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5" w:rsidRDefault="00E91285" w:rsidP="00FF550E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2pt;margin-top:-56.7pt;width:593.1pt;height:839.75pt;z-index:251658240">
            <v:imagedata r:id="rId7" o:title=""/>
            <w10:wrap type="square"/>
          </v:shape>
        </w:pict>
      </w:r>
      <w:r>
        <w:rPr>
          <w:b/>
          <w:bCs/>
        </w:rPr>
        <w:t>Пояснительная записка</w:t>
      </w:r>
    </w:p>
    <w:p w:rsidR="00E91285" w:rsidRDefault="00E91285" w:rsidP="00FF550E">
      <w:pPr>
        <w:spacing w:line="360" w:lineRule="auto"/>
      </w:pPr>
    </w:p>
    <w:p w:rsidR="00E91285" w:rsidRDefault="00E91285" w:rsidP="00FF550E">
      <w:pPr>
        <w:spacing w:line="360" w:lineRule="auto"/>
        <w:jc w:val="both"/>
        <w:rPr>
          <w:b/>
          <w:bCs/>
        </w:rPr>
      </w:pPr>
      <w:r>
        <w:t xml:space="preserve">            Рабочая программа по предмету «Математика (алгебра)» 7 класс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E91285" w:rsidRDefault="00E91285" w:rsidP="00FF550E">
      <w:pPr>
        <w:spacing w:line="360" w:lineRule="auto"/>
        <w:jc w:val="both"/>
      </w:pPr>
      <w:r>
        <w:rPr>
          <w:b/>
          <w:bCs/>
        </w:rPr>
        <w:t>1. Вклад учебного предмета в ООП ООО</w:t>
      </w:r>
    </w:p>
    <w:p w:rsidR="00E91285" w:rsidRDefault="00E91285" w:rsidP="00FF550E">
      <w:pPr>
        <w:pStyle w:val="BodyTex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Согласно  учебному плану МАОУ «Гимназия № 9»  на изучение предмета «Математика(алгебра)» на уровне  основного общего образования в  7  классе отводится  3 ч в неделю, 105 ч в год.</w:t>
      </w:r>
    </w:p>
    <w:p w:rsidR="00E91285" w:rsidRDefault="00E91285" w:rsidP="00FF550E">
      <w:pPr>
        <w:spacing w:line="360" w:lineRule="auto"/>
        <w:jc w:val="both"/>
      </w:pPr>
    </w:p>
    <w:p w:rsidR="00E91285" w:rsidRDefault="00E91285" w:rsidP="00FF550E">
      <w:pPr>
        <w:spacing w:line="360" w:lineRule="auto"/>
        <w:jc w:val="both"/>
        <w:rPr>
          <w:b/>
          <w:bCs/>
        </w:rPr>
      </w:pPr>
      <w:r>
        <w:rPr>
          <w:b/>
          <w:bCs/>
        </w:rPr>
        <w:t>2. Особенности рабочей программы по предмету «Математика (алгебра)»</w:t>
      </w:r>
    </w:p>
    <w:p w:rsidR="00E91285" w:rsidRDefault="00E91285" w:rsidP="00FF550E">
      <w:pPr>
        <w:spacing w:line="360" w:lineRule="auto"/>
        <w:jc w:val="both"/>
      </w:pPr>
    </w:p>
    <w:p w:rsidR="00E91285" w:rsidRDefault="00E91285" w:rsidP="00FF550E">
      <w:pPr>
        <w:spacing w:line="360" w:lineRule="auto"/>
        <w:ind w:firstLine="708"/>
        <w:jc w:val="both"/>
      </w:pPr>
      <w:r>
        <w:t>Настоящая программа по предмету «Математика (алгебра)» для 7 класса является логическим продолжением программы для 5-6 класса . В ходе  освоения содержания курса «Математика (алгебра)»  в 7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Предмет «Математика (алгебра)» 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91285" w:rsidRDefault="00E91285" w:rsidP="00FF550E">
      <w:pPr>
        <w:spacing w:line="360" w:lineRule="auto"/>
        <w:ind w:left="720"/>
      </w:pPr>
    </w:p>
    <w:p w:rsidR="00E91285" w:rsidRDefault="00E91285" w:rsidP="00FF550E">
      <w:pPr>
        <w:spacing w:line="360" w:lineRule="auto"/>
        <w:ind w:left="720"/>
      </w:pPr>
      <w:r>
        <w:t xml:space="preserve">Реализация данной программы осуществляется с помощью </w:t>
      </w:r>
      <w:r>
        <w:rPr>
          <w:b/>
          <w:bCs/>
        </w:rPr>
        <w:t xml:space="preserve">УМК : </w:t>
      </w:r>
    </w:p>
    <w:p w:rsidR="00E91285" w:rsidRDefault="00E91285" w:rsidP="00FF550E">
      <w:pPr>
        <w:spacing w:line="360" w:lineRule="auto"/>
        <w:ind w:left="720"/>
      </w:pPr>
    </w:p>
    <w:p w:rsidR="00E91285" w:rsidRDefault="00E91285" w:rsidP="00FF550E">
      <w:pPr>
        <w:numPr>
          <w:ilvl w:val="0"/>
          <w:numId w:val="1"/>
        </w:numPr>
        <w:spacing w:line="360" w:lineRule="auto"/>
      </w:pPr>
      <w:r>
        <w:t>Алгебра 7 Часть 1 учебник. А.Г. Мордкович; издательство «Мнемозина», 2018.</w:t>
      </w:r>
    </w:p>
    <w:p w:rsidR="00E91285" w:rsidRDefault="00E91285" w:rsidP="00FF550E">
      <w:pPr>
        <w:numPr>
          <w:ilvl w:val="0"/>
          <w:numId w:val="1"/>
        </w:numPr>
        <w:spacing w:line="360" w:lineRule="auto"/>
        <w:rPr>
          <w:b/>
          <w:bCs/>
        </w:rPr>
      </w:pPr>
      <w:r>
        <w:t>Алгебра 7 Часть 2 задачник. А.Г. Мордкович,; издательство «Мнемозина», 2018</w:t>
      </w:r>
    </w:p>
    <w:p w:rsidR="00E91285" w:rsidRDefault="00E91285" w:rsidP="00FF550E">
      <w:pPr>
        <w:spacing w:line="360" w:lineRule="auto"/>
        <w:jc w:val="both"/>
        <w:rPr>
          <w:b/>
          <w:bCs/>
        </w:rPr>
      </w:pPr>
    </w:p>
    <w:p w:rsidR="00E91285" w:rsidRDefault="00E91285" w:rsidP="00FF550E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285" w:rsidRDefault="00E91285" w:rsidP="00FF550E">
      <w:pPr>
        <w:spacing w:line="360" w:lineRule="auto"/>
        <w:jc w:val="both"/>
      </w:pPr>
      <w:r>
        <w:rPr>
          <w:b/>
          <w:bCs/>
        </w:rPr>
        <w:t xml:space="preserve">3. Цель и задачи  учебного предмета </w:t>
      </w:r>
      <w:r>
        <w:t xml:space="preserve">«Математика (алгебра)» </w:t>
      </w:r>
      <w:r>
        <w:rPr>
          <w:b/>
          <w:bCs/>
        </w:rPr>
        <w:t xml:space="preserve"> для уровня образования:</w:t>
      </w:r>
    </w:p>
    <w:p w:rsidR="00E91285" w:rsidRDefault="00E91285" w:rsidP="00FF550E">
      <w:pPr>
        <w:spacing w:line="360" w:lineRule="auto"/>
        <w:jc w:val="both"/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E91285" w:rsidRDefault="00E91285" w:rsidP="00FF550E">
      <w:pPr>
        <w:spacing w:line="360" w:lineRule="auto"/>
        <w:jc w:val="both"/>
      </w:pPr>
    </w:p>
    <w:p w:rsidR="00E91285" w:rsidRDefault="00E91285" w:rsidP="00FF550E">
      <w:pPr>
        <w:spacing w:line="360" w:lineRule="auto"/>
        <w:jc w:val="both"/>
        <w:rPr>
          <w:b/>
        </w:rPr>
      </w:pPr>
      <w:r>
        <w:rPr>
          <w:b/>
        </w:rPr>
        <w:t>Цель программы обучения:</w:t>
      </w:r>
      <w:r>
        <w:t xml:space="preserve">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Предмет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E91285" w:rsidRDefault="00E91285" w:rsidP="00FF550E">
      <w:pPr>
        <w:spacing w:line="360" w:lineRule="auto"/>
        <w:jc w:val="both"/>
        <w:rPr>
          <w:b/>
        </w:rPr>
      </w:pPr>
    </w:p>
    <w:p w:rsidR="00E91285" w:rsidRDefault="00E91285" w:rsidP="00FF550E">
      <w:pPr>
        <w:spacing w:line="360" w:lineRule="auto"/>
        <w:jc w:val="both"/>
      </w:pPr>
      <w:r>
        <w:rPr>
          <w:b/>
        </w:rPr>
        <w:t>Задачи программы обучения:</w:t>
      </w:r>
      <w:r>
        <w:rPr>
          <w:b/>
          <w:bCs/>
          <w:iCs/>
        </w:rPr>
        <w:t xml:space="preserve"> </w:t>
      </w:r>
    </w:p>
    <w:p w:rsidR="00E91285" w:rsidRDefault="00E91285" w:rsidP="00FF550E">
      <w:pPr>
        <w:numPr>
          <w:ilvl w:val="0"/>
          <w:numId w:val="2"/>
        </w:numPr>
        <w:spacing w:line="360" w:lineRule="auto"/>
        <w:jc w:val="both"/>
      </w:pPr>
      <w:r>
        <w:t xml:space="preserve">развить логическое, алгоритмическое, функциональное, вероятностное мышление, критичность мышления; </w:t>
      </w:r>
    </w:p>
    <w:p w:rsidR="00E91285" w:rsidRDefault="00E91285" w:rsidP="00FF550E">
      <w:pPr>
        <w:numPr>
          <w:ilvl w:val="0"/>
          <w:numId w:val="2"/>
        </w:numPr>
        <w:spacing w:line="360" w:lineRule="auto"/>
        <w:jc w:val="both"/>
      </w:pPr>
      <w:r>
        <w:t>сформировать общие способы интеллектуальной деятельности, характерные для математики и являющиеся основой познавательной культуры, значимых для различных сфер человеческой деятельности;</w:t>
      </w:r>
    </w:p>
    <w:p w:rsidR="00E91285" w:rsidRDefault="00E91285" w:rsidP="00FF550E">
      <w:pPr>
        <w:numPr>
          <w:ilvl w:val="0"/>
          <w:numId w:val="2"/>
        </w:numPr>
        <w:spacing w:line="360" w:lineRule="auto"/>
        <w:jc w:val="both"/>
      </w:pPr>
      <w:r>
        <w:t>овладеть математическими знаниями и умениями, необходимыми для продолжения обучения в старшей школе (10-11 классы), изучения смежных дисциплин и применения их в повседневной жизни.</w:t>
      </w:r>
    </w:p>
    <w:p w:rsidR="00E91285" w:rsidRDefault="00E91285" w:rsidP="00FF550E">
      <w:pPr>
        <w:numPr>
          <w:ilvl w:val="0"/>
          <w:numId w:val="2"/>
        </w:numPr>
        <w:spacing w:line="360" w:lineRule="auto"/>
        <w:jc w:val="both"/>
      </w:pPr>
      <w:r>
        <w:t>развить представления о математике, как форме описания и методе познания действительности, создать условия для приобретения первоначального опыта  математического моделирования.</w:t>
      </w:r>
    </w:p>
    <w:p w:rsidR="00E91285" w:rsidRDefault="00E91285" w:rsidP="00FF550E">
      <w:pPr>
        <w:spacing w:line="360" w:lineRule="auto"/>
        <w:jc w:val="both"/>
      </w:pPr>
    </w:p>
    <w:p w:rsidR="00E91285" w:rsidRDefault="00E91285" w:rsidP="00FF550E">
      <w:pPr>
        <w:spacing w:line="360" w:lineRule="auto"/>
        <w:ind w:left="360"/>
        <w:jc w:val="both"/>
      </w:pPr>
      <w:r>
        <w:rPr>
          <w:b/>
        </w:rPr>
        <w:t>4. Приоритетные формы и методы работы с обучающимися</w:t>
      </w:r>
      <w:r>
        <w:t>:</w:t>
      </w:r>
    </w:p>
    <w:p w:rsidR="00E91285" w:rsidRDefault="00E91285" w:rsidP="00FF550E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</w:t>
      </w:r>
    </w:p>
    <w:p w:rsidR="00E91285" w:rsidRDefault="00E91285" w:rsidP="00FF550E">
      <w:pPr>
        <w:pStyle w:val="BodyTex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E91285" w:rsidRDefault="00E91285" w:rsidP="00FF550E">
      <w:pPr>
        <w:spacing w:line="360" w:lineRule="auto"/>
        <w:ind w:left="708"/>
        <w:jc w:val="both"/>
        <w:rPr>
          <w:b/>
          <w:bCs/>
        </w:rPr>
      </w:pPr>
    </w:p>
    <w:p w:rsidR="00E91285" w:rsidRDefault="00E91285" w:rsidP="00FF550E">
      <w:pPr>
        <w:spacing w:line="360" w:lineRule="auto"/>
        <w:jc w:val="both"/>
      </w:pPr>
      <w:r>
        <w:rPr>
          <w:b/>
          <w:bCs/>
        </w:rPr>
        <w:t>5. Приоритетные виды и формы контроля</w:t>
      </w:r>
    </w:p>
    <w:p w:rsidR="00E91285" w:rsidRDefault="00E91285" w:rsidP="00FF550E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7 класса в овладении предметом являются предметные результаты обучения. </w:t>
      </w:r>
    </w:p>
    <w:p w:rsidR="00E91285" w:rsidRDefault="00E91285" w:rsidP="00FF550E">
      <w:pPr>
        <w:pStyle w:val="BodyTex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предусматривает выполнение 9 контрольных работ, самостоятельные и проверочные работы, в том числе тестовые,  3 практикума. </w:t>
      </w:r>
    </w:p>
    <w:p w:rsidR="00E91285" w:rsidRDefault="00E91285" w:rsidP="00FF550E">
      <w:pPr>
        <w:spacing w:line="360" w:lineRule="auto"/>
        <w:jc w:val="both"/>
        <w:rPr>
          <w:b/>
          <w:bCs/>
        </w:rPr>
      </w:pPr>
    </w:p>
    <w:p w:rsidR="00E91285" w:rsidRDefault="00E91285" w:rsidP="00FF550E">
      <w:pPr>
        <w:spacing w:line="360" w:lineRule="auto"/>
        <w:jc w:val="both"/>
      </w:pPr>
      <w:r>
        <w:rPr>
          <w:b/>
          <w:bCs/>
        </w:rPr>
        <w:t>6. Сроки реализации программы</w:t>
      </w:r>
    </w:p>
    <w:p w:rsidR="00E91285" w:rsidRDefault="00E91285" w:rsidP="00FF550E">
      <w:pPr>
        <w:pStyle w:val="BodyText"/>
        <w:spacing w:after="283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Срок реализации рабочей учебной программы – один учебный год, 3 часа в неделю, 105ч в год.</w:t>
      </w:r>
    </w:p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/>
    <w:p w:rsidR="00E91285" w:rsidRDefault="00E91285" w:rsidP="00FF550E">
      <w:pPr>
        <w:suppressAutoHyphens w:val="0"/>
        <w:spacing w:after="200" w:line="276" w:lineRule="auto"/>
        <w:sectPr w:rsidR="00E91285" w:rsidSect="00A20BC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285" w:rsidRDefault="00E91285" w:rsidP="00FF550E">
      <w:pPr>
        <w:tabs>
          <w:tab w:val="left" w:pos="945"/>
        </w:tabs>
        <w:jc w:val="both"/>
        <w:rPr>
          <w:b/>
        </w:rPr>
      </w:pPr>
      <w:r>
        <w:t>2</w:t>
      </w:r>
      <w:r>
        <w:rPr>
          <w:b/>
        </w:rPr>
        <w:t xml:space="preserve">. Планируемые  образовательные  результаты освоения  предмета  </w:t>
      </w:r>
      <w:r>
        <w:t xml:space="preserve">«Математика (алгебра)» </w:t>
      </w:r>
      <w:r>
        <w:rPr>
          <w:b/>
        </w:rPr>
        <w:t xml:space="preserve"> 7  класс</w:t>
      </w:r>
    </w:p>
    <w:p w:rsidR="00E91285" w:rsidRDefault="00E91285" w:rsidP="00FF550E">
      <w:pPr>
        <w:spacing w:before="195"/>
        <w:ind w:left="708" w:right="4423"/>
        <w:rPr>
          <w:rFonts w:ascii="Calibri" w:hAnsi="Calibri" w:cs="Calibri"/>
          <w:b/>
          <w:sz w:val="23"/>
        </w:rPr>
      </w:pPr>
      <w:r>
        <w:rPr>
          <w:b/>
        </w:rPr>
        <w:t>1 ЛИЧНОСТНЫЕ РЕЗУЛЬТАТЫ</w:t>
      </w:r>
    </w:p>
    <w:p w:rsidR="00E91285" w:rsidRDefault="00E91285" w:rsidP="00FF550E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9"/>
        <w:gridCol w:w="7103"/>
      </w:tblGrid>
      <w:tr w:rsidR="00E91285" w:rsidTr="00057128">
        <w:trPr>
          <w:trHeight w:val="61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spacing w:line="270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 сформированы: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ind w:left="2479" w:right="1489" w:hanging="924"/>
            </w:pPr>
            <w:r>
              <w:rPr>
                <w:b/>
                <w:sz w:val="24"/>
              </w:rPr>
              <w:t>Обучающийся получит возможность для формирования:</w:t>
            </w:r>
          </w:p>
        </w:tc>
      </w:tr>
      <w:tr w:rsidR="00E91285" w:rsidTr="00057128">
        <w:trPr>
          <w:trHeight w:val="386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освоение социальных норм, правил поведения, ролей и форм социальной жизни в группах и сообществах,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включая взрослые и социальные сообщества; участие в школьном самоуправлении и общественной жизни в пределах возрастных компетенций;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3"/>
              <w:ind w:right="206"/>
              <w:rPr>
                <w:sz w:val="24"/>
              </w:rPr>
            </w:pPr>
            <w:r>
              <w:rPr>
                <w:sz w:val="24"/>
              </w:rPr>
              <w:t>умение ясно, точно, грамотно излагать свои мысли в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5" w:line="235" w:lineRule="auto"/>
              <w:ind w:right="2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первоначальное представление о математической науке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как сфере человеческой деятельности, об этапах ее развития, о ее значимости для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tabs>
                <w:tab w:val="left" w:pos="1811"/>
                <w:tab w:val="left" w:pos="3153"/>
                <w:tab w:val="left" w:pos="4087"/>
                <w:tab w:val="left" w:pos="5736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-критичности</w:t>
            </w:r>
            <w:r>
              <w:rPr>
                <w:i/>
                <w:sz w:val="24"/>
              </w:rPr>
              <w:tab/>
              <w:t>мышления,</w:t>
            </w:r>
            <w:r>
              <w:rPr>
                <w:i/>
                <w:sz w:val="24"/>
              </w:rPr>
              <w:tab/>
              <w:t>умения</w:t>
            </w:r>
            <w:r>
              <w:rPr>
                <w:i/>
                <w:sz w:val="24"/>
              </w:rPr>
              <w:tab/>
              <w:t>распознавать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логически </w:t>
            </w:r>
            <w:r>
              <w:rPr>
                <w:i/>
                <w:sz w:val="24"/>
              </w:rPr>
              <w:t>некорректные высказывания, отличать гипотезу от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факта;</w:t>
            </w:r>
          </w:p>
          <w:p w:rsidR="00E91285" w:rsidRDefault="00E91285" w:rsidP="00057128">
            <w:pPr>
              <w:pStyle w:val="TableParagraph"/>
              <w:tabs>
                <w:tab w:val="left" w:pos="2044"/>
                <w:tab w:val="left" w:pos="3527"/>
                <w:tab w:val="left" w:pos="5229"/>
              </w:tabs>
              <w:spacing w:before="4" w:line="235" w:lineRule="auto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-креативности</w:t>
            </w:r>
            <w:r>
              <w:rPr>
                <w:i/>
                <w:sz w:val="24"/>
              </w:rPr>
              <w:tab/>
              <w:t>мышления,</w:t>
            </w:r>
            <w:r>
              <w:rPr>
                <w:i/>
                <w:sz w:val="24"/>
              </w:rPr>
              <w:tab/>
              <w:t>инициативы,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находчивости, </w:t>
            </w:r>
            <w:r>
              <w:rPr>
                <w:i/>
                <w:sz w:val="24"/>
              </w:rPr>
              <w:t>активности при решении арифметических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E91285" w:rsidRDefault="00E91285" w:rsidP="00057128">
            <w:pPr>
              <w:pStyle w:val="TableParagraph"/>
              <w:tabs>
                <w:tab w:val="left" w:pos="1156"/>
                <w:tab w:val="left" w:pos="3146"/>
                <w:tab w:val="left" w:pos="4195"/>
                <w:tab w:val="left" w:pos="4567"/>
                <w:tab w:val="left" w:pos="5925"/>
              </w:tabs>
              <w:spacing w:before="1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-умения</w:t>
            </w:r>
            <w:r>
              <w:rPr>
                <w:i/>
                <w:sz w:val="24"/>
              </w:rPr>
              <w:tab/>
              <w:t>контролировать</w:t>
            </w:r>
            <w:r>
              <w:rPr>
                <w:i/>
                <w:sz w:val="24"/>
              </w:rPr>
              <w:tab/>
              <w:t>процесс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результат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учебной </w:t>
            </w:r>
            <w:r>
              <w:rPr>
                <w:i/>
                <w:sz w:val="24"/>
              </w:rPr>
              <w:t>математической деятельности;</w:t>
            </w:r>
          </w:p>
          <w:p w:rsidR="00E91285" w:rsidRDefault="00E91285" w:rsidP="00057128">
            <w:pPr>
              <w:pStyle w:val="TableParagraph"/>
              <w:ind w:right="94"/>
            </w:pPr>
            <w:r>
              <w:rPr>
                <w:i/>
                <w:sz w:val="24"/>
              </w:rPr>
              <w:t>-способности к эмоциональному восприятию математических объектов, задач, решений, рассуждений;</w:t>
            </w:r>
          </w:p>
        </w:tc>
      </w:tr>
    </w:tbl>
    <w:p w:rsidR="00E91285" w:rsidRDefault="00E91285" w:rsidP="00FF550E">
      <w:pPr>
        <w:spacing w:before="23"/>
        <w:ind w:right="2514"/>
        <w:rPr>
          <w:b/>
        </w:rPr>
      </w:pPr>
      <w:r>
        <w:rPr>
          <w:b/>
        </w:rPr>
        <w:t xml:space="preserve">             </w:t>
      </w:r>
    </w:p>
    <w:p w:rsidR="00E91285" w:rsidRDefault="00E91285" w:rsidP="00FF550E">
      <w:pPr>
        <w:spacing w:before="23"/>
        <w:ind w:right="2514"/>
        <w:rPr>
          <w:b/>
        </w:rPr>
      </w:pPr>
    </w:p>
    <w:p w:rsidR="00E91285" w:rsidRDefault="00E91285" w:rsidP="00FF550E">
      <w:pPr>
        <w:spacing w:before="23"/>
        <w:ind w:right="2514"/>
        <w:rPr>
          <w:b/>
        </w:rPr>
      </w:pPr>
    </w:p>
    <w:p w:rsidR="00E91285" w:rsidRDefault="00E91285" w:rsidP="00FF550E">
      <w:pPr>
        <w:spacing w:before="23"/>
        <w:ind w:right="2514"/>
        <w:rPr>
          <w:b/>
        </w:rPr>
      </w:pPr>
    </w:p>
    <w:p w:rsidR="00E91285" w:rsidRDefault="00E91285" w:rsidP="00FF550E">
      <w:pPr>
        <w:spacing w:before="23"/>
        <w:ind w:right="2514"/>
        <w:rPr>
          <w:b/>
          <w:sz w:val="11"/>
        </w:rPr>
      </w:pPr>
      <w:r>
        <w:rPr>
          <w:b/>
        </w:rPr>
        <w:t>2. МЕТАПРЕДМЕТНЫЕ РЕЗУЛЬТАТЫ</w:t>
      </w:r>
    </w:p>
    <w:p w:rsidR="00E91285" w:rsidRDefault="00E91285" w:rsidP="00FF550E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9"/>
        <w:gridCol w:w="7103"/>
      </w:tblGrid>
      <w:tr w:rsidR="00E91285" w:rsidTr="00057128">
        <w:trPr>
          <w:trHeight w:val="412"/>
        </w:trPr>
        <w:tc>
          <w:tcPr>
            <w:tcW w:w="1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3"/>
              <w:ind w:left="6583" w:right="5841"/>
              <w:jc w:val="center"/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line="235" w:lineRule="auto"/>
              <w:ind w:left="360" w:right="69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существующие и планировать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будущие 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3" w:line="232" w:lineRule="auto"/>
              <w:ind w:left="360" w:right="75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учебные задачи как шаги достижения поставленной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1"/>
              <w:ind w:left="360" w:right="37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действие(я) в соответствии с учебной и познавательной задачей и составлять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алгоритм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before="2" w:line="235" w:lineRule="auto"/>
              <w:ind w:left="358" w:right="307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составлять план решения проблемы (выполнения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проекта,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исследования);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ind w:left="113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91285" w:rsidRDefault="00E91285" w:rsidP="00057128">
            <w:pPr>
              <w:pStyle w:val="TableParagraph"/>
              <w:spacing w:before="1"/>
              <w:ind w:left="113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-описывать свой опыт, оформляя его для передачи другим людям в виде технологии решения практических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определенного класса;</w:t>
            </w:r>
          </w:p>
          <w:p w:rsidR="00E91285" w:rsidRDefault="00E91285" w:rsidP="00057128">
            <w:pPr>
              <w:pStyle w:val="TableParagraph"/>
              <w:spacing w:before="1"/>
              <w:ind w:left="113"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-планировать и корректировать свою индивидуальную образовательную траекторию.</w:t>
            </w:r>
          </w:p>
          <w:p w:rsidR="00E91285" w:rsidRDefault="00E91285" w:rsidP="00057128">
            <w:pPr>
              <w:pStyle w:val="TableParagraph"/>
              <w:ind w:left="113" w:right="90"/>
              <w:jc w:val="both"/>
              <w:rPr>
                <w:rFonts w:ascii="Calibri" w:hAnsi="Calibri" w:cs="Calibri"/>
                <w:i/>
              </w:rPr>
            </w:pPr>
            <w:r>
              <w:rPr>
                <w:i/>
                <w:sz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91285" w:rsidRDefault="00E91285" w:rsidP="00057128">
            <w:pPr>
              <w:pStyle w:val="TableParagraph"/>
              <w:spacing w:line="253" w:lineRule="exact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-сверять свои действия с целью и, при необходимости, исправлять</w:t>
            </w:r>
          </w:p>
          <w:p w:rsidR="00E91285" w:rsidRDefault="00E91285" w:rsidP="00057128">
            <w:pPr>
              <w:pStyle w:val="TableParagraph"/>
              <w:spacing w:line="231" w:lineRule="exact"/>
              <w:ind w:left="113"/>
            </w:pPr>
            <w:r>
              <w:rPr>
                <w:rFonts w:ascii="Calibri" w:hAnsi="Calibri" w:cs="Calibri"/>
                <w:i/>
              </w:rPr>
              <w:t>ошибки самостоятельно.</w:t>
            </w: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tabs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napToGrid w:val="0"/>
              <w:ind w:left="117" w:right="90"/>
              <w:jc w:val="both"/>
              <w:rPr>
                <w:sz w:val="24"/>
              </w:rPr>
            </w:pP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5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836"/>
              </w:tabs>
              <w:spacing w:line="261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 общих закономерностей 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</w:p>
          <w:p w:rsidR="00E91285" w:rsidRDefault="00E91285" w:rsidP="00057128">
            <w:pPr>
              <w:pStyle w:val="TableParagraph"/>
              <w:spacing w:line="241" w:lineRule="exact"/>
              <w:ind w:left="0" w:right="188"/>
              <w:jc w:val="both"/>
              <w:rPr>
                <w:sz w:val="24"/>
              </w:rPr>
            </w:pPr>
            <w:r>
              <w:rPr>
                <w:sz w:val="24"/>
              </w:rPr>
              <w:t>явлениям и от частных явлений к общим закономерностям;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836"/>
              </w:tabs>
              <w:spacing w:line="269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1285" w:rsidRDefault="00E91285" w:rsidP="00057128">
            <w:pPr>
              <w:pStyle w:val="TableParagraph"/>
              <w:spacing w:line="240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явлений, выделяя при этом общие признаки;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836"/>
              </w:tabs>
              <w:spacing w:line="270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излагать полученную информацию, интерпретируя 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1285" w:rsidRDefault="00E91285" w:rsidP="00057128">
            <w:pPr>
              <w:pStyle w:val="TableParagraph"/>
              <w:spacing w:line="240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контексте решаемой задачи; рассуждения.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4"/>
              </w:numPr>
              <w:tabs>
                <w:tab w:val="left" w:pos="836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обозначать символом и знаком предмет и/или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явление;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  <w:tab w:val="left" w:pos="836"/>
              </w:tabs>
              <w:spacing w:line="26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логические связи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E91285" w:rsidRDefault="00E91285" w:rsidP="00057128">
            <w:pPr>
              <w:pStyle w:val="TableParagraph"/>
              <w:tabs>
                <w:tab w:val="left" w:pos="1422"/>
                <w:tab w:val="left" w:pos="2817"/>
                <w:tab w:val="left" w:pos="3834"/>
                <w:tab w:val="left" w:pos="5249"/>
                <w:tab w:val="left" w:pos="6067"/>
              </w:tabs>
              <w:spacing w:line="244" w:lineRule="exact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z w:val="24"/>
              </w:rPr>
              <w:tab/>
              <w:t>обозначать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</w:p>
          <w:p w:rsidR="00E91285" w:rsidRDefault="00E91285" w:rsidP="00057128">
            <w:pPr>
              <w:pStyle w:val="TableParagraph"/>
              <w:spacing w:line="266" w:lineRule="exact"/>
              <w:ind w:left="83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помощью знаков в схеме;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ind w:left="113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-преобразовывать модели с целью выявления общих законов, определяющих данную предметную область;</w:t>
            </w:r>
          </w:p>
          <w:p w:rsidR="00E91285" w:rsidRDefault="00E91285" w:rsidP="00057128">
            <w:pPr>
              <w:pStyle w:val="TableParagraph"/>
              <w:spacing w:before="1"/>
              <w:ind w:left="113" w:right="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E91285" w:rsidRDefault="00E91285" w:rsidP="00057128">
            <w:pPr>
              <w:pStyle w:val="TableParagraph"/>
              <w:ind w:left="113" w:right="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2028"/>
                <w:tab w:val="left" w:pos="3934"/>
                <w:tab w:val="left" w:pos="5168"/>
                <w:tab w:val="left" w:pos="5732"/>
              </w:tabs>
              <w:ind w:right="88" w:firstLine="0"/>
            </w:pPr>
            <w:r>
              <w:rPr>
                <w:i/>
                <w:sz w:val="24"/>
              </w:rPr>
              <w:t>-строить доказательство: прямое, косвенное, от противного;</w:t>
            </w: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E91285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91285" w:rsidTr="00057128">
        <w:trPr>
          <w:trHeight w:val="282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определять возможные роли в совместной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играть определенную роль в совместной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8" w:line="276" w:lineRule="exact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строить позитивные отношения в процессе учебной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tabs>
                <w:tab w:val="left" w:pos="2114"/>
                <w:tab w:val="left" w:pos="3072"/>
                <w:tab w:val="left" w:pos="3406"/>
                <w:tab w:val="left" w:pos="5024"/>
              </w:tabs>
              <w:spacing w:line="228" w:lineRule="auto"/>
              <w:ind w:left="113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-целенаправленно</w:t>
            </w:r>
            <w:r>
              <w:rPr>
                <w:i/>
                <w:sz w:val="24"/>
              </w:rPr>
              <w:tab/>
              <w:t>искать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использовать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информационные </w:t>
            </w:r>
            <w:r>
              <w:rPr>
                <w:i/>
                <w:sz w:val="24"/>
              </w:rPr>
              <w:t>ресурсы, необходимые для решения учебных 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</w:p>
          <w:p w:rsidR="00E91285" w:rsidRDefault="00E91285" w:rsidP="00057128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задач с помощью средств ИКТ;</w:t>
            </w:r>
          </w:p>
          <w:p w:rsidR="00E91285" w:rsidRDefault="00E91285" w:rsidP="00057128">
            <w:pPr>
              <w:pStyle w:val="TableParagraph"/>
              <w:ind w:left="113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91285" w:rsidRDefault="00E91285" w:rsidP="00057128">
            <w:pPr>
              <w:pStyle w:val="TableParagraph"/>
              <w:ind w:left="113" w:right="97"/>
              <w:jc w:val="both"/>
            </w:pPr>
            <w:r>
              <w:rPr>
                <w:i/>
                <w:sz w:val="24"/>
              </w:rPr>
              <w:t>-выделять информационный аспект задачи, оперировать данными, использовать модель решения задачи;</w:t>
            </w:r>
          </w:p>
        </w:tc>
      </w:tr>
    </w:tbl>
    <w:p w:rsidR="00E91285" w:rsidRDefault="00E91285" w:rsidP="00FF550E">
      <w:pPr>
        <w:spacing w:before="37"/>
        <w:ind w:right="4428"/>
        <w:rPr>
          <w:b/>
        </w:rPr>
      </w:pPr>
    </w:p>
    <w:p w:rsidR="00E91285" w:rsidRDefault="00E91285" w:rsidP="00FF550E">
      <w:pPr>
        <w:spacing w:before="37"/>
        <w:ind w:right="4428"/>
        <w:rPr>
          <w:b/>
          <w:sz w:val="11"/>
        </w:rPr>
      </w:pPr>
      <w:r>
        <w:rPr>
          <w:b/>
        </w:rPr>
        <w:t>3.ПРЕДМЕТНЫЕ РЕЗУЛЬТАТЫ</w:t>
      </w:r>
    </w:p>
    <w:p w:rsidR="00E91285" w:rsidRDefault="00E91285" w:rsidP="00FF550E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4"/>
        <w:gridCol w:w="7630"/>
      </w:tblGrid>
      <w:tr w:rsidR="00E91285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32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91285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 отрицательным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5" w:line="23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 несложные преобразования целых выражений: раскрывать скобки, приводить подобные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слагаемые;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5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проверять справедливость числовых равенств и неравенств;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 значение функции по заданному значению аргумента;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9" w:line="23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 значение аргумента по заданному значению функции в несложных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  <w:tab w:val="left" w:pos="2270"/>
                <w:tab w:val="left" w:pos="3681"/>
                <w:tab w:val="left" w:pos="4563"/>
                <w:tab w:val="left" w:pos="5100"/>
                <w:tab w:val="left" w:pos="5599"/>
              </w:tabs>
              <w:spacing w:line="282" w:lineRule="exact"/>
              <w:rPr>
                <w:i/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ее координатам,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и объяснять смысл позиционной записи натурального числа;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вычисления, в том числе с использованием приемов рациональных вычислений;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before="2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квадрат суммы и разности одночленов;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5"/>
              <w:jc w:val="both"/>
            </w:pPr>
            <w:r>
              <w:rPr>
                <w:i/>
                <w:sz w:val="24"/>
              </w:rPr>
              <w:t>Оперировать понятиями: уравнение, неравенство, корень уравнения, решение неравенства, равносильные уравнения,</w:t>
            </w:r>
          </w:p>
        </w:tc>
      </w:tr>
      <w:tr w:rsidR="00E91285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ind w:left="835" w:right="710"/>
              <w:rPr>
                <w:sz w:val="24"/>
              </w:rPr>
            </w:pPr>
            <w:r>
              <w:rPr>
                <w:sz w:val="24"/>
              </w:rPr>
              <w:t>координаты точки по ее положению на координатной плоскости;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/>
              <w:ind w:left="835" w:right="97"/>
              <w:jc w:val="both"/>
              <w:rPr>
                <w:sz w:val="24"/>
              </w:rPr>
            </w:pPr>
            <w:r>
              <w:rPr>
                <w:sz w:val="24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92" w:lineRule="exact"/>
              <w:ind w:left="835"/>
              <w:rPr>
                <w:sz w:val="24"/>
              </w:rPr>
            </w:pPr>
            <w:r>
              <w:rPr>
                <w:sz w:val="24"/>
              </w:rPr>
              <w:t>строить график линейной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 w:line="232" w:lineRule="auto"/>
              <w:ind w:left="835" w:right="98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статистических характеристиках, вероятности случайного события, комбинаторных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задачах;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9" w:line="232" w:lineRule="auto"/>
              <w:ind w:left="835"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 простейшие комбинаторные задачи методом прямого и организованного перебора;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" w:line="293" w:lineRule="exact"/>
              <w:ind w:left="835"/>
              <w:rPr>
                <w:sz w:val="24"/>
              </w:rPr>
            </w:pPr>
            <w:r>
              <w:rPr>
                <w:sz w:val="24"/>
              </w:rPr>
              <w:t>представлять данные в виде таблиц, диаграмм,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графиков;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 w:line="235" w:lineRule="auto"/>
              <w:ind w:left="835"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несложные сюжетные задачи разных типов на все 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/>
              <w:ind w:left="835" w:right="93"/>
              <w:jc w:val="both"/>
              <w:rPr>
                <w:sz w:val="24"/>
              </w:rPr>
            </w:pPr>
            <w:r>
              <w:rPr>
                <w:sz w:val="24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 w:line="235" w:lineRule="auto"/>
              <w:ind w:left="835"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способ поиска решения задачи, в котором рассуждение строится от условия к требованию или от требования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условию;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92" w:lineRule="exact"/>
              <w:ind w:left="835"/>
              <w:rPr>
                <w:sz w:val="24"/>
              </w:rPr>
            </w:pPr>
            <w:r>
              <w:rPr>
                <w:sz w:val="24"/>
              </w:rPr>
              <w:t>составлять план решения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 w:line="292" w:lineRule="exact"/>
              <w:ind w:left="835"/>
              <w:rPr>
                <w:sz w:val="24"/>
              </w:rPr>
            </w:pPr>
            <w:r>
              <w:rPr>
                <w:sz w:val="24"/>
              </w:rPr>
              <w:t>выделять этапы решения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 w:line="235" w:lineRule="auto"/>
              <w:ind w:left="835"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вычислительные результаты в задаче, исследовать полученное 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7" w:line="235" w:lineRule="auto"/>
              <w:ind w:left="83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различие скоростей объекта в стоячей воде, против течения и по течению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7" w:line="232" w:lineRule="auto"/>
              <w:ind w:left="835" w:right="100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нахождение части числа и числа по его части;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8" w:line="232" w:lineRule="auto"/>
              <w:ind w:left="835" w:right="94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 геометрических фигур;</w:t>
            </w:r>
          </w:p>
          <w:p w:rsidR="00E91285" w:rsidRDefault="00E91285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8" w:line="232" w:lineRule="auto"/>
              <w:ind w:left="835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извлекать информацию о геометрических фигурах, представленную на чертежах в 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область определения уравнения (неравенства, системы уравнений или неравенств);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before="1" w:line="235" w:lineRule="auto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линейные уравнения и уравнения, сводимые к линейным с помощью тождественных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преобразований;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before="1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before="3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простые и сложные задачи разных типов, а также задачи повышенной трудности;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-использовать разные краткие записи как модели текстов ложных задач для построения поисковой схемы и решения задач;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before="2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 информацию, представленную в таблицах, на диаграммах, графиках;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таблицы, строить диаграммы и графики на основе данных;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 геометрических фигур;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-применять геометрические факты для решения задач, в том числе, предполагающих несколько шагов решения;</w:t>
            </w:r>
          </w:p>
          <w:p w:rsidR="00E91285" w:rsidRDefault="00E91285" w:rsidP="00057128">
            <w:pPr>
              <w:pStyle w:val="TableParagraph"/>
              <w:numPr>
                <w:ilvl w:val="0"/>
                <w:numId w:val="10"/>
              </w:numPr>
              <w:spacing w:before="3" w:line="276" w:lineRule="exact"/>
              <w:ind w:right="96"/>
              <w:jc w:val="both"/>
            </w:pPr>
            <w:r>
              <w:rPr>
                <w:i/>
                <w:sz w:val="24"/>
              </w:rPr>
              <w:t>-формулировать в простейших случаях свойства и признаки фигур;</w:t>
            </w:r>
          </w:p>
        </w:tc>
      </w:tr>
      <w:tr w:rsidR="00E91285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285" w:rsidRDefault="00E91285" w:rsidP="00057128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spacing w:line="23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измерение длин, расстояний, величин </w:t>
            </w:r>
            <w:r>
              <w:rPr>
                <w:spacing w:val="-2"/>
                <w:sz w:val="24"/>
              </w:rPr>
              <w:t xml:space="preserve">углов, </w:t>
            </w:r>
            <w:r>
              <w:rPr>
                <w:sz w:val="24"/>
              </w:rPr>
              <w:t>с помощью инструментов для измерений длин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  <w:p w:rsidR="00E91285" w:rsidRDefault="00E91285" w:rsidP="00057128">
            <w:pPr>
              <w:pStyle w:val="TableParagraph"/>
              <w:ind w:left="835" w:right="710"/>
              <w:rPr>
                <w:i/>
                <w:sz w:val="24"/>
              </w:rPr>
            </w:pPr>
            <w:r>
              <w:rPr>
                <w:sz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85" w:rsidRDefault="00E91285" w:rsidP="00057128">
            <w:pPr>
              <w:pStyle w:val="TableParagraph"/>
              <w:spacing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-доказывать геометрические утверждения;</w:t>
            </w:r>
          </w:p>
          <w:p w:rsidR="00E91285" w:rsidRDefault="00E91285" w:rsidP="00057128">
            <w:pPr>
              <w:pStyle w:val="TableParagraph"/>
              <w:tabs>
                <w:tab w:val="left" w:pos="1366"/>
                <w:tab w:val="left" w:pos="3112"/>
                <w:tab w:val="left" w:pos="5104"/>
                <w:tab w:val="left" w:pos="6227"/>
              </w:tabs>
              <w:ind w:left="114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-владеть</w:t>
            </w:r>
            <w:r>
              <w:rPr>
                <w:i/>
                <w:sz w:val="24"/>
              </w:rPr>
              <w:tab/>
              <w:t>стандартной</w:t>
            </w:r>
            <w:r>
              <w:rPr>
                <w:i/>
                <w:sz w:val="24"/>
              </w:rPr>
              <w:tab/>
              <w:t>классификацией</w:t>
            </w:r>
            <w:r>
              <w:rPr>
                <w:i/>
                <w:sz w:val="24"/>
              </w:rPr>
              <w:tab/>
              <w:t>плоских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фигур </w:t>
            </w:r>
            <w:r>
              <w:rPr>
                <w:i/>
                <w:sz w:val="24"/>
              </w:rPr>
              <w:t>(треугольников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четырехугольников).</w:t>
            </w:r>
          </w:p>
          <w:p w:rsidR="00E91285" w:rsidRDefault="00E91285" w:rsidP="00057128">
            <w:pPr>
              <w:pStyle w:val="TableParagraph"/>
              <w:tabs>
                <w:tab w:val="left" w:pos="1808"/>
                <w:tab w:val="left" w:pos="3708"/>
                <w:tab w:val="left" w:pos="4723"/>
                <w:tab w:val="left" w:pos="5205"/>
                <w:tab w:val="left" w:pos="6720"/>
              </w:tabs>
              <w:ind w:left="114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-Изображать</w:t>
            </w:r>
            <w:r>
              <w:rPr>
                <w:i/>
                <w:sz w:val="24"/>
              </w:rPr>
              <w:tab/>
              <w:t>геометрические</w:t>
            </w:r>
            <w:r>
              <w:rPr>
                <w:i/>
                <w:sz w:val="24"/>
              </w:rPr>
              <w:tab/>
              <w:t>фигуры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текстовому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символьному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описанию;</w:t>
            </w:r>
          </w:p>
          <w:p w:rsidR="00E91285" w:rsidRDefault="00E91285" w:rsidP="00057128">
            <w:pPr>
              <w:pStyle w:val="TableParagraph"/>
              <w:tabs>
                <w:tab w:val="left" w:pos="1421"/>
                <w:tab w:val="left" w:pos="3052"/>
                <w:tab w:val="left" w:pos="4748"/>
                <w:tab w:val="left" w:pos="6734"/>
              </w:tabs>
              <w:spacing w:line="261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-свободно</w:t>
            </w:r>
            <w:r>
              <w:rPr>
                <w:i/>
                <w:sz w:val="24"/>
              </w:rPr>
              <w:tab/>
              <w:t>оперировать</w:t>
            </w:r>
            <w:r>
              <w:rPr>
                <w:i/>
                <w:sz w:val="24"/>
              </w:rPr>
              <w:tab/>
              <w:t>чертежными</w:t>
            </w:r>
            <w:r>
              <w:rPr>
                <w:i/>
                <w:sz w:val="24"/>
              </w:rPr>
              <w:tab/>
              <w:t>инструментами</w:t>
            </w:r>
            <w:r>
              <w:rPr>
                <w:i/>
                <w:sz w:val="24"/>
              </w:rPr>
              <w:tab/>
              <w:t>в</w:t>
            </w:r>
          </w:p>
          <w:p w:rsidR="00E91285" w:rsidRDefault="00E91285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несложных случаях,</w:t>
            </w:r>
          </w:p>
          <w:p w:rsidR="00E91285" w:rsidRDefault="00E91285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-выполнять построения треугольников, применять отдельные</w:t>
            </w:r>
          </w:p>
          <w:p w:rsidR="00E91285" w:rsidRDefault="00E91285" w:rsidP="00057128">
            <w:pPr>
              <w:pStyle w:val="TableParagraph"/>
              <w:tabs>
                <w:tab w:val="left" w:pos="1193"/>
                <w:tab w:val="left" w:pos="2659"/>
                <w:tab w:val="left" w:pos="3844"/>
                <w:tab w:val="left" w:pos="4206"/>
                <w:tab w:val="left" w:pos="5372"/>
                <w:tab w:val="left" w:pos="5734"/>
              </w:tabs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z w:val="24"/>
              </w:rPr>
              <w:tab/>
              <w:t>построений</w:t>
            </w:r>
            <w:r>
              <w:rPr>
                <w:i/>
                <w:sz w:val="24"/>
              </w:rPr>
              <w:tab/>
              <w:t>циркулем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линейкой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проводить</w:t>
            </w:r>
          </w:p>
          <w:p w:rsidR="00E91285" w:rsidRDefault="00E91285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 исследования числа решений;</w:t>
            </w:r>
          </w:p>
          <w:p w:rsidR="00E91285" w:rsidRDefault="00E91285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-изображать типовые плоские фигуры и объемные тела с</w:t>
            </w:r>
          </w:p>
          <w:p w:rsidR="00E91285" w:rsidRDefault="00E91285" w:rsidP="00057128">
            <w:pPr>
              <w:pStyle w:val="TableParagraph"/>
              <w:spacing w:line="271" w:lineRule="exact"/>
              <w:ind w:left="114"/>
            </w:pPr>
            <w:r>
              <w:rPr>
                <w:i/>
                <w:sz w:val="24"/>
              </w:rPr>
              <w:t>помощью простейших компьютерных инструментов.</w:t>
            </w:r>
          </w:p>
        </w:tc>
      </w:tr>
    </w:tbl>
    <w:p w:rsidR="00E91285" w:rsidRDefault="00E91285" w:rsidP="00FF550E">
      <w:pPr>
        <w:jc w:val="center"/>
        <w:rPr>
          <w:b/>
          <w:bCs/>
          <w:sz w:val="28"/>
          <w:szCs w:val="28"/>
        </w:rPr>
      </w:pPr>
    </w:p>
    <w:p w:rsidR="00E91285" w:rsidRDefault="00E91285" w:rsidP="00FF550E">
      <w:pPr>
        <w:jc w:val="center"/>
        <w:rPr>
          <w:b/>
          <w:bCs/>
          <w:sz w:val="28"/>
          <w:szCs w:val="28"/>
        </w:rPr>
      </w:pPr>
    </w:p>
    <w:p w:rsidR="00E91285" w:rsidRDefault="00E91285" w:rsidP="00FF550E">
      <w:pPr>
        <w:jc w:val="center"/>
        <w:rPr>
          <w:b/>
          <w:bCs/>
          <w:sz w:val="28"/>
          <w:szCs w:val="28"/>
        </w:rPr>
      </w:pPr>
    </w:p>
    <w:p w:rsidR="00E91285" w:rsidRDefault="00E91285" w:rsidP="00FF550E">
      <w:pPr>
        <w:jc w:val="center"/>
        <w:rPr>
          <w:b/>
          <w:bCs/>
          <w:sz w:val="28"/>
          <w:szCs w:val="28"/>
        </w:rPr>
      </w:pPr>
    </w:p>
    <w:p w:rsidR="00E91285" w:rsidRDefault="00E91285" w:rsidP="00FF550E">
      <w:pPr>
        <w:jc w:val="center"/>
        <w:rPr>
          <w:b/>
          <w:bCs/>
          <w:sz w:val="28"/>
          <w:szCs w:val="28"/>
        </w:rPr>
      </w:pPr>
    </w:p>
    <w:p w:rsidR="00E91285" w:rsidRDefault="00E91285" w:rsidP="00FF550E">
      <w:pPr>
        <w:jc w:val="center"/>
        <w:rPr>
          <w:b/>
          <w:bCs/>
          <w:sz w:val="28"/>
          <w:szCs w:val="28"/>
        </w:rPr>
      </w:pPr>
    </w:p>
    <w:p w:rsidR="00E91285" w:rsidRDefault="00E91285" w:rsidP="005E19D2">
      <w:pPr>
        <w:rPr>
          <w:b/>
          <w:bCs/>
        </w:rPr>
      </w:pPr>
      <w:r>
        <w:rPr>
          <w:b/>
          <w:bCs/>
        </w:rPr>
        <w:t>2. Содержание учебного предмета</w:t>
      </w:r>
      <w:r>
        <w:t xml:space="preserve">«Математика (алгебра)» </w:t>
      </w:r>
      <w:r>
        <w:rPr>
          <w:b/>
          <w:bCs/>
        </w:rPr>
        <w:t xml:space="preserve"> . </w:t>
      </w: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pPr>
        <w:rPr>
          <w:b/>
          <w:bCs/>
        </w:rPr>
      </w:pPr>
      <w:r>
        <w:rPr>
          <w:b/>
          <w:bCs/>
        </w:rPr>
        <w:t xml:space="preserve">Учебный предмет  -  </w:t>
      </w:r>
      <w:r>
        <w:t xml:space="preserve">«Математика (алгебра)» </w:t>
      </w:r>
      <w:r>
        <w:rPr>
          <w:b/>
          <w:bCs/>
        </w:rPr>
        <w:t>.</w:t>
      </w:r>
    </w:p>
    <w:p w:rsidR="00E91285" w:rsidRDefault="00E91285" w:rsidP="005E19D2">
      <w:pPr>
        <w:rPr>
          <w:b/>
          <w:bCs/>
        </w:rPr>
      </w:pPr>
      <w:r>
        <w:rPr>
          <w:b/>
          <w:bCs/>
        </w:rPr>
        <w:t xml:space="preserve">Класс  - 7  класс </w:t>
      </w:r>
    </w:p>
    <w:p w:rsidR="00E91285" w:rsidRDefault="00E91285" w:rsidP="005E19D2">
      <w:pPr>
        <w:rPr>
          <w:b/>
          <w:bCs/>
        </w:rPr>
      </w:pPr>
      <w:r>
        <w:rPr>
          <w:b/>
          <w:bCs/>
        </w:rPr>
        <w:t>Количество часов в неделю  -  3 часа в неделю, всего 105 часов.</w:t>
      </w:r>
    </w:p>
    <w:p w:rsidR="00E91285" w:rsidRDefault="00E91285" w:rsidP="005E19D2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E91285" w:rsidRDefault="00E91285" w:rsidP="005E19D2">
      <w:pPr>
        <w:rPr>
          <w:b/>
          <w:bCs/>
        </w:rPr>
      </w:pPr>
      <w:r>
        <w:rPr>
          <w:b/>
          <w:bCs/>
        </w:rPr>
        <w:t>Контрольных работ — 9 .</w:t>
      </w:r>
    </w:p>
    <w:p w:rsidR="00E91285" w:rsidRDefault="00E91285" w:rsidP="005E19D2">
      <w:pPr>
        <w:rPr>
          <w:b/>
          <w:bCs/>
          <w:u w:val="single"/>
        </w:rPr>
      </w:pPr>
      <w:r>
        <w:rPr>
          <w:b/>
          <w:bCs/>
        </w:rPr>
        <w:t>Практикумы — 3.</w:t>
      </w:r>
    </w:p>
    <w:p w:rsidR="00E91285" w:rsidRDefault="00E91285" w:rsidP="005E19D2">
      <w:pPr>
        <w:rPr>
          <w:b/>
          <w:bCs/>
          <w:u w:val="single"/>
        </w:rPr>
      </w:pPr>
    </w:p>
    <w:p w:rsidR="00E91285" w:rsidRDefault="00E91285" w:rsidP="005E19D2">
      <w:pPr>
        <w:rPr>
          <w:b/>
          <w:bCs/>
          <w:u w:val="single"/>
        </w:rPr>
      </w:pPr>
      <w:r>
        <w:rPr>
          <w:b/>
          <w:bCs/>
          <w:u w:val="single"/>
        </w:rPr>
        <w:t>1.Тема : Математический язык. Математическая модель. 12ч</w:t>
      </w:r>
    </w:p>
    <w:p w:rsidR="00E91285" w:rsidRDefault="00E91285" w:rsidP="005E19D2">
      <w:pPr>
        <w:rPr>
          <w:b/>
          <w:bCs/>
          <w:u w:val="single"/>
        </w:rPr>
      </w:pPr>
    </w:p>
    <w:p w:rsidR="00E91285" w:rsidRDefault="00E91285" w:rsidP="005E19D2">
      <w:r>
        <w:rPr>
          <w:b/>
          <w:bCs/>
        </w:rPr>
        <w:t xml:space="preserve">- Основное содержание:     </w:t>
      </w:r>
    </w:p>
    <w:p w:rsidR="00E91285" w:rsidRDefault="00E91285" w:rsidP="005E19D2">
      <w:r>
        <w:t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 как  математические модели реальных ситуаций. Координатная прямая, виды промежутков на ней. Статистика и комбинаторика. Ряды данных</w:t>
      </w:r>
    </w:p>
    <w:p w:rsidR="00E91285" w:rsidRDefault="00E91285" w:rsidP="005E19D2">
      <w:pPr>
        <w:rPr>
          <w:b/>
          <w:bCs/>
          <w:u w:val="single"/>
        </w:rPr>
      </w:pPr>
    </w:p>
    <w:p w:rsidR="00E91285" w:rsidRDefault="00E91285" w:rsidP="005E19D2">
      <w:pPr>
        <w:rPr>
          <w:b/>
          <w:bCs/>
          <w:u w:val="single"/>
        </w:rPr>
      </w:pPr>
      <w:r>
        <w:rPr>
          <w:b/>
          <w:bCs/>
          <w:u w:val="single"/>
        </w:rPr>
        <w:t>2. Тема: Линейная функция. 12 ч</w:t>
      </w:r>
    </w:p>
    <w:p w:rsidR="00E91285" w:rsidRDefault="00E91285" w:rsidP="005E19D2">
      <w:pPr>
        <w:rPr>
          <w:b/>
          <w:bCs/>
          <w:u w:val="single"/>
        </w:rPr>
      </w:pPr>
    </w:p>
    <w:p w:rsidR="00E91285" w:rsidRDefault="00E91285" w:rsidP="005E19D2">
      <w:r>
        <w:rPr>
          <w:b/>
          <w:bCs/>
        </w:rPr>
        <w:t xml:space="preserve">-Основное содержание.       </w:t>
      </w:r>
    </w:p>
    <w:p w:rsidR="00E91285" w:rsidRDefault="00E91285" w:rsidP="005E19D2">
      <w:r>
        <w:t>Координатная плоскость. Алгоритм отыскания координат точки. Алгоритм построения точки М (а; b) в прямоугольной системе координат.</w:t>
      </w:r>
    </w:p>
    <w:p w:rsidR="00E91285" w:rsidRDefault="00E91285" w:rsidP="005E19D2">
      <w:r>
        <w:t>Линейное уравнение с двумя переменными. Решение уравнения ах + by + с = 0. График уравнения. Алгоритм построения графика уравнения ах + by + с = 0.</w:t>
      </w:r>
    </w:p>
    <w:p w:rsidR="00E91285" w:rsidRDefault="00E91285" w:rsidP="005E19D2">
      <w: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E91285" w:rsidRDefault="00E91285" w:rsidP="005E19D2">
      <w:r>
        <w:t>Линейная функция у = kx и ее график.</w:t>
      </w:r>
    </w:p>
    <w:p w:rsidR="00E91285" w:rsidRDefault="00E91285" w:rsidP="005E19D2">
      <w:r>
        <w:t>Взаимное расположение графиков линейных функций.</w:t>
      </w:r>
    </w:p>
    <w:p w:rsidR="00E91285" w:rsidRDefault="00E91285" w:rsidP="005E19D2">
      <w:pPr>
        <w:rPr>
          <w:b/>
          <w:bCs/>
        </w:rPr>
      </w:pPr>
      <w:r>
        <w:t>Упорядочение данных, таблицы распределения.</w:t>
      </w: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r>
        <w:rPr>
          <w:b/>
          <w:bCs/>
          <w:u w:val="single"/>
        </w:rPr>
        <w:t>3. Тема: Системы двух линейных уравнений с двумя переменными . 11 ч</w:t>
      </w:r>
    </w:p>
    <w:p w:rsidR="00E91285" w:rsidRDefault="00E91285" w:rsidP="005E19D2"/>
    <w:p w:rsidR="00E91285" w:rsidRDefault="00E91285" w:rsidP="005E19D2">
      <w:r>
        <w:rPr>
          <w:b/>
          <w:bCs/>
        </w:rPr>
        <w:t>-Основное содержание:</w:t>
      </w:r>
    </w:p>
    <w:p w:rsidR="00E91285" w:rsidRDefault="00E91285" w:rsidP="005E19D2">
      <w: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E91285" w:rsidRDefault="00E91285" w:rsidP="005E19D2">
      <w: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E91285" w:rsidRDefault="00E91285" w:rsidP="005E19D2">
      <w:pPr>
        <w:rPr>
          <w:b/>
          <w:bCs/>
        </w:rPr>
      </w:pPr>
      <w:r>
        <w:t>Нечисловые ряды данных.</w:t>
      </w:r>
    </w:p>
    <w:p w:rsidR="00E91285" w:rsidRDefault="00E91285" w:rsidP="005E19D2"/>
    <w:p w:rsidR="00E91285" w:rsidRDefault="00E91285" w:rsidP="005E19D2">
      <w:r>
        <w:rPr>
          <w:b/>
          <w:bCs/>
          <w:u w:val="single"/>
        </w:rPr>
        <w:t>4. Тема: Степень с натуральным показателем. 8ч</w:t>
      </w:r>
    </w:p>
    <w:p w:rsidR="00E91285" w:rsidRDefault="00E91285" w:rsidP="005E19D2"/>
    <w:p w:rsidR="00E91285" w:rsidRDefault="00E91285" w:rsidP="005E19D2">
      <w:r>
        <w:rPr>
          <w:b/>
          <w:bCs/>
        </w:rPr>
        <w:t>-Основное содержание:</w:t>
      </w:r>
    </w:p>
    <w:p w:rsidR="00E91285" w:rsidRDefault="00E91285" w:rsidP="005E19D2">
      <w:pPr>
        <w:rPr>
          <w:b/>
          <w:bCs/>
        </w:rPr>
      </w:pPr>
      <w: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 Таблицы распределения частот.</w:t>
      </w:r>
    </w:p>
    <w:p w:rsidR="00E91285" w:rsidRDefault="00E91285" w:rsidP="005E19D2"/>
    <w:p w:rsidR="00E91285" w:rsidRDefault="00E91285" w:rsidP="005E19D2">
      <w:r>
        <w:rPr>
          <w:b/>
          <w:bCs/>
          <w:u w:val="single"/>
        </w:rPr>
        <w:t>5. Тема: Одночлены. Операции над одночленами. 9 ч</w:t>
      </w:r>
    </w:p>
    <w:p w:rsidR="00E91285" w:rsidRDefault="00E91285" w:rsidP="005E19D2"/>
    <w:p w:rsidR="00E91285" w:rsidRDefault="00E91285" w:rsidP="005E19D2">
      <w:r>
        <w:rPr>
          <w:b/>
          <w:bCs/>
        </w:rPr>
        <w:t>-Основное содержание:</w:t>
      </w:r>
    </w:p>
    <w:p w:rsidR="00E91285" w:rsidRDefault="00E91285" w:rsidP="005E19D2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Одночлен. Коэффициент одночлена. Стандартный вид одночлена. Подобные одночлены.</w:t>
      </w:r>
    </w:p>
    <w:p w:rsidR="00E91285" w:rsidRDefault="00E91285" w:rsidP="005E19D2">
      <w:pPr>
        <w:rPr>
          <w:b/>
          <w:bCs/>
        </w:rPr>
      </w:pPr>
      <w:r>
        <w:t>Сложение одночленов. Умножение одночленов. Возведение одночлена в  натуральную степень. Деление одночлена на одночлен. Процентные частоты.</w:t>
      </w: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pPr>
        <w:rPr>
          <w:b/>
          <w:bCs/>
          <w:u w:val="single"/>
        </w:rPr>
      </w:pPr>
      <w:r>
        <w:rPr>
          <w:b/>
          <w:bCs/>
          <w:u w:val="single"/>
        </w:rPr>
        <w:t>6.Тема: Многочлены. Арифметические операции над многочленами. 19ч</w:t>
      </w:r>
    </w:p>
    <w:p w:rsidR="00E91285" w:rsidRDefault="00E91285" w:rsidP="005E19D2">
      <w:pPr>
        <w:rPr>
          <w:b/>
          <w:bCs/>
          <w:u w:val="single"/>
        </w:rPr>
      </w:pPr>
    </w:p>
    <w:p w:rsidR="00E91285" w:rsidRDefault="00E91285" w:rsidP="005E19D2">
      <w:r>
        <w:t xml:space="preserve">  </w:t>
      </w:r>
      <w:r>
        <w:rPr>
          <w:b/>
          <w:bCs/>
        </w:rPr>
        <w:t>-Основное содержание:</w:t>
      </w:r>
    </w:p>
    <w:p w:rsidR="00E91285" w:rsidRDefault="00E91285" w:rsidP="005E19D2">
      <w:r>
        <w:t xml:space="preserve"> Многочлен. Члены многочлена. Двучлен. Трехчлен. Приведение подобных членов многочлена. Стандартный вид многочлена.</w:t>
      </w:r>
    </w:p>
    <w:p w:rsidR="00E91285" w:rsidRDefault="00E91285" w:rsidP="005E19D2">
      <w:r>
        <w:t>Сложение и вычитание многочленов. Умножение многочлена на одночлен. Умножение многочлена на многочлен.</w:t>
      </w:r>
    </w:p>
    <w:p w:rsidR="00E91285" w:rsidRDefault="00E91285" w:rsidP="005E19D2">
      <w:r>
        <w:t>Квадрат суммы и квадрат разности. Разность квадратов. Разность кубов и сумма кубов.</w:t>
      </w:r>
    </w:p>
    <w:p w:rsidR="00E91285" w:rsidRDefault="00E91285" w:rsidP="005E19D2">
      <w:pPr>
        <w:rPr>
          <w:sz w:val="28"/>
          <w:szCs w:val="28"/>
        </w:rPr>
      </w:pPr>
      <w:r>
        <w:t>Деление многочлена на одночлен. Среднее значение дисперсии.</w:t>
      </w:r>
    </w:p>
    <w:p w:rsidR="00E91285" w:rsidRDefault="00E91285" w:rsidP="005E19D2">
      <w:pPr>
        <w:pStyle w:val="Style54"/>
        <w:widowControl/>
        <w:spacing w:line="2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E91285" w:rsidRDefault="00E91285" w:rsidP="005E19D2">
      <w:r>
        <w:rPr>
          <w:b/>
          <w:bCs/>
          <w:u w:val="single"/>
        </w:rPr>
        <w:t>7. Тема: Разложение многочленов на множители. 21ч</w:t>
      </w:r>
    </w:p>
    <w:p w:rsidR="00E91285" w:rsidRDefault="00E91285" w:rsidP="005E19D2"/>
    <w:p w:rsidR="00E91285" w:rsidRDefault="00E91285" w:rsidP="005E19D2">
      <w:r>
        <w:rPr>
          <w:b/>
          <w:bCs/>
        </w:rPr>
        <w:t>-Основное содержание:</w:t>
      </w:r>
    </w:p>
    <w:p w:rsidR="00E91285" w:rsidRDefault="00E91285" w:rsidP="005E19D2">
      <w: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E91285" w:rsidRDefault="00E91285" w:rsidP="005E19D2">
      <w:r>
        <w:t>Понятие алгебраической дроби. Сокращение алгебраической дроби.</w:t>
      </w:r>
    </w:p>
    <w:p w:rsidR="00E91285" w:rsidRDefault="00E91285" w:rsidP="005E19D2">
      <w:pPr>
        <w:rPr>
          <w:b/>
          <w:bCs/>
          <w:i/>
          <w:iCs/>
        </w:rPr>
      </w:pPr>
      <w:r>
        <w:t>Тождество. Тождественно равные выражения. Тождественные преобразования.</w:t>
      </w: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r>
        <w:rPr>
          <w:b/>
          <w:bCs/>
          <w:u w:val="single"/>
        </w:rPr>
        <w:t>8. Тема: Функция у = х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>.     8ч</w:t>
      </w:r>
    </w:p>
    <w:p w:rsidR="00E91285" w:rsidRDefault="00E91285" w:rsidP="005E19D2"/>
    <w:p w:rsidR="00E91285" w:rsidRDefault="00E91285" w:rsidP="005E19D2">
      <w:r>
        <w:rPr>
          <w:b/>
          <w:bCs/>
        </w:rPr>
        <w:t>-Основное содержание:</w:t>
      </w:r>
    </w:p>
    <w:p w:rsidR="00E91285" w:rsidRDefault="00E91285" w:rsidP="005E19D2">
      <w:r>
        <w:t>Функция у = х2, ее свойства и график. Функция у = - х2, ее свойства и график.</w:t>
      </w:r>
    </w:p>
    <w:p w:rsidR="00E91285" w:rsidRDefault="00E91285" w:rsidP="005E19D2">
      <w:pPr>
        <w:rPr>
          <w:b/>
          <w:bCs/>
          <w:i/>
          <w:iCs/>
        </w:rPr>
      </w:pPr>
      <w:r>
        <w:t>Графическое решение уравнений. Кусочная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f(x). Функциональная символика. Группировка данных.</w:t>
      </w:r>
    </w:p>
    <w:p w:rsidR="00E91285" w:rsidRDefault="00E91285" w:rsidP="005E19D2">
      <w:pPr>
        <w:widowControl w:val="0"/>
        <w:ind w:left="-426" w:hanging="141"/>
        <w:jc w:val="center"/>
        <w:rPr>
          <w:b/>
          <w:bCs/>
          <w:i/>
          <w:iCs/>
        </w:rPr>
      </w:pPr>
    </w:p>
    <w:p w:rsidR="00E91285" w:rsidRDefault="00E91285" w:rsidP="005E19D2"/>
    <w:p w:rsidR="00E91285" w:rsidRDefault="00E91285" w:rsidP="005E19D2">
      <w:r>
        <w:rPr>
          <w:b/>
          <w:bCs/>
          <w:u w:val="single"/>
        </w:rPr>
        <w:t>9. Тема:Обобщающее повторение. 5ч</w:t>
      </w:r>
    </w:p>
    <w:p w:rsidR="00E91285" w:rsidRDefault="00E91285" w:rsidP="005E19D2"/>
    <w:p w:rsidR="00E91285" w:rsidRDefault="00E91285" w:rsidP="005E19D2">
      <w:r>
        <w:rPr>
          <w:b/>
          <w:bCs/>
        </w:rPr>
        <w:t>-Основное содержание:</w:t>
      </w:r>
    </w:p>
    <w:p w:rsidR="00E91285" w:rsidRDefault="00E91285" w:rsidP="005E19D2">
      <w:pPr>
        <w:rPr>
          <w:b/>
          <w:bCs/>
        </w:rPr>
      </w:pPr>
      <w:r>
        <w:t>Повторение, обобщение и систематизация знаний, умений и навыков.</w:t>
      </w:r>
    </w:p>
    <w:p w:rsidR="00E91285" w:rsidRDefault="00E91285" w:rsidP="005E19D2">
      <w:pPr>
        <w:widowControl w:val="0"/>
        <w:ind w:left="-426" w:hanging="141"/>
        <w:jc w:val="center"/>
        <w:rPr>
          <w:b/>
          <w:bCs/>
          <w:i/>
          <w:iCs/>
        </w:rPr>
      </w:pP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pPr>
        <w:rPr>
          <w:b/>
          <w:bCs/>
        </w:rPr>
      </w:pPr>
    </w:p>
    <w:p w:rsidR="00E91285" w:rsidRDefault="00E91285" w:rsidP="005E19D2">
      <w:pPr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  <w:rPr>
          <w:b/>
          <w:bCs/>
        </w:rPr>
      </w:pPr>
    </w:p>
    <w:p w:rsidR="00E91285" w:rsidRDefault="00E91285" w:rsidP="00FF550E">
      <w:pPr>
        <w:suppressAutoHyphens w:val="0"/>
        <w:spacing w:after="200" w:line="276" w:lineRule="auto"/>
      </w:pPr>
    </w:p>
    <w:sectPr w:rsidR="00E91285" w:rsidSect="00FF5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85" w:rsidRDefault="00E91285" w:rsidP="00A20BC4">
      <w:r>
        <w:separator/>
      </w:r>
    </w:p>
  </w:endnote>
  <w:endnote w:type="continuationSeparator" w:id="0">
    <w:p w:rsidR="00E91285" w:rsidRDefault="00E91285" w:rsidP="00A2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85" w:rsidRDefault="00E9128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91285" w:rsidRDefault="00E91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85" w:rsidRDefault="00E91285" w:rsidP="00A20BC4">
      <w:r>
        <w:separator/>
      </w:r>
    </w:p>
  </w:footnote>
  <w:footnote w:type="continuationSeparator" w:id="0">
    <w:p w:rsidR="00E91285" w:rsidRDefault="00E91285" w:rsidP="00A2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w w:val="100"/>
        <w:sz w:val="24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08"/>
        </w:tabs>
        <w:ind w:left="117" w:hanging="226"/>
      </w:pPr>
      <w:rPr>
        <w:rFonts w:ascii="Times New Roman" w:hAnsi="Times New Roman"/>
        <w:i/>
        <w:w w:val="97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7">
    <w:nsid w:val="00000008"/>
    <w:multiLevelType w:val="singleLevel"/>
    <w:tmpl w:val="00000008"/>
    <w:name w:val="WW8Num11"/>
    <w:lvl w:ilvl="0">
      <w:numFmt w:val="bullet"/>
      <w:lvlText w:val=""/>
      <w:lvlJc w:val="left"/>
      <w:pPr>
        <w:tabs>
          <w:tab w:val="num" w:pos="0"/>
        </w:tabs>
        <w:ind w:left="833" w:hanging="349"/>
      </w:pPr>
      <w:rPr>
        <w:rFonts w:ascii="Symbol" w:hAnsi="Symbol"/>
        <w:w w:val="100"/>
        <w:sz w:val="24"/>
      </w:rPr>
    </w:lvl>
  </w:abstractNum>
  <w:abstractNum w:abstractNumId="8">
    <w:nsid w:val="00000009"/>
    <w:multiLevelType w:val="singleLevel"/>
    <w:tmpl w:val="00000009"/>
    <w:name w:val="WW8Num12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0">
    <w:nsid w:val="0000000B"/>
    <w:multiLevelType w:val="singleLevel"/>
    <w:tmpl w:val="0000000B"/>
    <w:name w:val="WW8Num19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11">
    <w:nsid w:val="0000000C"/>
    <w:multiLevelType w:val="singleLevel"/>
    <w:tmpl w:val="0000000C"/>
    <w:name w:val="WW8Num22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12">
    <w:nsid w:val="0000000D"/>
    <w:multiLevelType w:val="singleLevel"/>
    <w:tmpl w:val="0000000D"/>
    <w:name w:val="WW8Num26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13">
    <w:nsid w:val="0000000E"/>
    <w:multiLevelType w:val="singleLevel"/>
    <w:tmpl w:val="0000000E"/>
    <w:name w:val="WW8Num30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14">
    <w:nsid w:val="0000000F"/>
    <w:multiLevelType w:val="singleLevel"/>
    <w:tmpl w:val="0000000F"/>
    <w:name w:val="WW8Num31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/>
        <w:w w:val="100"/>
        <w:sz w:val="24"/>
      </w:rPr>
    </w:lvl>
  </w:abstractNum>
  <w:abstractNum w:abstractNumId="15">
    <w:nsid w:val="00000010"/>
    <w:multiLevelType w:val="singleLevel"/>
    <w:tmpl w:val="00000010"/>
    <w:name w:val="WW8Num32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/>
        <w:w w:val="1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50E"/>
    <w:rsid w:val="00057128"/>
    <w:rsid w:val="00124898"/>
    <w:rsid w:val="00151CC3"/>
    <w:rsid w:val="00183ECA"/>
    <w:rsid w:val="005E19D2"/>
    <w:rsid w:val="008040BD"/>
    <w:rsid w:val="009E0F18"/>
    <w:rsid w:val="00A20BC4"/>
    <w:rsid w:val="00AF56DD"/>
    <w:rsid w:val="00B517A4"/>
    <w:rsid w:val="00D0372A"/>
    <w:rsid w:val="00D151BE"/>
    <w:rsid w:val="00D76EE7"/>
    <w:rsid w:val="00DB443A"/>
    <w:rsid w:val="00DD67D8"/>
    <w:rsid w:val="00E91285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0E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50E"/>
    <w:pPr>
      <w:keepNext/>
      <w:keepLines/>
      <w:numPr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F550E"/>
    <w:rPr>
      <w:rFonts w:ascii="Cambria" w:hAnsi="Cambria" w:cs="Cambria"/>
      <w:i/>
      <w:iCs/>
      <w:color w:val="243F60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FF550E"/>
    <w:pPr>
      <w:spacing w:after="12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550E"/>
    <w:rPr>
      <w:rFonts w:ascii="Calibri" w:hAnsi="Calibri" w:cs="Calibri"/>
      <w:lang w:eastAsia="zh-CN"/>
    </w:rPr>
  </w:style>
  <w:style w:type="paragraph" w:styleId="NoSpacing">
    <w:name w:val="No Spacing"/>
    <w:uiPriority w:val="99"/>
    <w:qFormat/>
    <w:rsid w:val="00FF550E"/>
    <w:pPr>
      <w:suppressAutoHyphens/>
    </w:pPr>
    <w:rPr>
      <w:rFonts w:eastAsia="Times New Roman" w:cs="Calibri"/>
      <w:lang w:eastAsia="zh-CN"/>
    </w:rPr>
  </w:style>
  <w:style w:type="paragraph" w:customStyle="1" w:styleId="Style54">
    <w:name w:val="Style54"/>
    <w:basedOn w:val="Normal"/>
    <w:uiPriority w:val="99"/>
    <w:rsid w:val="00FF550E"/>
    <w:pPr>
      <w:widowControl w:val="0"/>
      <w:autoSpaceDE w:val="0"/>
      <w:spacing w:line="182" w:lineRule="exact"/>
      <w:jc w:val="both"/>
    </w:pPr>
    <w:rPr>
      <w:rFonts w:ascii="Trebuchet MS" w:hAnsi="Trebuchet MS" w:cs="Trebuchet MS"/>
      <w:color w:val="auto"/>
      <w:lang w:eastAsia="zh-CN"/>
    </w:rPr>
  </w:style>
  <w:style w:type="paragraph" w:customStyle="1" w:styleId="TableParagraph">
    <w:name w:val="Table Paragraph"/>
    <w:basedOn w:val="Normal"/>
    <w:uiPriority w:val="99"/>
    <w:rsid w:val="00FF550E"/>
    <w:pPr>
      <w:widowControl w:val="0"/>
      <w:autoSpaceDE w:val="0"/>
      <w:ind w:left="112"/>
    </w:pPr>
    <w:rPr>
      <w:color w:val="auto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F5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50E"/>
    <w:rPr>
      <w:rFonts w:ascii="Tahoma" w:hAnsi="Tahoma" w:cs="Tahoma"/>
      <w:color w:val="00000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20B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BC4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20B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BC4"/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2800</Words>
  <Characters>15962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Чинилова</dc:creator>
  <cp:keywords/>
  <dc:description/>
  <cp:lastModifiedBy>Администратор</cp:lastModifiedBy>
  <cp:revision>6</cp:revision>
  <dcterms:created xsi:type="dcterms:W3CDTF">2018-04-16T11:25:00Z</dcterms:created>
  <dcterms:modified xsi:type="dcterms:W3CDTF">2019-09-11T06:15:00Z</dcterms:modified>
</cp:coreProperties>
</file>