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A0" w:rsidRDefault="008A2CA0" w:rsidP="006F631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8"/>
          <w:szCs w:val="28"/>
        </w:rPr>
      </w:pPr>
      <w:bookmarkStart w:id="0" w:name="_GoBack"/>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75pt;margin-top:-57.25pt;width:594.75pt;height:841.15pt;z-index:251658240">
            <v:imagedata r:id="rId7" o:title=""/>
          </v:shape>
        </w:pict>
      </w:r>
      <w:bookmarkEnd w:id="0"/>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p>
    <w:p w:rsidR="008A2CA0" w:rsidRDefault="008A2CA0" w:rsidP="00A50AA4">
      <w:pPr>
        <w:jc w:val="center"/>
        <w:rPr>
          <w:rFonts w:ascii="Times New Roman" w:hAnsi="Times New Roman" w:cs="Times New Roman"/>
          <w:b/>
          <w:bCs/>
          <w:sz w:val="28"/>
          <w:szCs w:val="28"/>
        </w:rPr>
      </w:pPr>
      <w:r w:rsidRPr="00A50AA4">
        <w:rPr>
          <w:rFonts w:ascii="Times New Roman" w:hAnsi="Times New Roman" w:cs="Times New Roman"/>
          <w:b/>
          <w:bCs/>
          <w:sz w:val="28"/>
          <w:szCs w:val="28"/>
        </w:rPr>
        <w:t>Пояснительная записка</w:t>
      </w:r>
    </w:p>
    <w:p w:rsidR="008A2CA0" w:rsidRDefault="008A2CA0" w:rsidP="005A6580">
      <w:r w:rsidRPr="00B85655">
        <w:rPr>
          <w:rFonts w:ascii="Times New Roman" w:hAnsi="Times New Roman" w:cs="Times New Roman"/>
          <w:kern w:val="1"/>
          <w:sz w:val="28"/>
          <w:szCs w:val="28"/>
          <w:lang w:eastAsia="zh-CN"/>
        </w:rPr>
        <w:t>Настоящая рабочая программа по русскому языку для учащихся 6  класса составлена с использованием материалов Федерального государственного образовательного стандарта основного общего образования и  авторской программы М.Т.Баранова, Т.А. Ладыженской и Н.М. Шанского (Русский язык. Рабочие программы. Предметная линия учебников Т.А.Ладыженской, М.Т. Баранова, Л.А.Тростенцовой и др. М.: Просвещение, 2014),  рассчитанной на 210 часов в год (6 ч. в неделю).</w:t>
      </w:r>
      <w:r w:rsidRPr="005A6580">
        <w:rPr>
          <w:b/>
          <w:bCs/>
          <w:color w:val="000000"/>
          <w:sz w:val="28"/>
          <w:szCs w:val="28"/>
        </w:rPr>
        <w:t xml:space="preserve"> </w:t>
      </w:r>
      <w:r>
        <w:rPr>
          <w:b/>
          <w:bCs/>
          <w:color w:val="000000"/>
          <w:sz w:val="28"/>
          <w:szCs w:val="28"/>
        </w:rPr>
        <w:t>«</w:t>
      </w:r>
      <w:r w:rsidRPr="00797DAA">
        <w:rPr>
          <w:b/>
          <w:bCs/>
          <w:color w:val="000000"/>
          <w:sz w:val="28"/>
          <w:szCs w:val="28"/>
        </w:rPr>
        <w:t>Русский язык</w:t>
      </w:r>
      <w:r>
        <w:rPr>
          <w:b/>
          <w:bCs/>
          <w:color w:val="000000"/>
          <w:sz w:val="28"/>
          <w:szCs w:val="28"/>
        </w:rPr>
        <w:t>»</w:t>
      </w:r>
      <w:r w:rsidRPr="00797DAA">
        <w:rPr>
          <w:b/>
          <w:bCs/>
          <w:color w:val="000000"/>
          <w:sz w:val="28"/>
          <w:szCs w:val="28"/>
        </w:rPr>
        <w:t xml:space="preserve"> как родной изучается в программе «Русский язык»</w:t>
      </w:r>
      <w:r>
        <w:rPr>
          <w:b/>
          <w:bCs/>
          <w:color w:val="000000"/>
          <w:sz w:val="28"/>
          <w:szCs w:val="28"/>
        </w:rPr>
        <w:t xml:space="preserve"> </w:t>
      </w:r>
      <w:r w:rsidRPr="00797DAA">
        <w:rPr>
          <w:b/>
          <w:bCs/>
          <w:color w:val="000000"/>
          <w:sz w:val="28"/>
          <w:szCs w:val="28"/>
        </w:rPr>
        <w:t>учебным модулем</w:t>
      </w:r>
    </w:p>
    <w:p w:rsidR="008A2CA0" w:rsidRPr="00B85655" w:rsidRDefault="008A2CA0" w:rsidP="00B85655">
      <w:pPr>
        <w:pStyle w:val="NoSpacing"/>
        <w:ind w:firstLine="709"/>
        <w:rPr>
          <w:rFonts w:ascii="Times New Roman" w:hAnsi="Times New Roman" w:cs="Times New Roman"/>
          <w:kern w:val="1"/>
          <w:sz w:val="28"/>
          <w:szCs w:val="28"/>
          <w:lang w:eastAsia="zh-CN"/>
        </w:rPr>
      </w:pPr>
    </w:p>
    <w:p w:rsidR="008A2CA0" w:rsidRPr="00EE7971" w:rsidRDefault="008A2CA0" w:rsidP="00EE7971">
      <w:pPr>
        <w:pStyle w:val="NoSpacing"/>
        <w:rPr>
          <w:rFonts w:ascii="Times New Roman" w:hAnsi="Times New Roman" w:cs="Times New Roman"/>
          <w:kern w:val="1"/>
          <w:sz w:val="28"/>
          <w:szCs w:val="28"/>
          <w:lang w:eastAsia="zh-CN"/>
        </w:rPr>
      </w:pPr>
      <w:r w:rsidRPr="00EE7971">
        <w:rPr>
          <w:rFonts w:ascii="Times New Roman" w:hAnsi="Times New Roman" w:cs="Times New Roman"/>
          <w:kern w:val="1"/>
          <w:sz w:val="28"/>
          <w:szCs w:val="28"/>
          <w:lang w:eastAsia="zh-CN"/>
        </w:rPr>
        <w:t xml:space="preserve">           Выбор указанной авторской программы, рекомендованной Министерством образования РФ для общеобразовательных классов, мотивирован следующим:</w:t>
      </w:r>
    </w:p>
    <w:p w:rsidR="008A2CA0" w:rsidRPr="008168E4" w:rsidRDefault="008A2CA0" w:rsidP="002B7104">
      <w:pPr>
        <w:numPr>
          <w:ilvl w:val="0"/>
          <w:numId w:val="1"/>
        </w:numPr>
        <w:tabs>
          <w:tab w:val="clear" w:pos="1428"/>
          <w:tab w:val="num" w:pos="0"/>
        </w:tabs>
        <w:suppressAutoHyphens/>
        <w:spacing w:line="240" w:lineRule="auto"/>
        <w:ind w:left="0" w:firstLine="709"/>
        <w:rPr>
          <w:rFonts w:ascii="Times New Roman" w:hAnsi="Times New Roman" w:cs="Times New Roman"/>
          <w:kern w:val="1"/>
          <w:sz w:val="28"/>
          <w:szCs w:val="28"/>
          <w:lang w:eastAsia="zh-CN"/>
        </w:rPr>
      </w:pPr>
      <w:r w:rsidRPr="008168E4">
        <w:rPr>
          <w:rFonts w:ascii="Times New Roman" w:hAnsi="Times New Roman" w:cs="Times New Roman"/>
          <w:kern w:val="1"/>
          <w:sz w:val="28"/>
          <w:szCs w:val="28"/>
          <w:lang w:eastAsia="zh-CN"/>
        </w:rPr>
        <w:t>программа соответствует ФГОС ООО, раскрывает и детализирует содержание стандартов;</w:t>
      </w:r>
    </w:p>
    <w:p w:rsidR="008A2CA0" w:rsidRPr="008168E4" w:rsidRDefault="008A2CA0" w:rsidP="002B7104">
      <w:pPr>
        <w:numPr>
          <w:ilvl w:val="0"/>
          <w:numId w:val="1"/>
        </w:numPr>
        <w:tabs>
          <w:tab w:val="clear" w:pos="1428"/>
          <w:tab w:val="num" w:pos="0"/>
        </w:tabs>
        <w:suppressAutoHyphens/>
        <w:spacing w:line="240" w:lineRule="auto"/>
        <w:ind w:left="0" w:firstLine="709"/>
        <w:rPr>
          <w:rFonts w:ascii="Times New Roman" w:hAnsi="Times New Roman" w:cs="Times New Roman"/>
          <w:kern w:val="1"/>
          <w:sz w:val="28"/>
          <w:szCs w:val="28"/>
          <w:lang w:eastAsia="zh-CN"/>
        </w:rPr>
      </w:pPr>
      <w:r w:rsidRPr="008168E4">
        <w:rPr>
          <w:rFonts w:ascii="Times New Roman" w:hAnsi="Times New Roman" w:cs="Times New Roman"/>
          <w:kern w:val="1"/>
          <w:sz w:val="28"/>
          <w:szCs w:val="28"/>
          <w:lang w:eastAsia="zh-CN"/>
        </w:rPr>
        <w:t>программа построена с учётом принципов системности, научности, доступности и преемственности;</w:t>
      </w:r>
    </w:p>
    <w:p w:rsidR="008A2CA0" w:rsidRPr="008168E4" w:rsidRDefault="008A2CA0" w:rsidP="002B7104">
      <w:pPr>
        <w:numPr>
          <w:ilvl w:val="0"/>
          <w:numId w:val="1"/>
        </w:numPr>
        <w:tabs>
          <w:tab w:val="clear" w:pos="1428"/>
          <w:tab w:val="num" w:pos="0"/>
        </w:tabs>
        <w:suppressAutoHyphens/>
        <w:spacing w:line="240" w:lineRule="auto"/>
        <w:ind w:left="0" w:firstLine="709"/>
        <w:rPr>
          <w:rFonts w:ascii="Times New Roman" w:hAnsi="Times New Roman" w:cs="Times New Roman"/>
          <w:kern w:val="1"/>
          <w:sz w:val="28"/>
          <w:szCs w:val="28"/>
          <w:lang w:eastAsia="zh-CN"/>
        </w:rPr>
      </w:pPr>
      <w:r w:rsidRPr="008168E4">
        <w:rPr>
          <w:rFonts w:ascii="Times New Roman" w:hAnsi="Times New Roman" w:cs="Times New Roman"/>
          <w:kern w:val="1"/>
          <w:sz w:val="28"/>
          <w:szCs w:val="28"/>
          <w:lang w:eastAsia="zh-CN"/>
        </w:rPr>
        <w:t>программа реализует коммуникативно-деятельностный подход в обучении русскому языку в 6 классе;</w:t>
      </w:r>
    </w:p>
    <w:p w:rsidR="008A2CA0" w:rsidRPr="008168E4" w:rsidRDefault="008A2CA0" w:rsidP="002B7104">
      <w:pPr>
        <w:numPr>
          <w:ilvl w:val="0"/>
          <w:numId w:val="1"/>
        </w:numPr>
        <w:tabs>
          <w:tab w:val="clear" w:pos="1428"/>
          <w:tab w:val="num" w:pos="0"/>
        </w:tabs>
        <w:suppressAutoHyphens/>
        <w:spacing w:line="240" w:lineRule="auto"/>
        <w:ind w:left="0" w:firstLine="709"/>
        <w:rPr>
          <w:rFonts w:ascii="Times New Roman" w:hAnsi="Times New Roman" w:cs="Times New Roman"/>
          <w:kern w:val="1"/>
          <w:sz w:val="28"/>
          <w:szCs w:val="28"/>
          <w:lang w:eastAsia="zh-CN"/>
        </w:rPr>
      </w:pPr>
      <w:r w:rsidRPr="008168E4">
        <w:rPr>
          <w:rFonts w:ascii="Times New Roman" w:hAnsi="Times New Roman" w:cs="Times New Roman"/>
          <w:kern w:val="1"/>
          <w:sz w:val="28"/>
          <w:szCs w:val="28"/>
          <w:lang w:eastAsia="zh-CN"/>
        </w:rPr>
        <w:t xml:space="preserve">программа способствует развитию коммуникативной, языковой, лингвистической и  культуроведческой компетенций; </w:t>
      </w:r>
    </w:p>
    <w:p w:rsidR="008A2CA0" w:rsidRPr="008168E4" w:rsidRDefault="008A2CA0" w:rsidP="002B7104">
      <w:pPr>
        <w:numPr>
          <w:ilvl w:val="0"/>
          <w:numId w:val="1"/>
        </w:numPr>
        <w:tabs>
          <w:tab w:val="clear" w:pos="1428"/>
          <w:tab w:val="num" w:pos="0"/>
        </w:tabs>
        <w:suppressAutoHyphens/>
        <w:spacing w:line="240" w:lineRule="auto"/>
        <w:ind w:left="0" w:firstLine="709"/>
        <w:rPr>
          <w:rFonts w:ascii="Times New Roman" w:hAnsi="Times New Roman" w:cs="Times New Roman"/>
          <w:kern w:val="1"/>
          <w:sz w:val="28"/>
          <w:szCs w:val="28"/>
          <w:lang w:eastAsia="zh-CN"/>
        </w:rPr>
      </w:pPr>
      <w:r w:rsidRPr="008168E4">
        <w:rPr>
          <w:rFonts w:ascii="Times New Roman" w:hAnsi="Times New Roman" w:cs="Times New Roman"/>
          <w:kern w:val="1"/>
          <w:sz w:val="28"/>
          <w:szCs w:val="28"/>
          <w:lang w:eastAsia="zh-CN"/>
        </w:rPr>
        <w:t>программа обеспечивает условия для реализации практической направленности обучения;</w:t>
      </w:r>
    </w:p>
    <w:p w:rsidR="008A2CA0" w:rsidRPr="008168E4" w:rsidRDefault="008A2CA0" w:rsidP="002B7104">
      <w:pPr>
        <w:numPr>
          <w:ilvl w:val="0"/>
          <w:numId w:val="1"/>
        </w:numPr>
        <w:tabs>
          <w:tab w:val="clear" w:pos="1428"/>
          <w:tab w:val="num" w:pos="0"/>
        </w:tabs>
        <w:suppressAutoHyphens/>
        <w:spacing w:line="240" w:lineRule="auto"/>
        <w:ind w:left="0" w:firstLine="709"/>
        <w:rPr>
          <w:rFonts w:ascii="Times New Roman" w:hAnsi="Times New Roman" w:cs="Times New Roman"/>
          <w:kern w:val="1"/>
          <w:sz w:val="28"/>
          <w:szCs w:val="28"/>
          <w:lang w:eastAsia="zh-CN"/>
        </w:rPr>
      </w:pPr>
      <w:r w:rsidRPr="008168E4">
        <w:rPr>
          <w:rFonts w:ascii="Times New Roman" w:hAnsi="Times New Roman" w:cs="Times New Roman"/>
          <w:kern w:val="1"/>
          <w:sz w:val="28"/>
          <w:szCs w:val="28"/>
          <w:lang w:eastAsia="zh-CN"/>
        </w:rPr>
        <w:t>программа учитывает возрастные психологические особенности, возможно</w:t>
      </w:r>
      <w:r>
        <w:rPr>
          <w:rFonts w:ascii="Times New Roman" w:hAnsi="Times New Roman" w:cs="Times New Roman"/>
          <w:kern w:val="1"/>
          <w:sz w:val="28"/>
          <w:szCs w:val="28"/>
          <w:lang w:eastAsia="zh-CN"/>
        </w:rPr>
        <w:t>сти и потребности обучающихся 6</w:t>
      </w:r>
      <w:r w:rsidRPr="008168E4">
        <w:rPr>
          <w:rFonts w:ascii="Times New Roman" w:hAnsi="Times New Roman" w:cs="Times New Roman"/>
          <w:kern w:val="1"/>
          <w:sz w:val="28"/>
          <w:szCs w:val="28"/>
          <w:lang w:eastAsia="zh-CN"/>
        </w:rPr>
        <w:t xml:space="preserve"> класса;</w:t>
      </w:r>
    </w:p>
    <w:p w:rsidR="008A2CA0" w:rsidRPr="008168E4" w:rsidRDefault="008A2CA0" w:rsidP="002B7104">
      <w:pPr>
        <w:numPr>
          <w:ilvl w:val="0"/>
          <w:numId w:val="1"/>
        </w:numPr>
        <w:tabs>
          <w:tab w:val="clear" w:pos="1428"/>
          <w:tab w:val="num" w:pos="0"/>
        </w:tabs>
        <w:suppressAutoHyphens/>
        <w:spacing w:line="240" w:lineRule="auto"/>
        <w:ind w:left="0" w:firstLine="709"/>
        <w:rPr>
          <w:rFonts w:ascii="Times New Roman" w:hAnsi="Times New Roman" w:cs="Times New Roman"/>
          <w:kern w:val="1"/>
          <w:sz w:val="28"/>
          <w:szCs w:val="28"/>
          <w:lang w:eastAsia="zh-CN"/>
        </w:rPr>
      </w:pPr>
      <w:r w:rsidRPr="008168E4">
        <w:rPr>
          <w:rFonts w:ascii="Times New Roman" w:hAnsi="Times New Roman" w:cs="Times New Roman"/>
          <w:kern w:val="1"/>
          <w:sz w:val="28"/>
          <w:szCs w:val="28"/>
          <w:lang w:eastAsia="zh-CN"/>
        </w:rPr>
        <w:t>программа учитывает образовательные з</w:t>
      </w:r>
      <w:r>
        <w:rPr>
          <w:rFonts w:ascii="Times New Roman" w:hAnsi="Times New Roman" w:cs="Times New Roman"/>
          <w:kern w:val="1"/>
          <w:sz w:val="28"/>
          <w:szCs w:val="28"/>
          <w:lang w:eastAsia="zh-CN"/>
        </w:rPr>
        <w:t xml:space="preserve">апросы родителей обучающихся 6 </w:t>
      </w:r>
      <w:r w:rsidRPr="008168E4">
        <w:rPr>
          <w:rFonts w:ascii="Times New Roman" w:hAnsi="Times New Roman" w:cs="Times New Roman"/>
          <w:kern w:val="1"/>
          <w:sz w:val="28"/>
          <w:szCs w:val="28"/>
          <w:lang w:eastAsia="zh-CN"/>
        </w:rPr>
        <w:t xml:space="preserve"> класса.</w:t>
      </w:r>
    </w:p>
    <w:p w:rsidR="008A2CA0" w:rsidRPr="008168E4" w:rsidRDefault="008A2CA0" w:rsidP="002B7104">
      <w:pPr>
        <w:suppressAutoHyphens/>
        <w:spacing w:after="0" w:line="240" w:lineRule="auto"/>
        <w:rPr>
          <w:rFonts w:ascii="Times New Roman" w:hAnsi="Times New Roman" w:cs="Times New Roman"/>
          <w:kern w:val="1"/>
          <w:sz w:val="28"/>
          <w:szCs w:val="28"/>
          <w:lang w:eastAsia="zh-CN"/>
        </w:rPr>
      </w:pPr>
      <w:r w:rsidRPr="002871B1">
        <w:rPr>
          <w:rFonts w:ascii="Times New Roman" w:hAnsi="Times New Roman" w:cs="Times New Roman"/>
          <w:b/>
          <w:bCs/>
          <w:kern w:val="1"/>
          <w:sz w:val="28"/>
          <w:szCs w:val="28"/>
          <w:lang w:eastAsia="zh-CN"/>
        </w:rPr>
        <w:t xml:space="preserve">             Цель</w:t>
      </w:r>
      <w:r w:rsidRPr="008168E4">
        <w:rPr>
          <w:rFonts w:ascii="Times New Roman" w:hAnsi="Times New Roman" w:cs="Times New Roman"/>
          <w:kern w:val="1"/>
          <w:sz w:val="28"/>
          <w:szCs w:val="28"/>
          <w:lang w:eastAsia="zh-CN"/>
        </w:rPr>
        <w:t xml:space="preserve"> рабочей программы: обеспечение реализации личностно-ориентированного, когнитивно-коммуникативного, деятельностного подходов к обучению русскому языку; формирование языковой, коммуникативной и лингвистической компетенций обучающихся, достижение метапредметных результатов обучения.</w:t>
      </w:r>
    </w:p>
    <w:p w:rsidR="008A2CA0" w:rsidRPr="002871B1" w:rsidRDefault="008A2CA0" w:rsidP="002B7104">
      <w:pPr>
        <w:suppressAutoHyphens/>
        <w:spacing w:after="0" w:line="240" w:lineRule="auto"/>
        <w:ind w:firstLine="709"/>
        <w:rPr>
          <w:rFonts w:ascii="Times New Roman" w:hAnsi="Times New Roman" w:cs="Times New Roman"/>
          <w:b/>
          <w:bCs/>
          <w:kern w:val="1"/>
          <w:sz w:val="28"/>
          <w:szCs w:val="28"/>
          <w:lang w:eastAsia="zh-CN"/>
        </w:rPr>
      </w:pPr>
      <w:r w:rsidRPr="002871B1">
        <w:rPr>
          <w:rFonts w:ascii="Times New Roman" w:hAnsi="Times New Roman" w:cs="Times New Roman"/>
          <w:b/>
          <w:bCs/>
          <w:kern w:val="1"/>
          <w:sz w:val="28"/>
          <w:szCs w:val="28"/>
          <w:lang w:eastAsia="zh-CN"/>
        </w:rPr>
        <w:t>Задачи:</w:t>
      </w:r>
    </w:p>
    <w:p w:rsidR="008A2CA0" w:rsidRPr="008168E4" w:rsidRDefault="008A2CA0" w:rsidP="002B7104">
      <w:pPr>
        <w:numPr>
          <w:ilvl w:val="0"/>
          <w:numId w:val="1"/>
        </w:numPr>
        <w:tabs>
          <w:tab w:val="clear" w:pos="1428"/>
          <w:tab w:val="num" w:pos="0"/>
        </w:tabs>
        <w:suppressAutoHyphens/>
        <w:spacing w:after="0" w:line="240" w:lineRule="auto"/>
        <w:ind w:left="0" w:firstLine="709"/>
        <w:rPr>
          <w:rFonts w:ascii="Times New Roman" w:hAnsi="Times New Roman" w:cs="Times New Roman"/>
          <w:kern w:val="1"/>
          <w:sz w:val="28"/>
          <w:szCs w:val="28"/>
          <w:lang w:eastAsia="zh-CN"/>
        </w:rPr>
      </w:pPr>
      <w:r w:rsidRPr="008168E4">
        <w:rPr>
          <w:rFonts w:ascii="Times New Roman" w:hAnsi="Times New Roman" w:cs="Times New Roman"/>
          <w:kern w:val="1"/>
          <w:sz w:val="28"/>
          <w:szCs w:val="28"/>
          <w:lang w:eastAsia="zh-CN"/>
        </w:rPr>
        <w:t>воспитать  сознательное отношение к языку как национальному достоянию, способствовать повышению интереса к предмету и успешному его изучению;</w:t>
      </w:r>
    </w:p>
    <w:p w:rsidR="008A2CA0" w:rsidRPr="008168E4" w:rsidRDefault="008A2CA0" w:rsidP="002B7104">
      <w:pPr>
        <w:numPr>
          <w:ilvl w:val="0"/>
          <w:numId w:val="1"/>
        </w:numPr>
        <w:tabs>
          <w:tab w:val="clear" w:pos="1428"/>
          <w:tab w:val="num" w:pos="0"/>
        </w:tabs>
        <w:suppressAutoHyphens/>
        <w:spacing w:after="0" w:line="240" w:lineRule="auto"/>
        <w:ind w:left="0" w:firstLine="709"/>
        <w:rPr>
          <w:rFonts w:ascii="Times New Roman" w:hAnsi="Times New Roman" w:cs="Times New Roman"/>
          <w:kern w:val="1"/>
          <w:sz w:val="28"/>
          <w:szCs w:val="28"/>
          <w:lang w:eastAsia="zh-CN"/>
        </w:rPr>
      </w:pPr>
      <w:r w:rsidRPr="008168E4">
        <w:rPr>
          <w:rFonts w:ascii="Times New Roman" w:hAnsi="Times New Roman" w:cs="Times New Roman"/>
          <w:kern w:val="1"/>
          <w:sz w:val="28"/>
          <w:szCs w:val="28"/>
          <w:lang w:eastAsia="zh-CN"/>
        </w:rPr>
        <w:t>способствовать формированию у  обучающихся лингвистического мировоззрения, умений опознавать, анализировать, классифицировать языковые факты с точки зрения нормативности, соответствия ситуации и сфере общения;</w:t>
      </w:r>
    </w:p>
    <w:p w:rsidR="008A2CA0" w:rsidRPr="008168E4" w:rsidRDefault="008A2CA0" w:rsidP="002B7104">
      <w:pPr>
        <w:numPr>
          <w:ilvl w:val="0"/>
          <w:numId w:val="1"/>
        </w:numPr>
        <w:tabs>
          <w:tab w:val="clear" w:pos="1428"/>
          <w:tab w:val="num" w:pos="0"/>
        </w:tabs>
        <w:suppressAutoHyphens/>
        <w:spacing w:after="0" w:line="240" w:lineRule="auto"/>
        <w:ind w:left="0" w:firstLine="709"/>
        <w:rPr>
          <w:rFonts w:ascii="Times New Roman" w:hAnsi="Times New Roman" w:cs="Times New Roman"/>
          <w:kern w:val="1"/>
          <w:sz w:val="28"/>
          <w:szCs w:val="28"/>
          <w:lang w:eastAsia="zh-CN"/>
        </w:rPr>
      </w:pPr>
      <w:r w:rsidRPr="008168E4">
        <w:rPr>
          <w:rFonts w:ascii="Times New Roman" w:hAnsi="Times New Roman" w:cs="Times New Roman"/>
          <w:kern w:val="1"/>
          <w:sz w:val="28"/>
          <w:szCs w:val="28"/>
          <w:lang w:eastAsia="zh-CN"/>
        </w:rPr>
        <w:t>совершенствовать речемыслительную  деятельность, способствовать формированию прочных орфографических, пунктуационных и  коммуникативных умений и навыков, обогащению словарного запаса и грамматического строя речи обучающихся;</w:t>
      </w:r>
    </w:p>
    <w:p w:rsidR="008A2CA0" w:rsidRPr="008168E4" w:rsidRDefault="008A2CA0" w:rsidP="002B7104">
      <w:pPr>
        <w:numPr>
          <w:ilvl w:val="0"/>
          <w:numId w:val="1"/>
        </w:numPr>
        <w:tabs>
          <w:tab w:val="clear" w:pos="1428"/>
          <w:tab w:val="num" w:pos="0"/>
        </w:tabs>
        <w:suppressAutoHyphens/>
        <w:spacing w:after="0" w:line="240" w:lineRule="auto"/>
        <w:ind w:left="0" w:firstLine="709"/>
        <w:rPr>
          <w:rFonts w:ascii="Times New Roman" w:hAnsi="Times New Roman" w:cs="Times New Roman"/>
          <w:kern w:val="1"/>
          <w:sz w:val="28"/>
          <w:szCs w:val="28"/>
          <w:lang w:eastAsia="zh-CN"/>
        </w:rPr>
      </w:pPr>
      <w:r w:rsidRPr="008168E4">
        <w:rPr>
          <w:rFonts w:ascii="Times New Roman" w:hAnsi="Times New Roman" w:cs="Times New Roman"/>
          <w:kern w:val="1"/>
          <w:sz w:val="28"/>
          <w:szCs w:val="28"/>
          <w:lang w:eastAsia="zh-CN"/>
        </w:rPr>
        <w:t>совершенствовать умение работать с текстом, связно излагать свои мысли в устной и письменной форме;</w:t>
      </w:r>
    </w:p>
    <w:p w:rsidR="008A2CA0" w:rsidRPr="00DD6F72" w:rsidRDefault="008A2CA0" w:rsidP="002B7104">
      <w:pPr>
        <w:numPr>
          <w:ilvl w:val="0"/>
          <w:numId w:val="1"/>
        </w:numPr>
        <w:tabs>
          <w:tab w:val="clear" w:pos="1428"/>
          <w:tab w:val="num" w:pos="0"/>
        </w:tabs>
        <w:suppressAutoHyphens/>
        <w:spacing w:after="0" w:line="240" w:lineRule="auto"/>
        <w:ind w:left="0" w:firstLine="709"/>
        <w:rPr>
          <w:rFonts w:ascii="Times New Roman" w:hAnsi="Times New Roman" w:cs="Times New Roman"/>
          <w:kern w:val="1"/>
          <w:sz w:val="28"/>
          <w:szCs w:val="28"/>
          <w:lang w:eastAsia="zh-CN"/>
        </w:rPr>
      </w:pPr>
      <w:r w:rsidRPr="008168E4">
        <w:rPr>
          <w:rFonts w:ascii="Times New Roman" w:hAnsi="Times New Roman" w:cs="Times New Roman"/>
          <w:kern w:val="1"/>
          <w:sz w:val="28"/>
          <w:szCs w:val="28"/>
          <w:lang w:eastAsia="zh-CN"/>
        </w:rPr>
        <w:t>способствовать развитию творческих способностей обучающихся.</w:t>
      </w:r>
    </w:p>
    <w:p w:rsidR="008A2CA0" w:rsidRPr="00EE7971" w:rsidRDefault="008A2CA0" w:rsidP="002B7104">
      <w:pPr>
        <w:pStyle w:val="NoSpacing"/>
        <w:rPr>
          <w:rFonts w:ascii="Times New Roman" w:hAnsi="Times New Roman" w:cs="Times New Roman"/>
          <w:kern w:val="1"/>
          <w:sz w:val="28"/>
          <w:szCs w:val="28"/>
          <w:lang w:eastAsia="zh-CN"/>
        </w:rPr>
      </w:pPr>
      <w:r w:rsidRPr="008168E4">
        <w:rPr>
          <w:kern w:val="1"/>
          <w:lang w:eastAsia="zh-CN"/>
        </w:rPr>
        <w:t xml:space="preserve">   </w:t>
      </w:r>
      <w:r w:rsidRPr="00EE7971">
        <w:rPr>
          <w:rFonts w:ascii="Times New Roman" w:hAnsi="Times New Roman" w:cs="Times New Roman"/>
          <w:kern w:val="1"/>
          <w:sz w:val="28"/>
          <w:szCs w:val="28"/>
          <w:lang w:eastAsia="zh-CN"/>
        </w:rPr>
        <w:t xml:space="preserve">     Каждый тематический блок программы включает  основные виды учебной деятельности, которые отрабатываются в процессе урока. Таким образом, программа представляет условия  реализации деятельностного подхода в изучении русского языка в 6 классе.</w:t>
      </w:r>
    </w:p>
    <w:p w:rsidR="008A2CA0" w:rsidRPr="00EE7971" w:rsidRDefault="008A2CA0" w:rsidP="002B7104">
      <w:pPr>
        <w:pStyle w:val="NoSpacing"/>
        <w:rPr>
          <w:rFonts w:ascii="Times New Roman" w:hAnsi="Times New Roman" w:cs="Times New Roman"/>
          <w:kern w:val="1"/>
          <w:sz w:val="28"/>
          <w:szCs w:val="28"/>
          <w:lang w:eastAsia="zh-CN"/>
        </w:rPr>
      </w:pPr>
      <w:r w:rsidRPr="00EE7971">
        <w:rPr>
          <w:rFonts w:ascii="Times New Roman" w:hAnsi="Times New Roman" w:cs="Times New Roman"/>
          <w:kern w:val="1"/>
          <w:sz w:val="28"/>
          <w:szCs w:val="28"/>
          <w:lang w:eastAsia="zh-CN"/>
        </w:rPr>
        <w:t xml:space="preserve">          Программа построена с учётом принципов системности, научности и доступности, а также преемственности и перспективности между различными разделами изучаемого в 6 классе курса русского языка. Каждая тема завершается обобщением и повторением изученного, что должно обеспечивать необходимый уровень прочных знаний  и умений. </w:t>
      </w:r>
    </w:p>
    <w:p w:rsidR="008A2CA0" w:rsidRPr="00EE7971" w:rsidRDefault="008A2CA0" w:rsidP="002B7104">
      <w:pPr>
        <w:pStyle w:val="NoSpacing"/>
        <w:rPr>
          <w:rFonts w:ascii="Times New Roman" w:hAnsi="Times New Roman" w:cs="Times New Roman"/>
          <w:kern w:val="1"/>
          <w:sz w:val="28"/>
          <w:szCs w:val="28"/>
          <w:lang w:eastAsia="zh-CN"/>
        </w:rPr>
      </w:pPr>
      <w:r w:rsidRPr="00EE7971">
        <w:rPr>
          <w:rFonts w:ascii="Times New Roman" w:hAnsi="Times New Roman" w:cs="Times New Roman"/>
          <w:kern w:val="1"/>
          <w:sz w:val="28"/>
          <w:szCs w:val="28"/>
          <w:lang w:eastAsia="zh-CN"/>
        </w:rPr>
        <w:t xml:space="preserve">          В каждый тематический блок включены уроки развития речи и контроля качества знаний.</w:t>
      </w:r>
    </w:p>
    <w:p w:rsidR="008A2CA0" w:rsidRPr="00EE7971" w:rsidRDefault="008A2CA0" w:rsidP="002B7104">
      <w:pPr>
        <w:pStyle w:val="NoSpacing"/>
        <w:rPr>
          <w:rFonts w:ascii="Times New Roman" w:hAnsi="Times New Roman" w:cs="Times New Roman"/>
          <w:kern w:val="1"/>
          <w:sz w:val="28"/>
          <w:szCs w:val="28"/>
          <w:lang w:eastAsia="zh-CN"/>
        </w:rPr>
      </w:pPr>
      <w:r w:rsidRPr="00EE7971">
        <w:rPr>
          <w:rFonts w:ascii="Times New Roman" w:hAnsi="Times New Roman" w:cs="Times New Roman"/>
          <w:kern w:val="1"/>
          <w:sz w:val="28"/>
          <w:szCs w:val="28"/>
          <w:lang w:eastAsia="zh-CN"/>
        </w:rPr>
        <w:t>Календарно – тематическое планирование разработано в соответствии с учебным планом, в котором на уроки русского языка в 6 классе отводится 6 часов в неделю (всего 210 часов в год).</w:t>
      </w:r>
    </w:p>
    <w:p w:rsidR="008A2CA0" w:rsidRPr="002871B1" w:rsidRDefault="008A2CA0" w:rsidP="002871B1">
      <w:pPr>
        <w:suppressAutoHyphens/>
        <w:spacing w:after="30"/>
        <w:rPr>
          <w:kern w:val="1"/>
          <w:lang w:eastAsia="zh-CN"/>
        </w:rPr>
      </w:pPr>
      <w:r w:rsidRPr="008168E4">
        <w:rPr>
          <w:rFonts w:ascii="Times New Roman" w:hAnsi="Times New Roman" w:cs="Times New Roman"/>
          <w:kern w:val="1"/>
          <w:sz w:val="28"/>
          <w:szCs w:val="28"/>
          <w:lang w:eastAsia="zh-CN"/>
        </w:rPr>
        <w:t xml:space="preserve">      </w:t>
      </w:r>
    </w:p>
    <w:p w:rsidR="008A2CA0" w:rsidRPr="002871B1" w:rsidRDefault="008A2CA0" w:rsidP="002871B1">
      <w:pPr>
        <w:autoSpaceDE w:val="0"/>
        <w:autoSpaceDN w:val="0"/>
        <w:adjustRightInd w:val="0"/>
        <w:spacing w:after="0" w:line="240" w:lineRule="auto"/>
        <w:ind w:firstLine="709"/>
        <w:rPr>
          <w:rFonts w:ascii="Times New Roman" w:hAnsi="Times New Roman" w:cs="Times New Roman"/>
          <w:b/>
          <w:bCs/>
          <w:sz w:val="28"/>
          <w:szCs w:val="28"/>
          <w:lang w:eastAsia="ru-RU"/>
        </w:rPr>
      </w:pPr>
      <w:r w:rsidRPr="002871B1">
        <w:rPr>
          <w:rFonts w:ascii="Times New Roman" w:hAnsi="Times New Roman" w:cs="Times New Roman"/>
          <w:b/>
          <w:bCs/>
          <w:sz w:val="28"/>
          <w:szCs w:val="28"/>
          <w:lang w:eastAsia="ru-RU"/>
        </w:rPr>
        <w:t>Критерии оценки письменных и устных ответов обучающихся</w:t>
      </w:r>
    </w:p>
    <w:p w:rsidR="008A2CA0" w:rsidRPr="002871B1" w:rsidRDefault="008A2CA0" w:rsidP="002871B1">
      <w:pPr>
        <w:spacing w:after="0" w:line="240" w:lineRule="auto"/>
        <w:ind w:firstLine="709"/>
        <w:jc w:val="both"/>
        <w:rPr>
          <w:rFonts w:ascii="Times New Roman" w:hAnsi="Times New Roman" w:cs="Times New Roman"/>
          <w:b/>
          <w:bCs/>
          <w:sz w:val="28"/>
          <w:szCs w:val="28"/>
          <w:lang w:eastAsia="ru-RU"/>
        </w:rPr>
      </w:pPr>
      <w:r w:rsidRPr="002871B1">
        <w:rPr>
          <w:rFonts w:ascii="Times New Roman" w:hAnsi="Times New Roman" w:cs="Times New Roman"/>
          <w:b/>
          <w:bCs/>
          <w:i/>
          <w:iCs/>
          <w:sz w:val="28"/>
          <w:szCs w:val="28"/>
          <w:lang w:eastAsia="ru-RU"/>
        </w:rPr>
        <w:t>Устные ответы</w:t>
      </w:r>
    </w:p>
    <w:p w:rsidR="008A2CA0" w:rsidRPr="002871B1" w:rsidRDefault="008A2CA0" w:rsidP="00EE797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8A2CA0" w:rsidRPr="002871B1" w:rsidRDefault="008A2CA0" w:rsidP="00EE797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При оценке ответа ученика надо руководствоваться следующими критериями: </w:t>
      </w:r>
    </w:p>
    <w:p w:rsidR="008A2CA0" w:rsidRPr="002871B1" w:rsidRDefault="008A2CA0" w:rsidP="00EE7971">
      <w:pPr>
        <w:spacing w:after="0" w:line="240" w:lineRule="auto"/>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1) полнота и правильность ответа; </w:t>
      </w:r>
    </w:p>
    <w:p w:rsidR="008A2CA0" w:rsidRPr="002871B1" w:rsidRDefault="008A2CA0" w:rsidP="00EE7971">
      <w:pPr>
        <w:spacing w:after="0" w:line="240" w:lineRule="auto"/>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2) степень осознанности, понимания изученного; </w:t>
      </w:r>
    </w:p>
    <w:p w:rsidR="008A2CA0" w:rsidRPr="002871B1" w:rsidRDefault="008A2CA0" w:rsidP="00EE7971">
      <w:pPr>
        <w:tabs>
          <w:tab w:val="center" w:pos="5102"/>
        </w:tabs>
        <w:spacing w:after="0" w:line="240" w:lineRule="auto"/>
        <w:rPr>
          <w:rFonts w:ascii="Times New Roman" w:hAnsi="Times New Roman" w:cs="Times New Roman"/>
          <w:sz w:val="28"/>
          <w:szCs w:val="28"/>
          <w:lang w:eastAsia="ru-RU"/>
        </w:rPr>
      </w:pPr>
      <w:r w:rsidRPr="002871B1">
        <w:rPr>
          <w:rFonts w:ascii="Times New Roman" w:hAnsi="Times New Roman" w:cs="Times New Roman"/>
          <w:sz w:val="28"/>
          <w:szCs w:val="28"/>
          <w:lang w:eastAsia="ru-RU"/>
        </w:rPr>
        <w:t>3) языковое оформление ответа.</w:t>
      </w:r>
      <w:r>
        <w:rPr>
          <w:rFonts w:ascii="Times New Roman" w:hAnsi="Times New Roman" w:cs="Times New Roman"/>
          <w:sz w:val="28"/>
          <w:szCs w:val="28"/>
          <w:lang w:eastAsia="ru-RU"/>
        </w:rPr>
        <w:tab/>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Оценка </w:t>
      </w:r>
      <w:r w:rsidRPr="002871B1">
        <w:rPr>
          <w:rFonts w:ascii="Times New Roman" w:hAnsi="Times New Roman" w:cs="Times New Roman"/>
          <w:b/>
          <w:bCs/>
          <w:sz w:val="28"/>
          <w:szCs w:val="28"/>
          <w:lang w:eastAsia="ru-RU"/>
        </w:rPr>
        <w:t>«5»</w:t>
      </w:r>
      <w:r w:rsidRPr="002871B1">
        <w:rPr>
          <w:rFonts w:ascii="Times New Roman" w:hAnsi="Times New Roman" w:cs="Times New Roman"/>
          <w:sz w:val="28"/>
          <w:szCs w:val="28"/>
          <w:lang w:eastAsia="ru-RU"/>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Оценка </w:t>
      </w:r>
      <w:r w:rsidRPr="002871B1">
        <w:rPr>
          <w:rFonts w:ascii="Times New Roman" w:hAnsi="Times New Roman" w:cs="Times New Roman"/>
          <w:b/>
          <w:bCs/>
          <w:sz w:val="28"/>
          <w:szCs w:val="28"/>
          <w:lang w:eastAsia="ru-RU"/>
        </w:rPr>
        <w:t>«4»</w:t>
      </w:r>
      <w:r w:rsidRPr="002871B1">
        <w:rPr>
          <w:rFonts w:ascii="Times New Roman" w:hAnsi="Times New Roman" w:cs="Times New Roman"/>
          <w:sz w:val="28"/>
          <w:szCs w:val="28"/>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Оценка </w:t>
      </w:r>
      <w:r w:rsidRPr="002871B1">
        <w:rPr>
          <w:rFonts w:ascii="Times New Roman" w:hAnsi="Times New Roman" w:cs="Times New Roman"/>
          <w:b/>
          <w:bCs/>
          <w:sz w:val="28"/>
          <w:szCs w:val="28"/>
          <w:lang w:eastAsia="ru-RU"/>
        </w:rPr>
        <w:t>«3»</w:t>
      </w:r>
      <w:r w:rsidRPr="002871B1">
        <w:rPr>
          <w:rFonts w:ascii="Times New Roman" w:hAnsi="Times New Roman" w:cs="Times New Roman"/>
          <w:sz w:val="28"/>
          <w:szCs w:val="28"/>
          <w:lang w:eastAsia="ru-RU"/>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Оценка </w:t>
      </w:r>
      <w:r w:rsidRPr="002871B1">
        <w:rPr>
          <w:rFonts w:ascii="Times New Roman" w:hAnsi="Times New Roman" w:cs="Times New Roman"/>
          <w:b/>
          <w:bCs/>
          <w:sz w:val="28"/>
          <w:szCs w:val="28"/>
          <w:lang w:eastAsia="ru-RU"/>
        </w:rPr>
        <w:t>«2»</w:t>
      </w:r>
      <w:r w:rsidRPr="002871B1">
        <w:rPr>
          <w:rFonts w:ascii="Times New Roman" w:hAnsi="Times New Roman" w:cs="Times New Roman"/>
          <w:sz w:val="28"/>
          <w:szCs w:val="28"/>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Оценка </w:t>
      </w:r>
      <w:r w:rsidRPr="002871B1">
        <w:rPr>
          <w:rFonts w:ascii="Times New Roman" w:hAnsi="Times New Roman" w:cs="Times New Roman"/>
          <w:b/>
          <w:bCs/>
          <w:sz w:val="28"/>
          <w:szCs w:val="28"/>
          <w:lang w:eastAsia="ru-RU"/>
        </w:rPr>
        <w:t>«1»</w:t>
      </w:r>
      <w:r w:rsidRPr="002871B1">
        <w:rPr>
          <w:rFonts w:ascii="Times New Roman" w:hAnsi="Times New Roman" w:cs="Times New Roman"/>
          <w:sz w:val="28"/>
          <w:szCs w:val="28"/>
          <w:lang w:eastAsia="ru-RU"/>
        </w:rPr>
        <w:t> ставится, если ученик обнаруживает полное незнание или непонимание материала.</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8A2CA0" w:rsidRPr="002871B1" w:rsidRDefault="008A2CA0" w:rsidP="002871B1">
      <w:pPr>
        <w:spacing w:after="0" w:line="240" w:lineRule="auto"/>
        <w:ind w:firstLine="709"/>
        <w:rPr>
          <w:rFonts w:ascii="Times New Roman" w:hAnsi="Times New Roman" w:cs="Times New Roman"/>
          <w:b/>
          <w:bCs/>
          <w:sz w:val="28"/>
          <w:szCs w:val="28"/>
          <w:lang w:eastAsia="ru-RU"/>
        </w:rPr>
      </w:pPr>
      <w:r w:rsidRPr="002871B1">
        <w:rPr>
          <w:rFonts w:ascii="Times New Roman" w:hAnsi="Times New Roman" w:cs="Times New Roman"/>
          <w:b/>
          <w:bCs/>
          <w:sz w:val="28"/>
          <w:szCs w:val="28"/>
          <w:lang w:eastAsia="ru-RU"/>
        </w:rPr>
        <w:t>Оценка диктантов</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Диктант – одна из основных форм проверки орфографической и пунктуационной грамотности. </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Объем диктанта устанавливается: для 5 класса – 90-100 слов, для 6 класса – 100-110, для 7 – 110-120, для 8 – 120-150, для 9 – 150-170 слов. (При подсчете слов учитываются как самостоятельные так и служебные слова.)</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5 классе -12 различных орфограмм и 2-3 пунктограммы, в 6 классе -16 различных орфограмм и 3-4 пунктограммы, в 7 классе -20 различных орфограмм и 4-5 пунктограмм, в 8 классе -24 различных орфограмм и 10 пунктограмм, в 9 классе -24 различных орфограмм и 15 пунктограмм.</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До конца первой четверти (а в 5 классе – до конца первого полугодия) сохраняется объем текста, рекомендованный для предыдущего класса.</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При оценке диктанта исправляются, но не учитываются орфографические и пунктуационные ошибки:</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в</w:t>
      </w:r>
      <w:r w:rsidRPr="002871B1">
        <w:rPr>
          <w:rFonts w:ascii="Times New Roman" w:hAnsi="Times New Roman" w:cs="Times New Roman"/>
          <w:sz w:val="28"/>
          <w:szCs w:val="28"/>
          <w:lang w:eastAsia="ru-RU"/>
        </w:rPr>
        <w:t xml:space="preserve"> переносе слов;</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н</w:t>
      </w:r>
      <w:r w:rsidRPr="002871B1">
        <w:rPr>
          <w:rFonts w:ascii="Times New Roman" w:hAnsi="Times New Roman" w:cs="Times New Roman"/>
          <w:sz w:val="28"/>
          <w:szCs w:val="28"/>
          <w:lang w:eastAsia="ru-RU"/>
        </w:rPr>
        <w:t>а правила, которые не включены в школьную программу;</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н</w:t>
      </w:r>
      <w:r w:rsidRPr="002871B1">
        <w:rPr>
          <w:rFonts w:ascii="Times New Roman" w:hAnsi="Times New Roman" w:cs="Times New Roman"/>
          <w:sz w:val="28"/>
          <w:szCs w:val="28"/>
          <w:lang w:eastAsia="ru-RU"/>
        </w:rPr>
        <w:t>а еще не изученные правила;</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в</w:t>
      </w:r>
      <w:r w:rsidRPr="002871B1">
        <w:rPr>
          <w:rFonts w:ascii="Times New Roman" w:hAnsi="Times New Roman" w:cs="Times New Roman"/>
          <w:sz w:val="28"/>
          <w:szCs w:val="28"/>
          <w:lang w:eastAsia="ru-RU"/>
        </w:rPr>
        <w:t xml:space="preserve"> словах с непроверяемыми написаниями, над которыми не проводилась специальная работа;</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в</w:t>
      </w:r>
      <w:r w:rsidRPr="002871B1">
        <w:rPr>
          <w:rFonts w:ascii="Times New Roman" w:hAnsi="Times New Roman" w:cs="Times New Roman"/>
          <w:sz w:val="28"/>
          <w:szCs w:val="28"/>
          <w:lang w:eastAsia="ru-RU"/>
        </w:rPr>
        <w:t xml:space="preserve"> передаче авторской пунктуации.</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в</w:t>
      </w:r>
      <w:r w:rsidRPr="002871B1">
        <w:rPr>
          <w:rFonts w:ascii="Times New Roman" w:hAnsi="Times New Roman" w:cs="Times New Roman"/>
          <w:sz w:val="28"/>
          <w:szCs w:val="28"/>
          <w:lang w:eastAsia="ru-RU"/>
        </w:rPr>
        <w:t xml:space="preserve"> исключениях из правил;</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в</w:t>
      </w:r>
      <w:r w:rsidRPr="002871B1">
        <w:rPr>
          <w:rFonts w:ascii="Times New Roman" w:hAnsi="Times New Roman" w:cs="Times New Roman"/>
          <w:sz w:val="28"/>
          <w:szCs w:val="28"/>
          <w:lang w:eastAsia="ru-RU"/>
        </w:rPr>
        <w:t xml:space="preserve"> написании большой буквы в составных собственных наименованиях;</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в</w:t>
      </w:r>
      <w:r w:rsidRPr="002871B1">
        <w:rPr>
          <w:rFonts w:ascii="Times New Roman" w:hAnsi="Times New Roman" w:cs="Times New Roman"/>
          <w:sz w:val="28"/>
          <w:szCs w:val="28"/>
          <w:lang w:eastAsia="ru-RU"/>
        </w:rPr>
        <w:t xml:space="preserve">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в</w:t>
      </w:r>
      <w:r w:rsidRPr="002871B1">
        <w:rPr>
          <w:rFonts w:ascii="Times New Roman" w:hAnsi="Times New Roman" w:cs="Times New Roman"/>
          <w:sz w:val="28"/>
          <w:szCs w:val="28"/>
          <w:lang w:eastAsia="ru-RU"/>
        </w:rPr>
        <w:t xml:space="preserve"> случаях раздельного и слитного написания «не» с прилагательными и причастиями, выступающими в роли сказуемого;</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в</w:t>
      </w:r>
      <w:r w:rsidRPr="002871B1">
        <w:rPr>
          <w:rFonts w:ascii="Times New Roman" w:hAnsi="Times New Roman" w:cs="Times New Roman"/>
          <w:sz w:val="28"/>
          <w:szCs w:val="28"/>
          <w:lang w:eastAsia="ru-RU"/>
        </w:rPr>
        <w:t xml:space="preserve"> написании ы и и после приставок;</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в</w:t>
      </w:r>
      <w:r w:rsidRPr="002871B1">
        <w:rPr>
          <w:rFonts w:ascii="Times New Roman" w:hAnsi="Times New Roman" w:cs="Times New Roman"/>
          <w:sz w:val="28"/>
          <w:szCs w:val="28"/>
          <w:lang w:eastAsia="ru-RU"/>
        </w:rPr>
        <w:t xml:space="preserve">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в</w:t>
      </w:r>
      <w:r w:rsidRPr="002871B1">
        <w:rPr>
          <w:rFonts w:ascii="Times New Roman" w:hAnsi="Times New Roman" w:cs="Times New Roman"/>
          <w:sz w:val="28"/>
          <w:szCs w:val="28"/>
          <w:lang w:eastAsia="ru-RU"/>
        </w:rPr>
        <w:t xml:space="preserve"> собственных именах нерусского происхождения;</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в</w:t>
      </w:r>
      <w:r w:rsidRPr="002871B1">
        <w:rPr>
          <w:rFonts w:ascii="Times New Roman" w:hAnsi="Times New Roman" w:cs="Times New Roman"/>
          <w:sz w:val="28"/>
          <w:szCs w:val="28"/>
          <w:lang w:eastAsia="ru-RU"/>
        </w:rPr>
        <w:t xml:space="preserve"> случаях, когда вместо одного знака препинания поставлен другой;</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в</w:t>
      </w:r>
      <w:r w:rsidRPr="002871B1">
        <w:rPr>
          <w:rFonts w:ascii="Times New Roman" w:hAnsi="Times New Roman" w:cs="Times New Roman"/>
          <w:sz w:val="28"/>
          <w:szCs w:val="28"/>
          <w:lang w:eastAsia="ru-RU"/>
        </w:rPr>
        <w:t xml:space="preserve"> пропуске одного из сочетающихся знаков препинания или в нарушении их последовательности.</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w:t>
      </w:r>
      <w:r>
        <w:rPr>
          <w:rFonts w:ascii="Times New Roman" w:hAnsi="Times New Roman" w:cs="Times New Roman"/>
          <w:sz w:val="28"/>
          <w:szCs w:val="28"/>
          <w:lang w:eastAsia="ru-RU"/>
        </w:rPr>
        <w:t xml:space="preserve"> </w:t>
      </w:r>
      <w:r w:rsidRPr="002871B1">
        <w:rPr>
          <w:rFonts w:ascii="Times New Roman" w:hAnsi="Times New Roman" w:cs="Times New Roman"/>
          <w:sz w:val="28"/>
          <w:szCs w:val="28"/>
          <w:lang w:eastAsia="ru-RU"/>
        </w:rPr>
        <w:t>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 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Примечание. Если в одном непроверяемом слове допущены 2 и более ошибок, то все они считаются за одну ошибку.</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b/>
          <w:bCs/>
          <w:sz w:val="28"/>
          <w:szCs w:val="28"/>
          <w:lang w:eastAsia="ru-RU"/>
        </w:rPr>
        <w:t>Диктант</w:t>
      </w:r>
      <w:r w:rsidRPr="002871B1">
        <w:rPr>
          <w:rFonts w:ascii="Times New Roman" w:hAnsi="Times New Roman" w:cs="Times New Roman"/>
          <w:sz w:val="28"/>
          <w:szCs w:val="28"/>
          <w:lang w:eastAsia="ru-RU"/>
        </w:rPr>
        <w:t xml:space="preserve"> оценивается одной отметкой.</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Оценка </w:t>
      </w:r>
      <w:r w:rsidRPr="002871B1">
        <w:rPr>
          <w:rFonts w:ascii="Times New Roman" w:hAnsi="Times New Roman" w:cs="Times New Roman"/>
          <w:b/>
          <w:bCs/>
          <w:sz w:val="28"/>
          <w:szCs w:val="28"/>
          <w:lang w:eastAsia="ru-RU"/>
        </w:rPr>
        <w:t>«5»</w:t>
      </w:r>
      <w:r w:rsidRPr="002871B1">
        <w:rPr>
          <w:rFonts w:ascii="Times New Roman" w:hAnsi="Times New Roman" w:cs="Times New Roman"/>
          <w:sz w:val="28"/>
          <w:szCs w:val="28"/>
          <w:lang w:eastAsia="ru-RU"/>
        </w:rPr>
        <w:t> выставляется за безошибочную работу, а также при наличии в ней одной негрубой орфографической или одной негрубой пунктуационной ошибки.</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Оценка </w:t>
      </w:r>
      <w:r w:rsidRPr="002871B1">
        <w:rPr>
          <w:rFonts w:ascii="Times New Roman" w:hAnsi="Times New Roman" w:cs="Times New Roman"/>
          <w:b/>
          <w:bCs/>
          <w:sz w:val="28"/>
          <w:szCs w:val="28"/>
          <w:lang w:eastAsia="ru-RU"/>
        </w:rPr>
        <w:t>«4»</w:t>
      </w:r>
      <w:r w:rsidRPr="002871B1">
        <w:rPr>
          <w:rFonts w:ascii="Times New Roman" w:hAnsi="Times New Roman" w:cs="Times New Roman"/>
          <w:sz w:val="28"/>
          <w:szCs w:val="28"/>
          <w:lang w:eastAsia="ru-RU"/>
        </w:rPr>
        <w:t>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Оценка </w:t>
      </w:r>
      <w:r w:rsidRPr="002871B1">
        <w:rPr>
          <w:rFonts w:ascii="Times New Roman" w:hAnsi="Times New Roman" w:cs="Times New Roman"/>
          <w:b/>
          <w:bCs/>
          <w:sz w:val="28"/>
          <w:szCs w:val="28"/>
          <w:lang w:eastAsia="ru-RU"/>
        </w:rPr>
        <w:t>«3»</w:t>
      </w:r>
      <w:r w:rsidRPr="002871B1">
        <w:rPr>
          <w:rFonts w:ascii="Times New Roman" w:hAnsi="Times New Roman" w:cs="Times New Roman"/>
          <w:sz w:val="28"/>
          <w:szCs w:val="28"/>
          <w:lang w:eastAsia="ru-RU"/>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Оценка </w:t>
      </w:r>
      <w:r w:rsidRPr="002871B1">
        <w:rPr>
          <w:rFonts w:ascii="Times New Roman" w:hAnsi="Times New Roman" w:cs="Times New Roman"/>
          <w:b/>
          <w:bCs/>
          <w:sz w:val="28"/>
          <w:szCs w:val="28"/>
          <w:lang w:eastAsia="ru-RU"/>
        </w:rPr>
        <w:t>«2»</w:t>
      </w:r>
      <w:r w:rsidRPr="002871B1">
        <w:rPr>
          <w:rFonts w:ascii="Times New Roman" w:hAnsi="Times New Roman" w:cs="Times New Roman"/>
          <w:sz w:val="28"/>
          <w:szCs w:val="28"/>
          <w:lang w:eastAsia="ru-RU"/>
        </w:rPr>
        <w:t>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При большем количестве ошибок диктант оценивается баллом </w:t>
      </w:r>
      <w:r w:rsidRPr="002871B1">
        <w:rPr>
          <w:rFonts w:ascii="Times New Roman" w:hAnsi="Times New Roman" w:cs="Times New Roman"/>
          <w:b/>
          <w:bCs/>
          <w:sz w:val="28"/>
          <w:szCs w:val="28"/>
          <w:lang w:eastAsia="ru-RU"/>
        </w:rPr>
        <w:t>«1»</w:t>
      </w:r>
      <w:r w:rsidRPr="002871B1">
        <w:rPr>
          <w:rFonts w:ascii="Times New Roman" w:hAnsi="Times New Roman" w:cs="Times New Roman"/>
          <w:sz w:val="28"/>
          <w:szCs w:val="28"/>
          <w:lang w:eastAsia="ru-RU"/>
        </w:rPr>
        <w:t>.</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При оценке выполнения </w:t>
      </w:r>
      <w:r w:rsidRPr="002871B1">
        <w:rPr>
          <w:rFonts w:ascii="Times New Roman" w:hAnsi="Times New Roman" w:cs="Times New Roman"/>
          <w:b/>
          <w:bCs/>
          <w:sz w:val="28"/>
          <w:szCs w:val="28"/>
          <w:lang w:eastAsia="ru-RU"/>
        </w:rPr>
        <w:t>дополнительных заданий</w:t>
      </w:r>
      <w:r w:rsidRPr="002871B1">
        <w:rPr>
          <w:rFonts w:ascii="Times New Roman" w:hAnsi="Times New Roman" w:cs="Times New Roman"/>
          <w:sz w:val="28"/>
          <w:szCs w:val="28"/>
          <w:lang w:eastAsia="ru-RU"/>
        </w:rPr>
        <w:t xml:space="preserve"> рекомендуется руководствоваться следующим:</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Оценка </w:t>
      </w:r>
      <w:r w:rsidRPr="002871B1">
        <w:rPr>
          <w:rFonts w:ascii="Times New Roman" w:hAnsi="Times New Roman" w:cs="Times New Roman"/>
          <w:b/>
          <w:bCs/>
          <w:sz w:val="28"/>
          <w:szCs w:val="28"/>
          <w:lang w:eastAsia="ru-RU"/>
        </w:rPr>
        <w:t>«5»</w:t>
      </w:r>
      <w:r w:rsidRPr="002871B1">
        <w:rPr>
          <w:rFonts w:ascii="Times New Roman" w:hAnsi="Times New Roman" w:cs="Times New Roman"/>
          <w:sz w:val="28"/>
          <w:szCs w:val="28"/>
          <w:lang w:eastAsia="ru-RU"/>
        </w:rPr>
        <w:t> ставится, если ученик выполнил все задания верно.</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Оценка </w:t>
      </w:r>
      <w:r w:rsidRPr="002871B1">
        <w:rPr>
          <w:rFonts w:ascii="Times New Roman" w:hAnsi="Times New Roman" w:cs="Times New Roman"/>
          <w:b/>
          <w:bCs/>
          <w:sz w:val="28"/>
          <w:szCs w:val="28"/>
          <w:lang w:eastAsia="ru-RU"/>
        </w:rPr>
        <w:t>«4»</w:t>
      </w:r>
      <w:r w:rsidRPr="002871B1">
        <w:rPr>
          <w:rFonts w:ascii="Times New Roman" w:hAnsi="Times New Roman" w:cs="Times New Roman"/>
          <w:sz w:val="28"/>
          <w:szCs w:val="28"/>
          <w:lang w:eastAsia="ru-RU"/>
        </w:rPr>
        <w:t> ставится, если ученик выполнил правильно не менее ¾ задания.</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Оценка </w:t>
      </w:r>
      <w:r w:rsidRPr="002871B1">
        <w:rPr>
          <w:rFonts w:ascii="Times New Roman" w:hAnsi="Times New Roman" w:cs="Times New Roman"/>
          <w:b/>
          <w:bCs/>
          <w:sz w:val="28"/>
          <w:szCs w:val="28"/>
          <w:lang w:eastAsia="ru-RU"/>
        </w:rPr>
        <w:t>«3»</w:t>
      </w:r>
      <w:r w:rsidRPr="002871B1">
        <w:rPr>
          <w:rFonts w:ascii="Times New Roman" w:hAnsi="Times New Roman" w:cs="Times New Roman"/>
          <w:sz w:val="28"/>
          <w:szCs w:val="28"/>
          <w:lang w:eastAsia="ru-RU"/>
        </w:rPr>
        <w:t> ставится за работу, в которой правильно выполнено не менее половины заданий.</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Оценка </w:t>
      </w:r>
      <w:r w:rsidRPr="002871B1">
        <w:rPr>
          <w:rFonts w:ascii="Times New Roman" w:hAnsi="Times New Roman" w:cs="Times New Roman"/>
          <w:b/>
          <w:bCs/>
          <w:sz w:val="28"/>
          <w:szCs w:val="28"/>
          <w:lang w:eastAsia="ru-RU"/>
        </w:rPr>
        <w:t>«2»</w:t>
      </w:r>
      <w:r w:rsidRPr="002871B1">
        <w:rPr>
          <w:rFonts w:ascii="Times New Roman" w:hAnsi="Times New Roman" w:cs="Times New Roman"/>
          <w:sz w:val="28"/>
          <w:szCs w:val="28"/>
          <w:lang w:eastAsia="ru-RU"/>
        </w:rPr>
        <w:t xml:space="preserve"> ставится за работу, в которой не выполнено более половины заданий.</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Оценка </w:t>
      </w:r>
      <w:r w:rsidRPr="002871B1">
        <w:rPr>
          <w:rFonts w:ascii="Times New Roman" w:hAnsi="Times New Roman" w:cs="Times New Roman"/>
          <w:b/>
          <w:bCs/>
          <w:sz w:val="28"/>
          <w:szCs w:val="28"/>
          <w:lang w:eastAsia="ru-RU"/>
        </w:rPr>
        <w:t>«1»</w:t>
      </w:r>
      <w:r w:rsidRPr="002871B1">
        <w:rPr>
          <w:rFonts w:ascii="Times New Roman" w:hAnsi="Times New Roman" w:cs="Times New Roman"/>
          <w:sz w:val="28"/>
          <w:szCs w:val="28"/>
          <w:lang w:eastAsia="ru-RU"/>
        </w:rPr>
        <w:t> ставится, если ученик не выполнил не одного задания.</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При </w:t>
      </w:r>
      <w:r w:rsidRPr="002871B1">
        <w:rPr>
          <w:rFonts w:ascii="Times New Roman" w:hAnsi="Times New Roman" w:cs="Times New Roman"/>
          <w:b/>
          <w:bCs/>
          <w:sz w:val="28"/>
          <w:szCs w:val="28"/>
          <w:lang w:eastAsia="ru-RU"/>
        </w:rPr>
        <w:t>оценке контрольного словарного диктанта</w:t>
      </w:r>
      <w:r w:rsidRPr="002871B1">
        <w:rPr>
          <w:rFonts w:ascii="Times New Roman" w:hAnsi="Times New Roman" w:cs="Times New Roman"/>
          <w:sz w:val="28"/>
          <w:szCs w:val="28"/>
          <w:lang w:eastAsia="ru-RU"/>
        </w:rPr>
        <w:t> рекомендуется руководствоваться следующим:</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Оценка «5» ставится за диктант, в котором нет ошибок.</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Оценка «4» ставится за диктант, в котором ученик допустил 1-2 ошибки.</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Оценка «3» ставится за диктант, в котором допущено 3-4 ошибки.</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Оценка «2» ставится за диктант, в котором допущено до 7 ошибок. При большем количестве ошибок диктант оценивается баллом «1».</w:t>
      </w:r>
    </w:p>
    <w:p w:rsidR="008A2CA0" w:rsidRPr="002871B1" w:rsidRDefault="008A2CA0" w:rsidP="002871B1">
      <w:pPr>
        <w:spacing w:after="0" w:line="240" w:lineRule="auto"/>
        <w:ind w:firstLine="709"/>
        <w:rPr>
          <w:rFonts w:ascii="Times New Roman" w:hAnsi="Times New Roman" w:cs="Times New Roman"/>
          <w:b/>
          <w:bCs/>
          <w:sz w:val="28"/>
          <w:szCs w:val="28"/>
          <w:lang w:eastAsia="ru-RU"/>
        </w:rPr>
      </w:pPr>
      <w:r w:rsidRPr="002871B1">
        <w:rPr>
          <w:rFonts w:ascii="Times New Roman" w:hAnsi="Times New Roman" w:cs="Times New Roman"/>
          <w:b/>
          <w:bCs/>
          <w:sz w:val="28"/>
          <w:szCs w:val="28"/>
          <w:lang w:eastAsia="ru-RU"/>
        </w:rPr>
        <w:t>Оценка сочинений и изложений</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Сочинения и изложения в 4-8 классах проводятся в соответствии с требованиями раздела программы «Развития навыков связной речи». Примерный объем текста для подробного изложения: в 5 классе – 100-150 слов, в 6 классе – 150-200 слов, в 7 классе – 200-2500, в 8 классе – 250-350, в 9 классе – 350-450 слов. 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 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71B1">
        <w:rPr>
          <w:rFonts w:ascii="Times New Roman" w:hAnsi="Times New Roman" w:cs="Times New Roman"/>
          <w:sz w:val="28"/>
          <w:szCs w:val="28"/>
          <w:lang w:eastAsia="ru-RU"/>
        </w:rPr>
        <w:t>соответствие работы ученика теме и основной мысли;</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71B1">
        <w:rPr>
          <w:rFonts w:ascii="Times New Roman" w:hAnsi="Times New Roman" w:cs="Times New Roman"/>
          <w:sz w:val="28"/>
          <w:szCs w:val="28"/>
          <w:lang w:eastAsia="ru-RU"/>
        </w:rPr>
        <w:t>полнота раскрытия темы;</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71B1">
        <w:rPr>
          <w:rFonts w:ascii="Times New Roman" w:hAnsi="Times New Roman" w:cs="Times New Roman"/>
          <w:sz w:val="28"/>
          <w:szCs w:val="28"/>
          <w:lang w:eastAsia="ru-RU"/>
        </w:rPr>
        <w:t>правильность фактического материала;</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71B1">
        <w:rPr>
          <w:rFonts w:ascii="Times New Roman" w:hAnsi="Times New Roman" w:cs="Times New Roman"/>
          <w:sz w:val="28"/>
          <w:szCs w:val="28"/>
          <w:lang w:eastAsia="ru-RU"/>
        </w:rPr>
        <w:t>последовательность изложения.</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При оценке речевого оформления сочинений и изложений учитывается:</w:t>
      </w:r>
    </w:p>
    <w:p w:rsidR="008A2CA0" w:rsidRPr="002871B1" w:rsidRDefault="008A2CA0" w:rsidP="002871B1">
      <w:pPr>
        <w:spacing w:after="0" w:line="240" w:lineRule="auto"/>
        <w:rPr>
          <w:rFonts w:ascii="Times New Roman" w:hAnsi="Times New Roman" w:cs="Times New Roman"/>
          <w:sz w:val="28"/>
          <w:szCs w:val="28"/>
          <w:lang w:eastAsia="ru-RU"/>
        </w:rPr>
      </w:pPr>
      <w:r w:rsidRPr="002871B1">
        <w:rPr>
          <w:rFonts w:ascii="Times New Roman" w:hAnsi="Times New Roman" w:cs="Times New Roman"/>
          <w:sz w:val="28"/>
          <w:szCs w:val="28"/>
          <w:lang w:eastAsia="ru-RU"/>
        </w:rPr>
        <w:t>Разнообразие словаря и грамматического строя речи;</w:t>
      </w:r>
    </w:p>
    <w:p w:rsidR="008A2CA0" w:rsidRPr="002871B1" w:rsidRDefault="008A2CA0" w:rsidP="002871B1">
      <w:pPr>
        <w:spacing w:after="0" w:line="240" w:lineRule="auto"/>
        <w:rPr>
          <w:rFonts w:ascii="Times New Roman" w:hAnsi="Times New Roman" w:cs="Times New Roman"/>
          <w:sz w:val="28"/>
          <w:szCs w:val="28"/>
          <w:lang w:eastAsia="ru-RU"/>
        </w:rPr>
      </w:pPr>
      <w:r w:rsidRPr="002871B1">
        <w:rPr>
          <w:rFonts w:ascii="Times New Roman" w:hAnsi="Times New Roman" w:cs="Times New Roman"/>
          <w:sz w:val="28"/>
          <w:szCs w:val="28"/>
          <w:lang w:eastAsia="ru-RU"/>
        </w:rPr>
        <w:t>Стилевое единство и выразительность речи;</w:t>
      </w:r>
    </w:p>
    <w:p w:rsidR="008A2CA0" w:rsidRPr="002871B1" w:rsidRDefault="008A2CA0" w:rsidP="002871B1">
      <w:pPr>
        <w:spacing w:after="0" w:line="240" w:lineRule="auto"/>
        <w:rPr>
          <w:rFonts w:ascii="Times New Roman" w:hAnsi="Times New Roman" w:cs="Times New Roman"/>
          <w:sz w:val="28"/>
          <w:szCs w:val="28"/>
          <w:lang w:eastAsia="ru-RU"/>
        </w:rPr>
      </w:pPr>
      <w:r w:rsidRPr="002871B1">
        <w:rPr>
          <w:rFonts w:ascii="Times New Roman" w:hAnsi="Times New Roman" w:cs="Times New Roman"/>
          <w:sz w:val="28"/>
          <w:szCs w:val="28"/>
          <w:lang w:eastAsia="ru-RU"/>
        </w:rPr>
        <w:t>Число речевых недочетов.</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Грамотность оценивается по числу допущенных учеником ошибок – орфографических, пунктуационных и грамматических.</w:t>
      </w:r>
    </w:p>
    <w:p w:rsidR="008A2CA0" w:rsidRPr="002871B1" w:rsidRDefault="008A2CA0" w:rsidP="002B7104">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Оценка </w:t>
      </w:r>
      <w:r w:rsidRPr="002871B1">
        <w:rPr>
          <w:rFonts w:ascii="Times New Roman" w:hAnsi="Times New Roman" w:cs="Times New Roman"/>
          <w:b/>
          <w:bCs/>
          <w:sz w:val="28"/>
          <w:szCs w:val="28"/>
          <w:lang w:eastAsia="ru-RU"/>
        </w:rPr>
        <w:t>«5»</w:t>
      </w:r>
      <w:r w:rsidRPr="002871B1">
        <w:rPr>
          <w:rFonts w:ascii="Times New Roman" w:hAnsi="Times New Roman" w:cs="Times New Roman"/>
          <w:sz w:val="28"/>
          <w:szCs w:val="28"/>
          <w:lang w:eastAsia="ru-RU"/>
        </w:rPr>
        <w:t> </w:t>
      </w:r>
    </w:p>
    <w:p w:rsidR="008A2CA0" w:rsidRPr="002871B1" w:rsidRDefault="008A2CA0" w:rsidP="002B7104">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1. Содержание работы полностью соответствует теме.</w:t>
      </w:r>
    </w:p>
    <w:p w:rsidR="008A2CA0" w:rsidRPr="002871B1" w:rsidRDefault="008A2CA0" w:rsidP="002B7104">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2. Фактические ошибки отсутствуют.</w:t>
      </w:r>
    </w:p>
    <w:p w:rsidR="008A2CA0" w:rsidRPr="002871B1" w:rsidRDefault="008A2CA0" w:rsidP="002B7104">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3. Содержание излагается последовательно.</w:t>
      </w:r>
    </w:p>
    <w:p w:rsidR="008A2CA0" w:rsidRPr="002871B1" w:rsidRDefault="008A2CA0" w:rsidP="002B7104">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4. Работа отличается богатством словаря, разнообразием используемых</w:t>
      </w:r>
    </w:p>
    <w:p w:rsidR="008A2CA0" w:rsidRPr="002871B1" w:rsidRDefault="008A2CA0" w:rsidP="002B7104">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синтаксических конструкций, точностью словоупотребления.</w:t>
      </w:r>
    </w:p>
    <w:p w:rsidR="008A2CA0" w:rsidRPr="002871B1" w:rsidRDefault="008A2CA0" w:rsidP="002B7104">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5. Достигнуто стилевое единство и выразительность текста.</w:t>
      </w:r>
    </w:p>
    <w:p w:rsidR="008A2CA0" w:rsidRPr="002871B1" w:rsidRDefault="008A2CA0" w:rsidP="002B7104">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В целом в работе допускается 1 недочет в содержании и 1 – 2 речевых недочета.</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Грамотность: допускается 1 орфографическая, или 1 пунктуационная, или 1 грамматическая ошибка.</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Оценка </w:t>
      </w:r>
      <w:r w:rsidRPr="002871B1">
        <w:rPr>
          <w:rFonts w:ascii="Times New Roman" w:hAnsi="Times New Roman" w:cs="Times New Roman"/>
          <w:b/>
          <w:bCs/>
          <w:sz w:val="28"/>
          <w:szCs w:val="28"/>
          <w:lang w:eastAsia="ru-RU"/>
        </w:rPr>
        <w:t>«4»</w:t>
      </w:r>
      <w:r w:rsidRPr="002871B1">
        <w:rPr>
          <w:rFonts w:ascii="Times New Roman" w:hAnsi="Times New Roman" w:cs="Times New Roman"/>
          <w:sz w:val="28"/>
          <w:szCs w:val="28"/>
          <w:lang w:eastAsia="ru-RU"/>
        </w:rPr>
        <w:t> </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2871B1">
        <w:rPr>
          <w:rFonts w:ascii="Times New Roman" w:hAnsi="Times New Roman" w:cs="Times New Roman"/>
          <w:sz w:val="28"/>
          <w:szCs w:val="28"/>
          <w:lang w:eastAsia="ru-RU"/>
        </w:rPr>
        <w:t>Содержание работы в основном соответствует теме (имеются незначительные отклонения от темы).</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2871B1">
        <w:rPr>
          <w:rFonts w:ascii="Times New Roman" w:hAnsi="Times New Roman" w:cs="Times New Roman"/>
          <w:sz w:val="28"/>
          <w:szCs w:val="28"/>
          <w:lang w:eastAsia="ru-RU"/>
        </w:rPr>
        <w:t>Содержание в основном достоверно, но имеются единичные фактические неточности.</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Pr="002871B1">
        <w:rPr>
          <w:rFonts w:ascii="Times New Roman" w:hAnsi="Times New Roman" w:cs="Times New Roman"/>
          <w:sz w:val="28"/>
          <w:szCs w:val="28"/>
          <w:lang w:eastAsia="ru-RU"/>
        </w:rPr>
        <w:t>Имеются незначительные нарушения последовательности в изложении мыслей.</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4. Лексический и грамматический строй речи достаточно разнообразен.</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w:t>
      </w:r>
      <w:r w:rsidRPr="002871B1">
        <w:rPr>
          <w:rFonts w:ascii="Times New Roman" w:hAnsi="Times New Roman" w:cs="Times New Roman"/>
          <w:sz w:val="28"/>
          <w:szCs w:val="28"/>
          <w:lang w:eastAsia="ru-RU"/>
        </w:rPr>
        <w:t>Стиль работы отличается единством и достаточной выразительностью.</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В целом в работе допускается не более 2 недочетов в содержании и не более 3 – 4 речевых недоче</w:t>
      </w:r>
      <w:r>
        <w:rPr>
          <w:rFonts w:ascii="Times New Roman" w:hAnsi="Times New Roman" w:cs="Times New Roman"/>
          <w:sz w:val="28"/>
          <w:szCs w:val="28"/>
          <w:lang w:eastAsia="ru-RU"/>
        </w:rPr>
        <w:t xml:space="preserve">тов. Грамотность: допускаются 2 </w:t>
      </w:r>
      <w:r w:rsidRPr="002871B1">
        <w:rPr>
          <w:rFonts w:ascii="Times New Roman" w:hAnsi="Times New Roman" w:cs="Times New Roman"/>
          <w:sz w:val="28"/>
          <w:szCs w:val="28"/>
          <w:lang w:eastAsia="ru-RU"/>
        </w:rPr>
        <w:t>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Оценка </w:t>
      </w:r>
      <w:r w:rsidRPr="002871B1">
        <w:rPr>
          <w:rFonts w:ascii="Times New Roman" w:hAnsi="Times New Roman" w:cs="Times New Roman"/>
          <w:b/>
          <w:bCs/>
          <w:sz w:val="28"/>
          <w:szCs w:val="28"/>
          <w:lang w:eastAsia="ru-RU"/>
        </w:rPr>
        <w:t>«3»</w:t>
      </w:r>
      <w:r w:rsidRPr="002871B1">
        <w:rPr>
          <w:rFonts w:ascii="Times New Roman" w:hAnsi="Times New Roman" w:cs="Times New Roman"/>
          <w:sz w:val="28"/>
          <w:szCs w:val="28"/>
          <w:lang w:eastAsia="ru-RU"/>
        </w:rPr>
        <w:t> </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1. В работе допущены существенные отклонения от темы.</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2.Работа достоверна в главном, но в ней имеются отдельные фактические неточности.</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3. Допущены отдельные нарушения последовательности изложения.</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4. Беден словарь и однообразны употребляемые синтаксические конструкции, встречается неправильное словоупотребление.</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5. Стиль работы не отличается единством, речь недостаточно выразительна.</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В целом в работе допускается не более 4 недочетов в содержании и 5 речевых недочетов.</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Оценка </w:t>
      </w:r>
      <w:r w:rsidRPr="002871B1">
        <w:rPr>
          <w:rFonts w:ascii="Times New Roman" w:hAnsi="Times New Roman" w:cs="Times New Roman"/>
          <w:b/>
          <w:bCs/>
          <w:sz w:val="28"/>
          <w:szCs w:val="28"/>
          <w:lang w:eastAsia="ru-RU"/>
        </w:rPr>
        <w:t>«2»</w:t>
      </w:r>
      <w:r w:rsidRPr="002871B1">
        <w:rPr>
          <w:rFonts w:ascii="Times New Roman" w:hAnsi="Times New Roman" w:cs="Times New Roman"/>
          <w:sz w:val="28"/>
          <w:szCs w:val="28"/>
          <w:lang w:eastAsia="ru-RU"/>
        </w:rPr>
        <w:t> </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1. Работа не соответствует теме.</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2. Допущено много фактических неточностей.</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5. Нарушено стилевое единство текста.</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В целом в работе допущено 6 недочетов в содержании и до 7 речевых недочетов.</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Оценка </w:t>
      </w:r>
      <w:r w:rsidRPr="002871B1">
        <w:rPr>
          <w:rFonts w:ascii="Times New Roman" w:hAnsi="Times New Roman" w:cs="Times New Roman"/>
          <w:b/>
          <w:bCs/>
          <w:sz w:val="28"/>
          <w:szCs w:val="28"/>
          <w:lang w:eastAsia="ru-RU"/>
        </w:rPr>
        <w:t>«1»</w:t>
      </w:r>
      <w:r w:rsidRPr="002871B1">
        <w:rPr>
          <w:rFonts w:ascii="Times New Roman" w:hAnsi="Times New Roman" w:cs="Times New Roman"/>
          <w:sz w:val="28"/>
          <w:szCs w:val="28"/>
          <w:lang w:eastAsia="ru-RU"/>
        </w:rPr>
        <w:t> </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В работе допущено более 6 недочетов в содержании и более 7 речевых недочетов. Грамотность: имеется более 7 орфографических, 7 пунктуационных и 7 грамматических ошибок.</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2.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8A2CA0" w:rsidRPr="002871B1" w:rsidRDefault="008A2CA0" w:rsidP="002871B1">
      <w:pPr>
        <w:spacing w:after="0" w:line="240" w:lineRule="auto"/>
        <w:ind w:firstLine="709"/>
        <w:rPr>
          <w:rFonts w:ascii="Times New Roman" w:hAnsi="Times New Roman" w:cs="Times New Roman"/>
          <w:b/>
          <w:bCs/>
          <w:sz w:val="28"/>
          <w:szCs w:val="28"/>
          <w:lang w:eastAsia="ru-RU"/>
        </w:rPr>
      </w:pPr>
      <w:r w:rsidRPr="002871B1">
        <w:rPr>
          <w:rFonts w:ascii="Times New Roman" w:hAnsi="Times New Roman" w:cs="Times New Roman"/>
          <w:b/>
          <w:bCs/>
          <w:sz w:val="28"/>
          <w:szCs w:val="28"/>
          <w:lang w:eastAsia="ru-RU"/>
        </w:rPr>
        <w:t>Оценка обучающих работ. </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Обучающие работы (различные упражнения и диктанты неконтрольного характера) оцениваются более строго, чем контрольные работы.</w:t>
      </w:r>
    </w:p>
    <w:p w:rsidR="008A2CA0"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При оценке обучающихся работ учитывается: </w:t>
      </w:r>
    </w:p>
    <w:p w:rsidR="008A2CA0"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1) степень самостоятельности учащегося;</w:t>
      </w:r>
    </w:p>
    <w:p w:rsidR="008A2CA0"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 2) этап обучения; </w:t>
      </w:r>
    </w:p>
    <w:p w:rsidR="008A2CA0"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3) объем работы; </w:t>
      </w:r>
    </w:p>
    <w:p w:rsidR="008A2CA0" w:rsidRPr="002871B1" w:rsidRDefault="008A2CA0" w:rsidP="002871B1">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4) четкость, аккуратность, каллиграфическая правильность письма.</w:t>
      </w:r>
    </w:p>
    <w:p w:rsidR="008A2CA0" w:rsidRPr="002871B1" w:rsidRDefault="008A2CA0" w:rsidP="002B7104">
      <w:pPr>
        <w:spacing w:after="0" w:line="240" w:lineRule="auto"/>
        <w:ind w:firstLine="709"/>
        <w:rPr>
          <w:rFonts w:ascii="Times New Roman" w:hAnsi="Times New Roman" w:cs="Times New Roman"/>
          <w:sz w:val="28"/>
          <w:szCs w:val="28"/>
          <w:lang w:eastAsia="ru-RU"/>
        </w:rPr>
      </w:pPr>
      <w:r w:rsidRPr="002871B1">
        <w:rPr>
          <w:rFonts w:ascii="Times New Roman" w:hAnsi="Times New Roman" w:cs="Times New Roman"/>
          <w:sz w:val="28"/>
          <w:szCs w:val="28"/>
          <w:lang w:eastAsia="ru-RU"/>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w:t>
      </w:r>
      <w:r>
        <w:rPr>
          <w:rFonts w:ascii="Times New Roman" w:hAnsi="Times New Roman" w:cs="Times New Roman"/>
          <w:sz w:val="28"/>
          <w:szCs w:val="28"/>
          <w:lang w:eastAsia="ru-RU"/>
        </w:rPr>
        <w:t xml:space="preserve">учителя может не оцениваться. </w:t>
      </w:r>
      <w:r w:rsidRPr="002871B1">
        <w:rPr>
          <w:rFonts w:ascii="Times New Roman" w:hAnsi="Times New Roman" w:cs="Times New Roman"/>
          <w:sz w:val="28"/>
          <w:szCs w:val="28"/>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8A2CA0" w:rsidRDefault="008A2CA0" w:rsidP="002871B1">
      <w:pPr>
        <w:spacing w:before="100" w:beforeAutospacing="1" w:after="198"/>
        <w:jc w:val="center"/>
        <w:rPr>
          <w:rFonts w:ascii="Times New Roman" w:hAnsi="Times New Roman" w:cs="Times New Roman"/>
          <w:b/>
          <w:bCs/>
          <w:sz w:val="28"/>
          <w:szCs w:val="28"/>
          <w:lang w:eastAsia="ru-RU"/>
        </w:rPr>
      </w:pPr>
      <w:r w:rsidRPr="002871B1">
        <w:rPr>
          <w:rFonts w:ascii="Times New Roman" w:hAnsi="Times New Roman" w:cs="Times New Roman"/>
          <w:b/>
          <w:bCs/>
          <w:sz w:val="28"/>
          <w:szCs w:val="28"/>
          <w:lang w:eastAsia="ru-RU"/>
        </w:rPr>
        <w:t>Планируемые предметные результаты освоения конкретного учебного предмета</w:t>
      </w:r>
    </w:p>
    <w:p w:rsidR="008A2CA0" w:rsidRDefault="008A2CA0" w:rsidP="002B7104">
      <w:pPr>
        <w:spacing w:after="0" w:line="240" w:lineRule="auto"/>
        <w:ind w:firstLine="709"/>
        <w:rPr>
          <w:rFonts w:ascii="Times New Roman" w:hAnsi="Times New Roman" w:cs="Times New Roman"/>
          <w:b/>
          <w:bCs/>
          <w:sz w:val="28"/>
          <w:szCs w:val="28"/>
          <w:lang w:eastAsia="ru-RU"/>
        </w:rPr>
      </w:pPr>
      <w:r w:rsidRPr="002871B1">
        <w:rPr>
          <w:rFonts w:ascii="Times New Roman" w:hAnsi="Times New Roman" w:cs="Times New Roman"/>
          <w:b/>
          <w:bCs/>
          <w:sz w:val="28"/>
          <w:szCs w:val="28"/>
          <w:lang w:eastAsia="ru-RU"/>
        </w:rPr>
        <w:t>Предметные результаты</w:t>
      </w:r>
    </w:p>
    <w:p w:rsidR="008A2CA0" w:rsidRDefault="008A2CA0" w:rsidP="002B7104">
      <w:pPr>
        <w:spacing w:after="0" w:line="240" w:lineRule="auto"/>
        <w:ind w:firstLine="709"/>
        <w:rPr>
          <w:rFonts w:ascii="Times New Roman" w:eastAsia="@Arial Unicode MS" w:hAnsi="Times New Roman"/>
          <w:b/>
          <w:bCs/>
          <w:sz w:val="28"/>
          <w:szCs w:val="28"/>
          <w:lang w:eastAsia="ru-RU"/>
        </w:rPr>
      </w:pPr>
      <w:bookmarkStart w:id="1" w:name="_Toc287934277"/>
      <w:bookmarkStart w:id="2" w:name="_Toc414553134"/>
      <w:r w:rsidRPr="00C607D9">
        <w:rPr>
          <w:rFonts w:ascii="Times New Roman" w:eastAsia="@Arial Unicode MS" w:hAnsi="Times New Roman" w:cs="Times New Roman"/>
          <w:b/>
          <w:bCs/>
          <w:sz w:val="28"/>
          <w:szCs w:val="28"/>
          <w:lang w:eastAsia="ru-RU"/>
        </w:rPr>
        <w:t>Ученик научится понимать:</w:t>
      </w:r>
      <w:bookmarkEnd w:id="1"/>
      <w:bookmarkEnd w:id="2"/>
    </w:p>
    <w:p w:rsidR="008A2CA0" w:rsidRPr="00C607D9" w:rsidRDefault="008A2CA0" w:rsidP="002B7104">
      <w:pPr>
        <w:suppressAutoHyphens/>
        <w:spacing w:before="45"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1. О</w:t>
      </w:r>
      <w:r w:rsidRPr="00C607D9">
        <w:rPr>
          <w:rFonts w:ascii="Times New Roman" w:hAnsi="Times New Roman" w:cs="Times New Roman"/>
          <w:sz w:val="28"/>
          <w:szCs w:val="28"/>
          <w:lang w:eastAsia="ru-RU"/>
        </w:rPr>
        <w:t>пределяющую роль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8A2CA0" w:rsidRPr="00C607D9" w:rsidRDefault="008A2CA0" w:rsidP="002B7104">
      <w:pPr>
        <w:pStyle w:val="NoSpacing"/>
        <w:ind w:firstLine="709"/>
        <w:rPr>
          <w:rFonts w:ascii="Times New Roman" w:hAnsi="Times New Roman" w:cs="Times New Roman"/>
          <w:sz w:val="28"/>
          <w:szCs w:val="28"/>
          <w:lang w:eastAsia="ru-RU"/>
        </w:rPr>
      </w:pPr>
      <w:r w:rsidRPr="00C607D9">
        <w:rPr>
          <w:rFonts w:ascii="Times New Roman" w:hAnsi="Times New Roman" w:cs="Times New Roman"/>
          <w:sz w:val="28"/>
          <w:szCs w:val="28"/>
          <w:lang w:eastAsia="ru-RU"/>
        </w:rPr>
        <w:t>2. Признаки текста и его функционально-смысловых типов (повествования,    описания, рассуждения); создавать устные монологические высказывания разной коммуникативной направленности в зависимости от целей, сферы и ситуации общения, участвовать в диалоге и полилоге. Уметь выделять главную мысль текста, ключевые понятия, оценивать средства аргументации и выразительности. Овладеть различными видами аудирования. Уметь оценивать устные и письменные речевые высказывания с точки зрения их эффективности.</w:t>
      </w:r>
    </w:p>
    <w:p w:rsidR="008A2CA0" w:rsidRPr="00C607D9" w:rsidRDefault="008A2CA0" w:rsidP="002B7104">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 О</w:t>
      </w:r>
      <w:r w:rsidRPr="00C607D9">
        <w:rPr>
          <w:rFonts w:ascii="Times New Roman" w:hAnsi="Times New Roman" w:cs="Times New Roman"/>
          <w:sz w:val="28"/>
          <w:szCs w:val="28"/>
          <w:lang w:eastAsia="ru-RU"/>
        </w:rPr>
        <w:t>сновные нормы русского литературного языка (орфоэпические, лексические, грамматические, о</w:t>
      </w:r>
      <w:r>
        <w:rPr>
          <w:rFonts w:ascii="Times New Roman" w:hAnsi="Times New Roman" w:cs="Times New Roman"/>
          <w:sz w:val="28"/>
          <w:szCs w:val="28"/>
          <w:lang w:eastAsia="ru-RU"/>
        </w:rPr>
        <w:t>рфографические, пунктуационные).</w:t>
      </w:r>
    </w:p>
    <w:p w:rsidR="008A2CA0" w:rsidRDefault="008A2CA0" w:rsidP="002B7104">
      <w:pPr>
        <w:suppressAutoHyphens/>
        <w:spacing w:before="57"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C607D9">
        <w:rPr>
          <w:rFonts w:ascii="Times New Roman" w:hAnsi="Times New Roman" w:cs="Times New Roman"/>
          <w:sz w:val="28"/>
          <w:szCs w:val="28"/>
          <w:lang w:eastAsia="ru-RU"/>
        </w:rPr>
        <w:t>Иметь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w:t>
      </w:r>
    </w:p>
    <w:p w:rsidR="008A2CA0" w:rsidRPr="00C607D9" w:rsidRDefault="008A2CA0" w:rsidP="002B7104">
      <w:pPr>
        <w:pStyle w:val="NoSpacing"/>
        <w:ind w:firstLine="709"/>
        <w:rPr>
          <w:rFonts w:ascii="Times New Roman" w:hAnsi="Times New Roman" w:cs="Times New Roman"/>
          <w:sz w:val="28"/>
          <w:szCs w:val="28"/>
          <w:lang w:eastAsia="ru-RU"/>
        </w:rPr>
      </w:pPr>
      <w:r w:rsidRPr="00C607D9">
        <w:rPr>
          <w:rFonts w:ascii="Times New Roman" w:hAnsi="Times New Roman" w:cs="Times New Roman"/>
          <w:sz w:val="28"/>
          <w:szCs w:val="28"/>
          <w:lang w:eastAsia="ru-RU"/>
        </w:rPr>
        <w:t>5.  Владеть всеми видами речевой деятельности:</w:t>
      </w:r>
      <w:r w:rsidRPr="00C607D9">
        <w:rPr>
          <w:rFonts w:ascii="Times New Roman" w:hAnsi="Times New Roman" w:cs="Times New Roman"/>
          <w:sz w:val="28"/>
          <w:szCs w:val="28"/>
          <w:lang w:eastAsia="ru-RU"/>
        </w:rPr>
        <w:br/>
      </w:r>
      <w:r w:rsidRPr="00C607D9">
        <w:rPr>
          <w:rFonts w:ascii="Times New Roman" w:hAnsi="Times New Roman" w:cs="Times New Roman"/>
          <w:i/>
          <w:iCs/>
          <w:sz w:val="28"/>
          <w:szCs w:val="28"/>
          <w:lang w:eastAsia="ru-RU"/>
        </w:rPr>
        <w:t>аудирование и чтение:</w:t>
      </w:r>
    </w:p>
    <w:p w:rsidR="008A2CA0" w:rsidRPr="00C607D9" w:rsidRDefault="008A2CA0" w:rsidP="002B7104">
      <w:pPr>
        <w:pStyle w:val="NoSpacing"/>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607D9">
        <w:rPr>
          <w:rFonts w:ascii="Times New Roman" w:hAnsi="Times New Roman" w:cs="Times New Roman"/>
          <w:sz w:val="28"/>
          <w:szCs w:val="28"/>
          <w:lang w:eastAsia="ru-RU"/>
        </w:rPr>
        <w:t>адекватное понимание информации устного и письменного сообщения (цели, темы текста, основной и дополнительной информации);</w:t>
      </w:r>
    </w:p>
    <w:p w:rsidR="008A2CA0" w:rsidRPr="00C607D9" w:rsidRDefault="008A2CA0" w:rsidP="002B7104">
      <w:pPr>
        <w:pStyle w:val="NoSpacing"/>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607D9">
        <w:rPr>
          <w:rFonts w:ascii="Times New Roman" w:hAnsi="Times New Roman" w:cs="Times New Roman"/>
          <w:sz w:val="28"/>
          <w:szCs w:val="28"/>
          <w:lang w:eastAsia="ru-RU"/>
        </w:rPr>
        <w:t>владение разными видами чтения (просмотровым, ознакомительным, изучающим) текстов разных стилей и жанров;</w:t>
      </w:r>
    </w:p>
    <w:p w:rsidR="008A2CA0" w:rsidRDefault="008A2CA0" w:rsidP="002B7104">
      <w:pPr>
        <w:pStyle w:val="NoSpacing"/>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607D9">
        <w:rPr>
          <w:rFonts w:ascii="Times New Roman" w:hAnsi="Times New Roman" w:cs="Times New Roman"/>
          <w:sz w:val="28"/>
          <w:szCs w:val="28"/>
          <w:lang w:eastAsia="ru-RU"/>
        </w:rPr>
        <w:t>владение умениями информационной переработки прочитанного текста (план, тезисы); приемами работы с книгой, периодическими изданиями;</w:t>
      </w:r>
    </w:p>
    <w:p w:rsidR="008A2CA0" w:rsidRDefault="008A2CA0" w:rsidP="002B7104">
      <w:pPr>
        <w:pStyle w:val="NoSpacing"/>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607D9">
        <w:rPr>
          <w:rFonts w:ascii="Times New Roman" w:hAnsi="Times New Roman" w:cs="Times New Roman"/>
          <w:sz w:val="28"/>
          <w:szCs w:val="28"/>
          <w:lang w:eastAsia="ru-RU"/>
        </w:rPr>
        <w:t>способность свободно пользоваться словарями различных типов, справочной литературой, в том числе и на электронных носителях;</w:t>
      </w:r>
    </w:p>
    <w:p w:rsidR="008A2CA0" w:rsidRDefault="008A2CA0" w:rsidP="002B7104">
      <w:pPr>
        <w:pStyle w:val="NoSpacing"/>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607D9">
        <w:rPr>
          <w:rFonts w:ascii="Times New Roman" w:hAnsi="Times New Roman" w:cs="Times New Roman"/>
          <w:sz w:val="28"/>
          <w:szCs w:val="28"/>
          <w:lang w:eastAsia="ru-RU"/>
        </w:rPr>
        <w:t>адекватное восприятие на слух текстов разных стилей и жанров; владение различными видами аудирования (с полным пониманием аудиотекста, с пониманием его основного содержания, с выборочным извлечением информации);</w:t>
      </w:r>
    </w:p>
    <w:p w:rsidR="008A2CA0" w:rsidRDefault="008A2CA0" w:rsidP="002B7104">
      <w:pPr>
        <w:pStyle w:val="NoSpacing"/>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607D9">
        <w:rPr>
          <w:rFonts w:ascii="Times New Roman" w:hAnsi="Times New Roman" w:cs="Times New Roman"/>
          <w:sz w:val="28"/>
          <w:szCs w:val="28"/>
          <w:lang w:eastAsia="ru-RU"/>
        </w:rPr>
        <w:t>умение сравнивать речевые высказывания с точки зрения их содержания, принадлежности к определенной функциональной разновидности языка и использованных языковых средств;</w:t>
      </w:r>
    </w:p>
    <w:p w:rsidR="008A2CA0" w:rsidRPr="00C607D9" w:rsidRDefault="008A2CA0" w:rsidP="002B7104">
      <w:pPr>
        <w:pStyle w:val="NoSpacing"/>
        <w:ind w:firstLine="709"/>
        <w:rPr>
          <w:rFonts w:ascii="Times New Roman" w:hAnsi="Times New Roman" w:cs="Times New Roman"/>
          <w:sz w:val="28"/>
          <w:szCs w:val="28"/>
          <w:lang w:eastAsia="ru-RU"/>
        </w:rPr>
      </w:pPr>
    </w:p>
    <w:p w:rsidR="008A2CA0" w:rsidRPr="00C607D9" w:rsidRDefault="008A2CA0" w:rsidP="002B7104">
      <w:pPr>
        <w:pStyle w:val="NoSpacing"/>
        <w:rPr>
          <w:rFonts w:ascii="Times New Roman" w:hAnsi="Times New Roman" w:cs="Times New Roman"/>
          <w:i/>
          <w:iCs/>
          <w:sz w:val="28"/>
          <w:szCs w:val="28"/>
          <w:lang w:eastAsia="ru-RU"/>
        </w:rPr>
      </w:pPr>
      <w:r w:rsidRPr="00C607D9">
        <w:rPr>
          <w:rFonts w:ascii="Times New Roman" w:hAnsi="Times New Roman" w:cs="Times New Roman"/>
          <w:i/>
          <w:iCs/>
          <w:sz w:val="28"/>
          <w:szCs w:val="28"/>
          <w:lang w:eastAsia="ru-RU"/>
        </w:rPr>
        <w:t>говорение и письмо:</w:t>
      </w:r>
    </w:p>
    <w:p w:rsidR="008A2CA0" w:rsidRDefault="008A2CA0" w:rsidP="002B7104">
      <w:pPr>
        <w:pStyle w:val="NoSpacing"/>
        <w:ind w:firstLine="709"/>
        <w:rPr>
          <w:rFonts w:ascii="Times New Roman" w:hAnsi="Times New Roman" w:cs="Times New Roman"/>
          <w:sz w:val="28"/>
          <w:szCs w:val="28"/>
          <w:lang w:eastAsia="ru-RU"/>
        </w:rPr>
      </w:pPr>
      <w:r w:rsidRPr="00C607D9">
        <w:rPr>
          <w:rFonts w:ascii="Times New Roman" w:hAnsi="Times New Roman" w:cs="Times New Roman"/>
          <w:sz w:val="28"/>
          <w:szCs w:val="28"/>
          <w:lang w:eastAsia="ru-RU"/>
        </w:rPr>
        <w:t>- умение воспроизводить в устной и письменной форме прослушанный или прочитанный текст с заданной степенью свернутости (пересказ, план, тезисы);</w:t>
      </w:r>
    </w:p>
    <w:p w:rsidR="008A2CA0" w:rsidRDefault="008A2CA0" w:rsidP="002B7104">
      <w:pPr>
        <w:pStyle w:val="NoSpacing"/>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607D9">
        <w:rPr>
          <w:rFonts w:ascii="Times New Roman" w:hAnsi="Times New Roman" w:cs="Times New Roman"/>
          <w:sz w:val="28"/>
          <w:szCs w:val="28"/>
          <w:lang w:eastAsia="ru-RU"/>
        </w:rPr>
        <w:t xml:space="preserve">способность свободно, правильно </w:t>
      </w:r>
      <w:r w:rsidRPr="00C607D9">
        <w:rPr>
          <w:rFonts w:ascii="Times New Roman" w:hAnsi="Times New Roman" w:cs="Times New Roman"/>
          <w:spacing w:val="30"/>
          <w:sz w:val="28"/>
          <w:szCs w:val="28"/>
          <w:lang w:eastAsia="ru-RU"/>
        </w:rPr>
        <w:t>излагать</w:t>
      </w:r>
      <w:r w:rsidRPr="00C607D9">
        <w:rPr>
          <w:rFonts w:ascii="Times New Roman" w:hAnsi="Times New Roman" w:cs="Times New Roman"/>
          <w:sz w:val="28"/>
          <w:szCs w:val="28"/>
          <w:lang w:eastAsia="ru-RU"/>
        </w:rPr>
        <w:t xml:space="preserve"> свои мысли в устной и письменной форме, соблюдать нормы построения текста (логичность, последовательность, связность, соответствие теме и др.); адекватно </w:t>
      </w:r>
      <w:r w:rsidRPr="00C607D9">
        <w:rPr>
          <w:rFonts w:ascii="Times New Roman" w:hAnsi="Times New Roman" w:cs="Times New Roman"/>
          <w:spacing w:val="30"/>
          <w:sz w:val="28"/>
          <w:szCs w:val="28"/>
          <w:lang w:eastAsia="ru-RU"/>
        </w:rPr>
        <w:t>выражать</w:t>
      </w:r>
      <w:r w:rsidRPr="00C607D9">
        <w:rPr>
          <w:rFonts w:ascii="Times New Roman" w:hAnsi="Times New Roman" w:cs="Times New Roman"/>
          <w:sz w:val="28"/>
          <w:szCs w:val="28"/>
          <w:lang w:eastAsia="ru-RU"/>
        </w:rPr>
        <w:t xml:space="preserve"> свое отношение к фактам и явлениям окружающей действительности, к прочитанному, услышанному, увиденному;</w:t>
      </w:r>
    </w:p>
    <w:p w:rsidR="008A2CA0" w:rsidRDefault="008A2CA0" w:rsidP="002B7104">
      <w:pPr>
        <w:pStyle w:val="NoSpacing"/>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607D9">
        <w:rPr>
          <w:rFonts w:ascii="Times New Roman" w:hAnsi="Times New Roman" w:cs="Times New Roman"/>
          <w:sz w:val="28"/>
          <w:szCs w:val="28"/>
          <w:lang w:eastAsia="ru-RU"/>
        </w:rPr>
        <w:t>умение создавать устные и письменные тексты разных типов и стилей речи с учетом замысла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средств в соответствии с коммуникативной задачей;</w:t>
      </w:r>
    </w:p>
    <w:p w:rsidR="008A2CA0" w:rsidRDefault="008A2CA0" w:rsidP="002B7104">
      <w:pPr>
        <w:pStyle w:val="NoSpacing"/>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607D9">
        <w:rPr>
          <w:rFonts w:ascii="Times New Roman" w:hAnsi="Times New Roman" w:cs="Times New Roman"/>
          <w:sz w:val="28"/>
          <w:szCs w:val="28"/>
          <w:lang w:eastAsia="ru-RU"/>
        </w:rPr>
        <w:t>владение различными видами монолога и диалога; выступление перед аудиторией сверстников с небольшими сообщениями, докладом;</w:t>
      </w:r>
    </w:p>
    <w:p w:rsidR="008A2CA0" w:rsidRDefault="008A2CA0" w:rsidP="002B7104">
      <w:pPr>
        <w:pStyle w:val="NoSpacing"/>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607D9">
        <w:rPr>
          <w:rFonts w:ascii="Times New Roman" w:hAnsi="Times New Roman" w:cs="Times New Roman"/>
          <w:sz w:val="28"/>
          <w:szCs w:val="28"/>
          <w:lang w:eastAsia="ru-RU"/>
        </w:rPr>
        <w:t>соблюдение в практике речевого общения основных орфоэпических, лексических, грамматических норм современного русского литературного языка; стилистически корректное использование лексики и фразеологии: соблюдение в практике письма основных правил орфографии и пунктуации;</w:t>
      </w:r>
    </w:p>
    <w:p w:rsidR="008A2CA0" w:rsidRDefault="008A2CA0" w:rsidP="002B7104">
      <w:pPr>
        <w:pStyle w:val="NoSpacing"/>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607D9">
        <w:rPr>
          <w:rFonts w:ascii="Times New Roman" w:hAnsi="Times New Roman" w:cs="Times New Roman"/>
          <w:sz w:val="28"/>
          <w:szCs w:val="28"/>
          <w:lang w:eastAsia="ru-RU"/>
        </w:rPr>
        <w:t>способность участвовать в речевом общении с соблюдением норм речевого этикета; уместно пользоваться внеязыковыми средствами общения (жестами, мимикой) в различ</w:t>
      </w:r>
      <w:r w:rsidRPr="00C607D9">
        <w:rPr>
          <w:rFonts w:ascii="Times New Roman" w:hAnsi="Times New Roman" w:cs="Times New Roman"/>
          <w:spacing w:val="30"/>
          <w:sz w:val="28"/>
          <w:szCs w:val="28"/>
          <w:lang w:eastAsia="ru-RU"/>
        </w:rPr>
        <w:t>ных</w:t>
      </w:r>
      <w:r w:rsidRPr="00C607D9">
        <w:rPr>
          <w:rFonts w:ascii="Times New Roman" w:hAnsi="Times New Roman" w:cs="Times New Roman"/>
          <w:sz w:val="28"/>
          <w:szCs w:val="28"/>
          <w:lang w:eastAsia="ru-RU"/>
        </w:rPr>
        <w:t xml:space="preserve"> жизненных ситуациях общения;</w:t>
      </w:r>
    </w:p>
    <w:p w:rsidR="008A2CA0" w:rsidRPr="00C607D9" w:rsidRDefault="008A2CA0" w:rsidP="002B7104">
      <w:pPr>
        <w:pStyle w:val="NoSpacing"/>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607D9">
        <w:rPr>
          <w:rFonts w:ascii="Times New Roman" w:hAnsi="Times New Roman" w:cs="Times New Roman"/>
          <w:sz w:val="28"/>
          <w:szCs w:val="28"/>
          <w:lang w:eastAsia="ru-RU"/>
        </w:rPr>
        <w:t>осуществление речевого самоконтроля; способность оценивать свою речь с точки зрения ее содержания, языкового и эффективности в достижении поставленных коммуникативных задач; умение находить грамматические и речевые ошибки, недочеты, исправлять их; совершенствовать и редактировать собственные тексты.</w:t>
      </w:r>
    </w:p>
    <w:p w:rsidR="008A2CA0" w:rsidRPr="00C607D9" w:rsidRDefault="008A2CA0" w:rsidP="002B7104">
      <w:pPr>
        <w:suppressAutoHyphens/>
        <w:spacing w:line="240" w:lineRule="auto"/>
        <w:ind w:firstLine="709"/>
        <w:rPr>
          <w:rFonts w:ascii="Times New Roman" w:hAnsi="Times New Roman" w:cs="Times New Roman"/>
          <w:kern w:val="1"/>
          <w:sz w:val="28"/>
          <w:szCs w:val="28"/>
          <w:lang w:eastAsia="zh-CN"/>
        </w:rPr>
      </w:pPr>
      <w:r w:rsidRPr="00DD6F72">
        <w:rPr>
          <w:rFonts w:ascii="Times New Roman" w:hAnsi="Times New Roman" w:cs="Times New Roman"/>
          <w:kern w:val="1"/>
          <w:sz w:val="28"/>
          <w:szCs w:val="28"/>
          <w:lang w:eastAsia="zh-CN"/>
        </w:rPr>
        <w:t>6</w:t>
      </w:r>
      <w:r>
        <w:rPr>
          <w:rFonts w:ascii="Times New Roman" w:hAnsi="Times New Roman" w:cs="Times New Roman"/>
          <w:kern w:val="1"/>
          <w:sz w:val="28"/>
          <w:szCs w:val="28"/>
          <w:lang w:eastAsia="zh-CN"/>
        </w:rPr>
        <w:t xml:space="preserve">. </w:t>
      </w:r>
      <w:r w:rsidRPr="00C607D9">
        <w:rPr>
          <w:rFonts w:ascii="Times New Roman" w:hAnsi="Times New Roman" w:cs="Times New Roman"/>
          <w:kern w:val="1"/>
          <w:sz w:val="28"/>
          <w:szCs w:val="28"/>
          <w:lang w:eastAsia="zh-CN"/>
        </w:rPr>
        <w:t>Учащиеся должны знать определения основных изучае</w:t>
      </w:r>
      <w:r w:rsidRPr="00C607D9">
        <w:rPr>
          <w:rFonts w:ascii="Times New Roman" w:hAnsi="Times New Roman" w:cs="Times New Roman"/>
          <w:kern w:val="1"/>
          <w:sz w:val="28"/>
          <w:szCs w:val="28"/>
          <w:lang w:eastAsia="zh-CN"/>
        </w:rPr>
        <w:softHyphen/>
        <w:t>мых в VI классе языковых единиц, речеведческих понятий, ор</w:t>
      </w:r>
      <w:r w:rsidRPr="00C607D9">
        <w:rPr>
          <w:rFonts w:ascii="Times New Roman" w:hAnsi="Times New Roman" w:cs="Times New Roman"/>
          <w:kern w:val="1"/>
          <w:sz w:val="28"/>
          <w:szCs w:val="28"/>
          <w:lang w:eastAsia="zh-CN"/>
        </w:rPr>
        <w:softHyphen/>
        <w:t>фографических и пунктуационных правил, обосновывать свои от</w:t>
      </w:r>
      <w:r w:rsidRPr="00C607D9">
        <w:rPr>
          <w:rFonts w:ascii="Times New Roman" w:hAnsi="Times New Roman" w:cs="Times New Roman"/>
          <w:kern w:val="1"/>
          <w:sz w:val="28"/>
          <w:szCs w:val="28"/>
          <w:lang w:eastAsia="zh-CN"/>
        </w:rPr>
        <w:softHyphen/>
        <w:t>веты, приводя нужные примеры.</w:t>
      </w:r>
    </w:p>
    <w:p w:rsidR="008A2CA0" w:rsidRPr="00C607D9" w:rsidRDefault="008A2CA0" w:rsidP="002B7104">
      <w:pPr>
        <w:spacing w:after="0" w:line="240" w:lineRule="auto"/>
        <w:ind w:firstLine="709"/>
        <w:outlineLvl w:val="1"/>
        <w:rPr>
          <w:rFonts w:ascii="Times New Roman" w:eastAsia="@Arial Unicode MS" w:hAnsi="Times New Roman" w:cs="Times New Roman"/>
          <w:b/>
          <w:bCs/>
          <w:sz w:val="28"/>
          <w:szCs w:val="28"/>
          <w:lang w:eastAsia="ru-RU"/>
        </w:rPr>
      </w:pPr>
      <w:bookmarkStart w:id="3" w:name="_Toc414553135"/>
      <w:r w:rsidRPr="00C607D9">
        <w:rPr>
          <w:rFonts w:ascii="Times New Roman" w:eastAsia="@Arial Unicode MS" w:hAnsi="Times New Roman" w:cs="Times New Roman"/>
          <w:b/>
          <w:bCs/>
          <w:sz w:val="28"/>
          <w:szCs w:val="28"/>
          <w:lang w:eastAsia="ru-RU"/>
        </w:rPr>
        <w:t>Ученик получит возможность научиться:</w:t>
      </w:r>
      <w:bookmarkEnd w:id="3"/>
    </w:p>
    <w:p w:rsidR="008A2CA0" w:rsidRPr="00DD6F72" w:rsidRDefault="008A2CA0" w:rsidP="002B7104">
      <w:pPr>
        <w:widowControl w:val="0"/>
        <w:suppressAutoHyphens/>
        <w:spacing w:after="0" w:line="240" w:lineRule="auto"/>
        <w:ind w:firstLine="709"/>
        <w:textAlignment w:val="baseline"/>
        <w:rPr>
          <w:rFonts w:ascii="Times New Roman" w:hAnsi="Times New Roman" w:cs="Times New Roman"/>
          <w:i/>
          <w:iCs/>
          <w:kern w:val="1"/>
          <w:sz w:val="28"/>
          <w:szCs w:val="28"/>
          <w:lang w:eastAsia="zh-CN"/>
        </w:rPr>
      </w:pPr>
      <w:r w:rsidRPr="00DD6F72">
        <w:rPr>
          <w:rFonts w:ascii="Times New Roman" w:hAnsi="Times New Roman" w:cs="Times New Roman"/>
          <w:i/>
          <w:iCs/>
          <w:kern w:val="1"/>
          <w:sz w:val="28"/>
          <w:szCs w:val="28"/>
          <w:lang w:eastAsia="zh-CN"/>
        </w:rPr>
        <w:t>1. Производить словообразовательный разбор слов с ясной структурой, морфологический разбор изученных в VI классе ча</w:t>
      </w:r>
      <w:r w:rsidRPr="00DD6F72">
        <w:rPr>
          <w:rFonts w:ascii="Times New Roman" w:hAnsi="Times New Roman" w:cs="Times New Roman"/>
          <w:i/>
          <w:iCs/>
          <w:kern w:val="1"/>
          <w:sz w:val="28"/>
          <w:szCs w:val="28"/>
          <w:lang w:eastAsia="zh-CN"/>
        </w:rPr>
        <w:softHyphen/>
        <w:t>стей речи, синтаксический разбор предложений с двумя главными членами и с одним главным членом, выраженным безличным глаголом;</w:t>
      </w:r>
    </w:p>
    <w:p w:rsidR="008A2CA0" w:rsidRPr="00DD6F72" w:rsidRDefault="008A2CA0" w:rsidP="002B7104">
      <w:pPr>
        <w:widowControl w:val="0"/>
        <w:tabs>
          <w:tab w:val="left" w:pos="855"/>
        </w:tabs>
        <w:suppressAutoHyphens/>
        <w:spacing w:after="0" w:line="240" w:lineRule="auto"/>
        <w:ind w:firstLine="709"/>
        <w:textAlignment w:val="baseline"/>
        <w:rPr>
          <w:rFonts w:ascii="Times New Roman" w:hAnsi="Times New Roman" w:cs="Times New Roman"/>
          <w:i/>
          <w:iCs/>
          <w:kern w:val="1"/>
          <w:sz w:val="28"/>
          <w:szCs w:val="28"/>
          <w:lang w:eastAsia="zh-CN"/>
        </w:rPr>
      </w:pPr>
      <w:r w:rsidRPr="00DD6F72">
        <w:rPr>
          <w:rFonts w:ascii="Times New Roman" w:hAnsi="Times New Roman" w:cs="Times New Roman"/>
          <w:i/>
          <w:iCs/>
          <w:kern w:val="1"/>
          <w:sz w:val="28"/>
          <w:szCs w:val="28"/>
          <w:lang w:eastAsia="zh-CN"/>
        </w:rPr>
        <w:t>2. С помощью толкового словаря выяснять нормы употребле</w:t>
      </w:r>
      <w:r w:rsidRPr="00DD6F72">
        <w:rPr>
          <w:rFonts w:ascii="Times New Roman" w:hAnsi="Times New Roman" w:cs="Times New Roman"/>
          <w:i/>
          <w:iCs/>
          <w:kern w:val="1"/>
          <w:sz w:val="28"/>
          <w:szCs w:val="28"/>
          <w:lang w:eastAsia="zh-CN"/>
        </w:rPr>
        <w:softHyphen/>
        <w:t>ния слова; соблюдать нормы литературного языка в пределах изу</w:t>
      </w:r>
      <w:r w:rsidRPr="00DD6F72">
        <w:rPr>
          <w:rFonts w:ascii="Times New Roman" w:hAnsi="Times New Roman" w:cs="Times New Roman"/>
          <w:i/>
          <w:iCs/>
          <w:kern w:val="1"/>
          <w:sz w:val="28"/>
          <w:szCs w:val="28"/>
          <w:lang w:eastAsia="zh-CN"/>
        </w:rPr>
        <w:softHyphen/>
        <w:t>ченного материала.</w:t>
      </w:r>
    </w:p>
    <w:p w:rsidR="008A2CA0" w:rsidRPr="00DD6F72" w:rsidRDefault="008A2CA0" w:rsidP="002B7104">
      <w:pPr>
        <w:widowControl w:val="0"/>
        <w:tabs>
          <w:tab w:val="left" w:pos="993"/>
        </w:tabs>
        <w:autoSpaceDE w:val="0"/>
        <w:autoSpaceDN w:val="0"/>
        <w:adjustRightInd w:val="0"/>
        <w:spacing w:line="240" w:lineRule="auto"/>
        <w:ind w:firstLine="709"/>
        <w:rPr>
          <w:rFonts w:ascii="Times New Roman" w:hAnsi="Times New Roman" w:cs="Times New Roman"/>
          <w:i/>
          <w:iCs/>
          <w:sz w:val="28"/>
          <w:szCs w:val="28"/>
        </w:rPr>
      </w:pPr>
      <w:r w:rsidRPr="00DD6F72">
        <w:rPr>
          <w:rFonts w:ascii="Times New Roman" w:hAnsi="Times New Roman" w:cs="Times New Roman"/>
          <w:i/>
          <w:iCs/>
          <w:sz w:val="28"/>
          <w:szCs w:val="28"/>
        </w:rPr>
        <w:t>3.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A2CA0" w:rsidRPr="00DD6F72" w:rsidRDefault="008A2CA0" w:rsidP="002B7104">
      <w:pPr>
        <w:widowControl w:val="0"/>
        <w:tabs>
          <w:tab w:val="left" w:pos="993"/>
        </w:tabs>
        <w:autoSpaceDE w:val="0"/>
        <w:autoSpaceDN w:val="0"/>
        <w:adjustRightInd w:val="0"/>
        <w:spacing w:line="240" w:lineRule="auto"/>
        <w:ind w:firstLine="709"/>
        <w:rPr>
          <w:rFonts w:ascii="Times New Roman" w:hAnsi="Times New Roman" w:cs="Times New Roman"/>
          <w:i/>
          <w:iCs/>
          <w:sz w:val="28"/>
          <w:szCs w:val="28"/>
        </w:rPr>
      </w:pPr>
      <w:r w:rsidRPr="00DD6F72">
        <w:rPr>
          <w:rFonts w:ascii="Times New Roman" w:hAnsi="Times New Roman" w:cs="Times New Roman"/>
          <w:i/>
          <w:iCs/>
          <w:sz w:val="28"/>
          <w:szCs w:val="28"/>
        </w:rPr>
        <w:t>4.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A2CA0" w:rsidRPr="00DD6F72" w:rsidRDefault="008A2CA0" w:rsidP="002B7104">
      <w:pPr>
        <w:suppressAutoHyphens/>
        <w:spacing w:line="240" w:lineRule="auto"/>
        <w:ind w:firstLine="709"/>
        <w:rPr>
          <w:rFonts w:ascii="Times New Roman" w:hAnsi="Times New Roman" w:cs="Times New Roman"/>
          <w:i/>
          <w:iCs/>
          <w:kern w:val="1"/>
          <w:sz w:val="28"/>
          <w:szCs w:val="28"/>
          <w:lang w:eastAsia="zh-CN"/>
        </w:rPr>
      </w:pPr>
      <w:r w:rsidRPr="00DD6F72">
        <w:rPr>
          <w:rFonts w:ascii="Times New Roman" w:hAnsi="Times New Roman" w:cs="Times New Roman"/>
          <w:i/>
          <w:iCs/>
          <w:kern w:val="1"/>
          <w:sz w:val="28"/>
          <w:szCs w:val="28"/>
          <w:lang w:eastAsia="zh-CN"/>
        </w:rPr>
        <w:t>5. Уметь грамотно и четко отвечать на вопросы по пройденному материалу; выступать по заданной теме.</w:t>
      </w:r>
    </w:p>
    <w:p w:rsidR="008A2CA0" w:rsidRPr="00DD6F72" w:rsidRDefault="008A2CA0" w:rsidP="002B7104">
      <w:pPr>
        <w:pStyle w:val="NoSpacing"/>
        <w:ind w:firstLine="709"/>
        <w:rPr>
          <w:rFonts w:ascii="Times New Roman" w:hAnsi="Times New Roman" w:cs="Times New Roman"/>
          <w:b/>
          <w:bCs/>
          <w:i/>
          <w:iCs/>
          <w:kern w:val="1"/>
          <w:sz w:val="28"/>
          <w:szCs w:val="28"/>
          <w:lang w:eastAsia="zh-CN"/>
        </w:rPr>
      </w:pPr>
      <w:r w:rsidRPr="00DD6F72">
        <w:rPr>
          <w:rFonts w:ascii="Times New Roman" w:hAnsi="Times New Roman" w:cs="Times New Roman"/>
          <w:b/>
          <w:bCs/>
          <w:i/>
          <w:iCs/>
          <w:kern w:val="1"/>
          <w:sz w:val="28"/>
          <w:szCs w:val="28"/>
          <w:lang w:eastAsia="zh-CN"/>
        </w:rPr>
        <w:t>По орфографии</w:t>
      </w:r>
      <w:r w:rsidRPr="00DD6F72">
        <w:rPr>
          <w:rFonts w:ascii="Times New Roman" w:hAnsi="Times New Roman" w:cs="Times New Roman"/>
          <w:i/>
          <w:iCs/>
          <w:kern w:val="1"/>
          <w:sz w:val="28"/>
          <w:szCs w:val="28"/>
          <w:lang w:eastAsia="zh-CN"/>
        </w:rPr>
        <w:t>. Находить в словах изученные орфо</w:t>
      </w:r>
      <w:r w:rsidRPr="00DD6F72">
        <w:rPr>
          <w:rFonts w:ascii="Times New Roman" w:hAnsi="Times New Roman" w:cs="Times New Roman"/>
          <w:i/>
          <w:iCs/>
          <w:kern w:val="1"/>
          <w:sz w:val="28"/>
          <w:szCs w:val="28"/>
          <w:lang w:eastAsia="zh-CN"/>
        </w:rPr>
        <w:softHyphen/>
        <w:t>граммы, уметь обосновывать их выбор, правильно писать слова с изученными орфограммами; находить и исправлять орфогра</w:t>
      </w:r>
      <w:r w:rsidRPr="00DD6F72">
        <w:rPr>
          <w:rFonts w:ascii="Times New Roman" w:hAnsi="Times New Roman" w:cs="Times New Roman"/>
          <w:i/>
          <w:iCs/>
          <w:kern w:val="1"/>
          <w:sz w:val="28"/>
          <w:szCs w:val="28"/>
          <w:lang w:eastAsia="zh-CN"/>
        </w:rPr>
        <w:softHyphen/>
        <w:t>фические ошибки. Правильно писать слова с непроверяемыми орфограммами, изученными в VI классе.</w:t>
      </w:r>
    </w:p>
    <w:p w:rsidR="008A2CA0" w:rsidRPr="00DD6F72" w:rsidRDefault="008A2CA0" w:rsidP="002B7104">
      <w:pPr>
        <w:pStyle w:val="NoSpacing"/>
        <w:ind w:firstLine="709"/>
        <w:rPr>
          <w:rFonts w:ascii="Times New Roman" w:hAnsi="Times New Roman" w:cs="Times New Roman"/>
          <w:b/>
          <w:bCs/>
          <w:i/>
          <w:iCs/>
          <w:kern w:val="1"/>
          <w:sz w:val="28"/>
          <w:szCs w:val="28"/>
          <w:lang w:eastAsia="zh-CN"/>
        </w:rPr>
      </w:pPr>
      <w:r w:rsidRPr="00DD6F72">
        <w:rPr>
          <w:rFonts w:ascii="Times New Roman" w:hAnsi="Times New Roman" w:cs="Times New Roman"/>
          <w:b/>
          <w:bCs/>
          <w:i/>
          <w:iCs/>
          <w:kern w:val="1"/>
          <w:sz w:val="28"/>
          <w:szCs w:val="28"/>
          <w:lang w:eastAsia="zh-CN"/>
        </w:rPr>
        <w:t>По пунктуации</w:t>
      </w:r>
      <w:r w:rsidRPr="00DD6F72">
        <w:rPr>
          <w:rFonts w:ascii="Times New Roman" w:hAnsi="Times New Roman" w:cs="Times New Roman"/>
          <w:i/>
          <w:iCs/>
          <w:kern w:val="1"/>
          <w:sz w:val="28"/>
          <w:szCs w:val="28"/>
          <w:lang w:eastAsia="zh-CN"/>
        </w:rPr>
        <w:t>.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8A2CA0" w:rsidRPr="00DD6F72" w:rsidRDefault="008A2CA0" w:rsidP="002B7104">
      <w:pPr>
        <w:pStyle w:val="NoSpacing"/>
        <w:ind w:firstLine="709"/>
        <w:rPr>
          <w:rFonts w:ascii="Times New Roman" w:hAnsi="Times New Roman" w:cs="Times New Roman"/>
          <w:i/>
          <w:iCs/>
          <w:kern w:val="1"/>
          <w:sz w:val="28"/>
          <w:szCs w:val="28"/>
          <w:lang w:eastAsia="zh-CN"/>
        </w:rPr>
      </w:pPr>
      <w:r w:rsidRPr="00DD6F72">
        <w:rPr>
          <w:rFonts w:ascii="Times New Roman" w:hAnsi="Times New Roman" w:cs="Times New Roman"/>
          <w:b/>
          <w:bCs/>
          <w:i/>
          <w:iCs/>
          <w:kern w:val="1"/>
          <w:sz w:val="28"/>
          <w:szCs w:val="28"/>
          <w:lang w:eastAsia="zh-CN"/>
        </w:rPr>
        <w:t>По связной речи</w:t>
      </w:r>
      <w:r w:rsidRPr="00DD6F72">
        <w:rPr>
          <w:rFonts w:ascii="Times New Roman" w:hAnsi="Times New Roman" w:cs="Times New Roman"/>
          <w:i/>
          <w:iCs/>
          <w:kern w:val="1"/>
          <w:sz w:val="28"/>
          <w:szCs w:val="28"/>
          <w:lang w:eastAsia="zh-CN"/>
        </w:rPr>
        <w:t>. Составлять сложный план. Подроб</w:t>
      </w:r>
      <w:r w:rsidRPr="00DD6F72">
        <w:rPr>
          <w:rFonts w:ascii="Times New Roman" w:hAnsi="Times New Roman" w:cs="Times New Roman"/>
          <w:i/>
          <w:iCs/>
          <w:kern w:val="1"/>
          <w:sz w:val="28"/>
          <w:szCs w:val="28"/>
          <w:lang w:eastAsia="zh-CN"/>
        </w:rPr>
        <w:softHyphen/>
        <w:t>но, сжато и выборочно излагать повествовательные тексты с элементами описания помещения, пейзажа и действий. Собирать и систе</w:t>
      </w:r>
      <w:r w:rsidRPr="00DD6F72">
        <w:rPr>
          <w:rFonts w:ascii="Times New Roman" w:hAnsi="Times New Roman" w:cs="Times New Roman"/>
          <w:i/>
          <w:iCs/>
          <w:kern w:val="1"/>
          <w:sz w:val="28"/>
          <w:szCs w:val="28"/>
          <w:lang w:eastAsia="zh-CN"/>
        </w:rPr>
        <w:softHyphen/>
        <w:t>матизировать материал к сочинению с учетом темы и основной мысли. Описывать помещение, пейзаж, действия, составлять рассказ на основе услышанного и по воображению. Совершенствовать со</w:t>
      </w:r>
      <w:r w:rsidRPr="00DD6F72">
        <w:rPr>
          <w:rFonts w:ascii="Times New Roman" w:hAnsi="Times New Roman" w:cs="Times New Roman"/>
          <w:i/>
          <w:iCs/>
          <w:kern w:val="1"/>
          <w:sz w:val="28"/>
          <w:szCs w:val="28"/>
          <w:lang w:eastAsia="zh-CN"/>
        </w:rPr>
        <w:softHyphen/>
        <w:t>держание и языковое оформление своего текста (в соответствии с изученным языковым материалом).</w:t>
      </w:r>
    </w:p>
    <w:p w:rsidR="008A2CA0" w:rsidRDefault="008A2CA0" w:rsidP="002B7104">
      <w:pPr>
        <w:rPr>
          <w:rFonts w:ascii="Times New Roman" w:hAnsi="Times New Roman" w:cs="Times New Roman"/>
          <w:sz w:val="28"/>
          <w:szCs w:val="28"/>
        </w:rPr>
      </w:pPr>
    </w:p>
    <w:p w:rsidR="008A2CA0" w:rsidRPr="00DD6F72" w:rsidRDefault="008A2CA0" w:rsidP="008168E4">
      <w:pPr>
        <w:jc w:val="center"/>
        <w:rPr>
          <w:rFonts w:ascii="Times New Roman" w:hAnsi="Times New Roman" w:cs="Times New Roman"/>
          <w:b/>
          <w:bCs/>
        </w:rPr>
      </w:pPr>
      <w:r w:rsidRPr="00DD6F72">
        <w:rPr>
          <w:rFonts w:ascii="Times New Roman" w:hAnsi="Times New Roman" w:cs="Times New Roman"/>
          <w:b/>
          <w:bCs/>
          <w:sz w:val="28"/>
          <w:szCs w:val="28"/>
        </w:rPr>
        <w:t>Со</w:t>
      </w:r>
      <w:r>
        <w:rPr>
          <w:rFonts w:ascii="Times New Roman" w:hAnsi="Times New Roman" w:cs="Times New Roman"/>
          <w:b/>
          <w:bCs/>
          <w:sz w:val="28"/>
          <w:szCs w:val="28"/>
        </w:rPr>
        <w:t xml:space="preserve">держание </w:t>
      </w:r>
      <w:r w:rsidRPr="00DD6F72">
        <w:rPr>
          <w:rFonts w:ascii="Times New Roman" w:hAnsi="Times New Roman" w:cs="Times New Roman"/>
          <w:b/>
          <w:bCs/>
          <w:sz w:val="28"/>
          <w:szCs w:val="28"/>
        </w:rPr>
        <w:t xml:space="preserve">учебного </w:t>
      </w:r>
      <w:r>
        <w:rPr>
          <w:rFonts w:ascii="Times New Roman" w:hAnsi="Times New Roman" w:cs="Times New Roman"/>
          <w:b/>
          <w:bCs/>
          <w:sz w:val="28"/>
          <w:szCs w:val="28"/>
        </w:rPr>
        <w:t>предмета с указанием форм организации учебных занятий, основных видов учебной деятельности</w:t>
      </w:r>
    </w:p>
    <w:p w:rsidR="008A2CA0" w:rsidRPr="00DD6F72" w:rsidRDefault="008A2CA0" w:rsidP="00DD6F72">
      <w:pPr>
        <w:pStyle w:val="NoSpacing"/>
        <w:ind w:firstLine="709"/>
        <w:rPr>
          <w:rFonts w:ascii="Times New Roman" w:hAnsi="Times New Roman" w:cs="Times New Roman"/>
          <w:sz w:val="28"/>
          <w:szCs w:val="28"/>
        </w:rPr>
      </w:pPr>
      <w:r w:rsidRPr="00DD6F72">
        <w:rPr>
          <w:rStyle w:val="Strong"/>
          <w:rFonts w:ascii="Times New Roman" w:hAnsi="Times New Roman" w:cs="Times New Roman"/>
          <w:sz w:val="28"/>
          <w:szCs w:val="28"/>
        </w:rPr>
        <w:t>Введение  3</w:t>
      </w:r>
      <w:r w:rsidRPr="00DD6F72">
        <w:rPr>
          <w:rStyle w:val="Emphasis"/>
          <w:rFonts w:ascii="Times New Roman" w:hAnsi="Times New Roman" w:cs="Times New Roman"/>
          <w:b/>
          <w:bCs/>
          <w:sz w:val="28"/>
          <w:szCs w:val="28"/>
        </w:rPr>
        <w:t>ч.</w:t>
      </w:r>
    </w:p>
    <w:p w:rsidR="008A2CA0" w:rsidRPr="00610638" w:rsidRDefault="008A2CA0" w:rsidP="00DD6F72">
      <w:pPr>
        <w:pStyle w:val="NoSpacing"/>
        <w:ind w:firstLine="709"/>
        <w:rPr>
          <w:rFonts w:ascii="Times New Roman" w:hAnsi="Times New Roman" w:cs="Times New Roman"/>
          <w:b/>
          <w:bCs/>
          <w:sz w:val="28"/>
          <w:szCs w:val="28"/>
        </w:rPr>
      </w:pPr>
      <w:r w:rsidRPr="00610638">
        <w:rPr>
          <w:rFonts w:ascii="Times New Roman" w:hAnsi="Times New Roman" w:cs="Times New Roman"/>
          <w:b/>
          <w:bCs/>
          <w:sz w:val="28"/>
          <w:szCs w:val="28"/>
        </w:rPr>
        <w:t>Русский язык – один из развитых языков мира</w:t>
      </w:r>
    </w:p>
    <w:p w:rsidR="008A2CA0" w:rsidRPr="00DD6F72" w:rsidRDefault="008A2CA0" w:rsidP="00DD6F72">
      <w:pPr>
        <w:pStyle w:val="NoSpacing"/>
        <w:ind w:firstLine="709"/>
        <w:rPr>
          <w:rStyle w:val="Strong"/>
          <w:rFonts w:ascii="Times New Roman" w:hAnsi="Times New Roman" w:cs="Times New Roman"/>
          <w:sz w:val="28"/>
          <w:szCs w:val="28"/>
        </w:rPr>
      </w:pPr>
      <w:r w:rsidRPr="00DD6F72">
        <w:rPr>
          <w:rStyle w:val="Strong"/>
          <w:rFonts w:ascii="Times New Roman" w:hAnsi="Times New Roman" w:cs="Times New Roman"/>
          <w:sz w:val="28"/>
          <w:szCs w:val="28"/>
        </w:rPr>
        <w:t>Тема 1</w:t>
      </w:r>
    </w:p>
    <w:p w:rsidR="008A2CA0" w:rsidRPr="00DD6F72" w:rsidRDefault="008A2CA0" w:rsidP="00DD6F72">
      <w:pPr>
        <w:pStyle w:val="NoSpacing"/>
        <w:ind w:firstLine="709"/>
        <w:rPr>
          <w:rFonts w:ascii="Times New Roman" w:hAnsi="Times New Roman" w:cs="Times New Roman"/>
          <w:sz w:val="28"/>
          <w:szCs w:val="28"/>
        </w:rPr>
      </w:pPr>
      <w:r w:rsidRPr="00DD6F72">
        <w:rPr>
          <w:rStyle w:val="Strong"/>
          <w:rFonts w:ascii="Times New Roman" w:hAnsi="Times New Roman" w:cs="Times New Roman"/>
          <w:sz w:val="28"/>
          <w:szCs w:val="28"/>
        </w:rPr>
        <w:t xml:space="preserve">Повторение изученного в  5 классе.  Культура речи  </w:t>
      </w:r>
      <w:r w:rsidRPr="00DD6F72">
        <w:rPr>
          <w:rStyle w:val="Emphasis"/>
          <w:rFonts w:ascii="Times New Roman" w:hAnsi="Times New Roman" w:cs="Times New Roman"/>
          <w:b/>
          <w:bCs/>
          <w:sz w:val="28"/>
          <w:szCs w:val="28"/>
        </w:rPr>
        <w:t>9ч.</w:t>
      </w:r>
    </w:p>
    <w:p w:rsidR="008A2CA0" w:rsidRPr="00DD6F72" w:rsidRDefault="008A2CA0" w:rsidP="00DD6F72">
      <w:pPr>
        <w:pStyle w:val="NoSpacing"/>
        <w:ind w:firstLine="709"/>
        <w:rPr>
          <w:rStyle w:val="Strong"/>
          <w:rFonts w:ascii="Times New Roman" w:hAnsi="Times New Roman" w:cs="Times New Roman"/>
          <w:sz w:val="28"/>
          <w:szCs w:val="28"/>
        </w:rPr>
      </w:pPr>
      <w:r w:rsidRPr="00DD6F72">
        <w:rPr>
          <w:rFonts w:ascii="Times New Roman" w:hAnsi="Times New Roman" w:cs="Times New Roman"/>
          <w:sz w:val="28"/>
          <w:szCs w:val="28"/>
        </w:rPr>
        <w:t>Звуки и буквы. Части слова. Орфограммы в приставках, корнях, суффиксах, окончаниях. Словосочетание. Простое предложение. Сложное предложение. Пунктуация в простом и сложном предложении. Прямая речь, диалог.</w:t>
      </w:r>
    </w:p>
    <w:p w:rsidR="008A2CA0" w:rsidRPr="00DD6F72" w:rsidRDefault="008A2CA0" w:rsidP="00DD6F72">
      <w:pPr>
        <w:pStyle w:val="NoSpacing"/>
        <w:ind w:firstLine="709"/>
        <w:rPr>
          <w:rFonts w:ascii="Times New Roman" w:hAnsi="Times New Roman" w:cs="Times New Roman"/>
          <w:sz w:val="28"/>
          <w:szCs w:val="28"/>
        </w:rPr>
      </w:pPr>
      <w:r w:rsidRPr="00DD6F72">
        <w:rPr>
          <w:rStyle w:val="Strong"/>
          <w:rFonts w:ascii="Times New Roman" w:hAnsi="Times New Roman" w:cs="Times New Roman"/>
          <w:sz w:val="28"/>
          <w:szCs w:val="28"/>
        </w:rPr>
        <w:t xml:space="preserve">Развитие речи </w:t>
      </w:r>
      <w:r w:rsidRPr="00DD6F72">
        <w:rPr>
          <w:rStyle w:val="Strong"/>
          <w:rFonts w:ascii="Times New Roman" w:hAnsi="Times New Roman" w:cs="Times New Roman"/>
          <w:i/>
          <w:iCs/>
          <w:sz w:val="28"/>
          <w:szCs w:val="28"/>
        </w:rPr>
        <w:t>5ч.</w:t>
      </w:r>
    </w:p>
    <w:p w:rsidR="008A2CA0" w:rsidRPr="00DD6F72" w:rsidRDefault="008A2CA0" w:rsidP="00DD6F72">
      <w:pPr>
        <w:pStyle w:val="NoSpacing"/>
        <w:ind w:firstLine="709"/>
        <w:rPr>
          <w:rStyle w:val="Strong"/>
          <w:rFonts w:ascii="Times New Roman" w:hAnsi="Times New Roman" w:cs="Times New Roman"/>
          <w:sz w:val="28"/>
          <w:szCs w:val="28"/>
        </w:rPr>
      </w:pPr>
      <w:r w:rsidRPr="00610638">
        <w:rPr>
          <w:rFonts w:ascii="Times New Roman" w:hAnsi="Times New Roman" w:cs="Times New Roman"/>
          <w:b/>
          <w:bCs/>
          <w:sz w:val="28"/>
          <w:szCs w:val="28"/>
        </w:rPr>
        <w:t>Текст и его признаки. Тема текста. Основная мысль текста</w:t>
      </w:r>
      <w:r w:rsidRPr="00DD6F72">
        <w:rPr>
          <w:rFonts w:ascii="Times New Roman" w:hAnsi="Times New Roman" w:cs="Times New Roman"/>
          <w:sz w:val="28"/>
          <w:szCs w:val="28"/>
        </w:rPr>
        <w:t>. Стили речи: официально-деловой стиль.</w:t>
      </w:r>
    </w:p>
    <w:p w:rsidR="008A2CA0" w:rsidRPr="00DD6F72" w:rsidRDefault="008A2CA0" w:rsidP="00DD6F72">
      <w:pPr>
        <w:pStyle w:val="NoSpacing"/>
        <w:ind w:firstLine="709"/>
        <w:rPr>
          <w:rStyle w:val="Strong"/>
          <w:rFonts w:ascii="Times New Roman" w:hAnsi="Times New Roman" w:cs="Times New Roman"/>
          <w:sz w:val="28"/>
          <w:szCs w:val="28"/>
        </w:rPr>
      </w:pPr>
      <w:r w:rsidRPr="00DD6F72">
        <w:rPr>
          <w:rStyle w:val="Strong"/>
          <w:rFonts w:ascii="Times New Roman" w:hAnsi="Times New Roman" w:cs="Times New Roman"/>
          <w:sz w:val="28"/>
          <w:szCs w:val="28"/>
        </w:rPr>
        <w:t>Тема 2</w:t>
      </w:r>
    </w:p>
    <w:p w:rsidR="008A2CA0" w:rsidRPr="00DD6F72" w:rsidRDefault="008A2CA0" w:rsidP="00DD6F72">
      <w:pPr>
        <w:pStyle w:val="NoSpacing"/>
        <w:ind w:firstLine="709"/>
        <w:rPr>
          <w:rFonts w:ascii="Times New Roman" w:hAnsi="Times New Roman" w:cs="Times New Roman"/>
          <w:sz w:val="28"/>
          <w:szCs w:val="28"/>
        </w:rPr>
      </w:pPr>
      <w:r w:rsidRPr="00DD6F72">
        <w:rPr>
          <w:rStyle w:val="Strong"/>
          <w:rFonts w:ascii="Times New Roman" w:hAnsi="Times New Roman" w:cs="Times New Roman"/>
          <w:sz w:val="28"/>
          <w:szCs w:val="28"/>
        </w:rPr>
        <w:t xml:space="preserve">Лексика.   Культура речи  </w:t>
      </w:r>
      <w:r w:rsidRPr="00DD6F72">
        <w:rPr>
          <w:rStyle w:val="Emphasis"/>
          <w:rFonts w:ascii="Times New Roman" w:hAnsi="Times New Roman" w:cs="Times New Roman"/>
          <w:b/>
          <w:bCs/>
          <w:sz w:val="28"/>
          <w:szCs w:val="28"/>
        </w:rPr>
        <w:t>12ч.</w:t>
      </w:r>
    </w:p>
    <w:p w:rsidR="008A2CA0" w:rsidRPr="00DD6F72" w:rsidRDefault="008A2CA0" w:rsidP="00DD6F72">
      <w:pPr>
        <w:pStyle w:val="NoSpacing"/>
        <w:ind w:firstLine="709"/>
        <w:rPr>
          <w:rFonts w:ascii="Times New Roman" w:hAnsi="Times New Roman" w:cs="Times New Roman"/>
          <w:sz w:val="28"/>
          <w:szCs w:val="28"/>
        </w:rPr>
      </w:pPr>
      <w:r w:rsidRPr="00DD6F72">
        <w:rPr>
          <w:rFonts w:ascii="Times New Roman" w:hAnsi="Times New Roman" w:cs="Times New Roman"/>
          <w:sz w:val="28"/>
          <w:szCs w:val="28"/>
        </w:rPr>
        <w:t>Повторение изученного  по лексике в V классе. Лингвистические словари.</w:t>
      </w:r>
    </w:p>
    <w:p w:rsidR="008A2CA0" w:rsidRPr="00DD6F72" w:rsidRDefault="008A2CA0" w:rsidP="00DD6F72">
      <w:pPr>
        <w:pStyle w:val="NoSpacing"/>
        <w:ind w:firstLine="709"/>
        <w:rPr>
          <w:rStyle w:val="Strong"/>
          <w:rFonts w:ascii="Times New Roman" w:hAnsi="Times New Roman" w:cs="Times New Roman"/>
          <w:sz w:val="28"/>
          <w:szCs w:val="28"/>
        </w:rPr>
      </w:pPr>
      <w:r w:rsidRPr="00DD6F72">
        <w:rPr>
          <w:rFonts w:ascii="Times New Roman" w:hAnsi="Times New Roman" w:cs="Times New Roman"/>
          <w:sz w:val="28"/>
          <w:szCs w:val="28"/>
        </w:rPr>
        <w:t>Об</w:t>
      </w:r>
      <w:r w:rsidRPr="00DD6F72">
        <w:rPr>
          <w:rFonts w:ascii="Times New Roman" w:hAnsi="Times New Roman" w:cs="Times New Roman"/>
          <w:sz w:val="28"/>
          <w:szCs w:val="28"/>
        </w:rPr>
        <w:softHyphen/>
        <w:t>щеупотребительные слова. Профессиональные слова. Диа</w:t>
      </w:r>
      <w:r w:rsidRPr="00DD6F72">
        <w:rPr>
          <w:rFonts w:ascii="Times New Roman" w:hAnsi="Times New Roman" w:cs="Times New Roman"/>
          <w:sz w:val="28"/>
          <w:szCs w:val="28"/>
        </w:rPr>
        <w:softHyphen/>
        <w:t>лектные слова.   Устаревшие слова. Неологизмы. Исконно-русская и заимствованная лексика. Эмоционально-окрашенные слова. Понятие о фразеологизмах.</w:t>
      </w:r>
    </w:p>
    <w:p w:rsidR="008A2CA0" w:rsidRPr="00DD6F72" w:rsidRDefault="008A2CA0" w:rsidP="00DD6F72">
      <w:pPr>
        <w:pStyle w:val="NoSpacing"/>
        <w:ind w:firstLine="709"/>
        <w:rPr>
          <w:rFonts w:ascii="Times New Roman" w:hAnsi="Times New Roman" w:cs="Times New Roman"/>
          <w:sz w:val="28"/>
          <w:szCs w:val="28"/>
        </w:rPr>
      </w:pPr>
      <w:r w:rsidRPr="00DD6F72">
        <w:rPr>
          <w:rStyle w:val="Strong"/>
          <w:rFonts w:ascii="Times New Roman" w:hAnsi="Times New Roman" w:cs="Times New Roman"/>
          <w:sz w:val="28"/>
          <w:szCs w:val="28"/>
        </w:rPr>
        <w:t>Развитие речи</w:t>
      </w:r>
    </w:p>
    <w:p w:rsidR="008A2CA0" w:rsidRPr="00DD6F72" w:rsidRDefault="008A2CA0" w:rsidP="00DD6F72">
      <w:pPr>
        <w:pStyle w:val="NoSpacing"/>
        <w:ind w:firstLine="709"/>
        <w:rPr>
          <w:rStyle w:val="Strong"/>
          <w:rFonts w:ascii="Times New Roman" w:hAnsi="Times New Roman" w:cs="Times New Roman"/>
          <w:sz w:val="28"/>
          <w:szCs w:val="28"/>
        </w:rPr>
      </w:pPr>
      <w:r w:rsidRPr="00610638">
        <w:rPr>
          <w:rFonts w:ascii="Times New Roman" w:hAnsi="Times New Roman" w:cs="Times New Roman"/>
          <w:b/>
          <w:bCs/>
          <w:sz w:val="28"/>
          <w:szCs w:val="28"/>
        </w:rPr>
        <w:t>Использование слов в соответствии с их лексическим значением. Способы сжатия текста. Описание помещения</w:t>
      </w:r>
      <w:r w:rsidRPr="00DD6F72">
        <w:rPr>
          <w:rFonts w:ascii="Times New Roman" w:hAnsi="Times New Roman" w:cs="Times New Roman"/>
          <w:sz w:val="28"/>
          <w:szCs w:val="28"/>
        </w:rPr>
        <w:t>.</w:t>
      </w:r>
    </w:p>
    <w:p w:rsidR="008A2CA0" w:rsidRPr="00DD6F72" w:rsidRDefault="008A2CA0" w:rsidP="00DD6F72">
      <w:pPr>
        <w:pStyle w:val="NoSpacing"/>
        <w:ind w:firstLine="709"/>
        <w:rPr>
          <w:rStyle w:val="Strong"/>
          <w:rFonts w:ascii="Times New Roman" w:hAnsi="Times New Roman" w:cs="Times New Roman"/>
          <w:b w:val="0"/>
          <w:bCs w:val="0"/>
          <w:sz w:val="28"/>
          <w:szCs w:val="28"/>
        </w:rPr>
      </w:pPr>
      <w:r w:rsidRPr="00DD6F72">
        <w:rPr>
          <w:rStyle w:val="Strong"/>
          <w:rFonts w:ascii="Times New Roman" w:hAnsi="Times New Roman" w:cs="Times New Roman"/>
          <w:sz w:val="28"/>
          <w:szCs w:val="28"/>
        </w:rPr>
        <w:t>Тема 3</w:t>
      </w:r>
    </w:p>
    <w:p w:rsidR="008A2CA0" w:rsidRPr="00DD6F72" w:rsidRDefault="008A2CA0" w:rsidP="00DD6F72">
      <w:pPr>
        <w:pStyle w:val="NoSpacing"/>
        <w:ind w:firstLine="709"/>
        <w:rPr>
          <w:rStyle w:val="Strong"/>
          <w:rFonts w:ascii="Times New Roman" w:hAnsi="Times New Roman" w:cs="Times New Roman"/>
          <w:sz w:val="28"/>
          <w:szCs w:val="28"/>
        </w:rPr>
      </w:pPr>
      <w:r w:rsidRPr="00DD6F72">
        <w:rPr>
          <w:rStyle w:val="Strong"/>
          <w:rFonts w:ascii="Times New Roman" w:hAnsi="Times New Roman" w:cs="Times New Roman"/>
          <w:b w:val="0"/>
          <w:bCs w:val="0"/>
          <w:sz w:val="28"/>
          <w:szCs w:val="28"/>
        </w:rPr>
        <w:t>Фразеология 4 ч.</w:t>
      </w:r>
    </w:p>
    <w:p w:rsidR="008A2CA0" w:rsidRPr="00DD6F72" w:rsidRDefault="008A2CA0" w:rsidP="00DD6F72">
      <w:pPr>
        <w:pStyle w:val="NoSpacing"/>
        <w:ind w:firstLine="709"/>
        <w:rPr>
          <w:rStyle w:val="Strong"/>
          <w:rFonts w:ascii="Times New Roman" w:hAnsi="Times New Roman" w:cs="Times New Roman"/>
          <w:sz w:val="28"/>
          <w:szCs w:val="28"/>
        </w:rPr>
      </w:pPr>
      <w:r w:rsidRPr="00DD6F72">
        <w:rPr>
          <w:rStyle w:val="Strong"/>
          <w:rFonts w:ascii="Times New Roman" w:hAnsi="Times New Roman" w:cs="Times New Roman"/>
          <w:sz w:val="28"/>
          <w:szCs w:val="28"/>
        </w:rPr>
        <w:t>Тема 4</w:t>
      </w:r>
    </w:p>
    <w:p w:rsidR="008A2CA0" w:rsidRPr="00DD6F72" w:rsidRDefault="008A2CA0" w:rsidP="00DD6F72">
      <w:pPr>
        <w:pStyle w:val="NoSpacing"/>
        <w:ind w:firstLine="709"/>
        <w:rPr>
          <w:rFonts w:ascii="Times New Roman" w:hAnsi="Times New Roman" w:cs="Times New Roman"/>
          <w:sz w:val="28"/>
          <w:szCs w:val="28"/>
        </w:rPr>
      </w:pPr>
      <w:r w:rsidRPr="00DD6F72">
        <w:rPr>
          <w:rStyle w:val="Strong"/>
          <w:rFonts w:ascii="Times New Roman" w:hAnsi="Times New Roman" w:cs="Times New Roman"/>
          <w:sz w:val="28"/>
          <w:szCs w:val="28"/>
        </w:rPr>
        <w:t xml:space="preserve">Словообразование и орфография. Культура речи  </w:t>
      </w:r>
      <w:r w:rsidRPr="00DD6F72">
        <w:rPr>
          <w:rStyle w:val="Emphasis"/>
          <w:rFonts w:ascii="Times New Roman" w:hAnsi="Times New Roman" w:cs="Times New Roman"/>
          <w:b/>
          <w:bCs/>
          <w:sz w:val="28"/>
          <w:szCs w:val="28"/>
        </w:rPr>
        <w:t xml:space="preserve">34ч.  </w:t>
      </w:r>
    </w:p>
    <w:p w:rsidR="008A2CA0" w:rsidRPr="00DD6F72" w:rsidRDefault="008A2CA0" w:rsidP="00DD6F72">
      <w:pPr>
        <w:pStyle w:val="NoSpacing"/>
        <w:ind w:firstLine="709"/>
        <w:rPr>
          <w:rFonts w:ascii="Times New Roman" w:hAnsi="Times New Roman" w:cs="Times New Roman"/>
          <w:sz w:val="28"/>
          <w:szCs w:val="28"/>
        </w:rPr>
      </w:pPr>
      <w:r w:rsidRPr="00DD6F72">
        <w:rPr>
          <w:rFonts w:ascii="Times New Roman" w:hAnsi="Times New Roman" w:cs="Times New Roman"/>
          <w:sz w:val="28"/>
          <w:szCs w:val="28"/>
        </w:rPr>
        <w:t>Повторение изученного по словообразованию в V классе.</w:t>
      </w:r>
    </w:p>
    <w:p w:rsidR="008A2CA0" w:rsidRPr="00DD6F72" w:rsidRDefault="008A2CA0" w:rsidP="00DD6F72">
      <w:pPr>
        <w:pStyle w:val="NoSpacing"/>
        <w:ind w:firstLine="709"/>
        <w:rPr>
          <w:rFonts w:ascii="Times New Roman" w:hAnsi="Times New Roman" w:cs="Times New Roman"/>
          <w:sz w:val="28"/>
          <w:szCs w:val="28"/>
        </w:rPr>
      </w:pPr>
      <w:r w:rsidRPr="00DD6F72">
        <w:rPr>
          <w:rFonts w:ascii="Times New Roman" w:hAnsi="Times New Roman" w:cs="Times New Roman"/>
          <w:sz w:val="28"/>
          <w:szCs w:val="28"/>
        </w:rPr>
        <w:t xml:space="preserve">Этимология слова. Основные способы образования слов в русском языке. Правописание чередующихся гласных О и А в корнях </w:t>
      </w:r>
      <w:r w:rsidRPr="00DD6F72">
        <w:rPr>
          <w:rStyle w:val="Emphasis"/>
          <w:rFonts w:ascii="Times New Roman" w:hAnsi="Times New Roman" w:cs="Times New Roman"/>
          <w:sz w:val="28"/>
          <w:szCs w:val="28"/>
        </w:rPr>
        <w:t>-</w:t>
      </w:r>
      <w:r w:rsidRPr="00DD6F72">
        <w:rPr>
          <w:rFonts w:ascii="Times New Roman" w:hAnsi="Times New Roman" w:cs="Times New Roman"/>
          <w:sz w:val="28"/>
          <w:szCs w:val="28"/>
        </w:rPr>
        <w:t>ГОР-/-ГАР-, -КОС/КАС-. Правописание гласных в при</w:t>
      </w:r>
      <w:r w:rsidRPr="00DD6F72">
        <w:rPr>
          <w:rFonts w:ascii="Times New Roman" w:hAnsi="Times New Roman" w:cs="Times New Roman"/>
          <w:sz w:val="28"/>
          <w:szCs w:val="28"/>
        </w:rPr>
        <w:softHyphen/>
        <w:t>ставках ПРЕ- И ПРИ-,</w:t>
      </w:r>
      <w:r w:rsidRPr="00DD6F72">
        <w:rPr>
          <w:rStyle w:val="Emphasis"/>
          <w:rFonts w:ascii="Times New Roman" w:hAnsi="Times New Roman" w:cs="Times New Roman"/>
          <w:sz w:val="28"/>
          <w:szCs w:val="28"/>
        </w:rPr>
        <w:t xml:space="preserve"> </w:t>
      </w:r>
      <w:r w:rsidRPr="00DD6F72">
        <w:rPr>
          <w:rFonts w:ascii="Times New Roman" w:hAnsi="Times New Roman" w:cs="Times New Roman"/>
          <w:sz w:val="28"/>
          <w:szCs w:val="28"/>
        </w:rPr>
        <w:t>буквы Ы</w:t>
      </w:r>
      <w:r w:rsidRPr="00DD6F72">
        <w:rPr>
          <w:rStyle w:val="Emphasis"/>
          <w:rFonts w:ascii="Times New Roman" w:hAnsi="Times New Roman" w:cs="Times New Roman"/>
          <w:sz w:val="28"/>
          <w:szCs w:val="28"/>
        </w:rPr>
        <w:t xml:space="preserve"> </w:t>
      </w:r>
      <w:r w:rsidRPr="00DD6F72">
        <w:rPr>
          <w:rFonts w:ascii="Times New Roman" w:hAnsi="Times New Roman" w:cs="Times New Roman"/>
          <w:sz w:val="28"/>
          <w:szCs w:val="28"/>
        </w:rPr>
        <w:t>и И</w:t>
      </w:r>
      <w:r w:rsidRPr="00DD6F72">
        <w:rPr>
          <w:rStyle w:val="Emphasis"/>
          <w:rFonts w:ascii="Times New Roman" w:hAnsi="Times New Roman" w:cs="Times New Roman"/>
          <w:sz w:val="28"/>
          <w:szCs w:val="28"/>
        </w:rPr>
        <w:t xml:space="preserve"> </w:t>
      </w:r>
      <w:r w:rsidRPr="00DD6F72">
        <w:rPr>
          <w:rFonts w:ascii="Times New Roman" w:hAnsi="Times New Roman" w:cs="Times New Roman"/>
          <w:sz w:val="28"/>
          <w:szCs w:val="28"/>
        </w:rPr>
        <w:t>после приставок на соглас</w:t>
      </w:r>
      <w:r w:rsidRPr="00DD6F72">
        <w:rPr>
          <w:rFonts w:ascii="Times New Roman" w:hAnsi="Times New Roman" w:cs="Times New Roman"/>
          <w:sz w:val="28"/>
          <w:szCs w:val="28"/>
        </w:rPr>
        <w:softHyphen/>
        <w:t>ные.</w:t>
      </w:r>
    </w:p>
    <w:p w:rsidR="008A2CA0" w:rsidRPr="00DD6F72" w:rsidRDefault="008A2CA0" w:rsidP="00DD6F72">
      <w:pPr>
        <w:pStyle w:val="NoSpacing"/>
        <w:ind w:firstLine="709"/>
        <w:rPr>
          <w:rFonts w:ascii="Times New Roman" w:hAnsi="Times New Roman" w:cs="Times New Roman"/>
          <w:sz w:val="28"/>
          <w:szCs w:val="28"/>
        </w:rPr>
      </w:pPr>
      <w:r w:rsidRPr="00DD6F72">
        <w:rPr>
          <w:rFonts w:ascii="Times New Roman" w:hAnsi="Times New Roman" w:cs="Times New Roman"/>
          <w:sz w:val="28"/>
          <w:szCs w:val="28"/>
        </w:rPr>
        <w:t>Сложные слова. Правописание соединительных гласных О и Е. Сложносокращенные слова.</w:t>
      </w:r>
    </w:p>
    <w:p w:rsidR="008A2CA0" w:rsidRPr="00DD6F72" w:rsidRDefault="008A2CA0" w:rsidP="00DD6F72">
      <w:pPr>
        <w:pStyle w:val="NoSpacing"/>
        <w:ind w:firstLine="709"/>
        <w:rPr>
          <w:rStyle w:val="Strong"/>
          <w:rFonts w:ascii="Times New Roman" w:hAnsi="Times New Roman" w:cs="Times New Roman"/>
          <w:sz w:val="28"/>
          <w:szCs w:val="28"/>
        </w:rPr>
      </w:pPr>
      <w:r w:rsidRPr="00DD6F72">
        <w:rPr>
          <w:rFonts w:ascii="Times New Roman" w:hAnsi="Times New Roman" w:cs="Times New Roman"/>
          <w:sz w:val="28"/>
          <w:szCs w:val="28"/>
        </w:rPr>
        <w:t>Разбор слова по составу и словообразовательный разбор.</w:t>
      </w:r>
    </w:p>
    <w:p w:rsidR="008A2CA0" w:rsidRPr="00DD6F72" w:rsidRDefault="008A2CA0" w:rsidP="00DD6F72">
      <w:pPr>
        <w:pStyle w:val="NoSpacing"/>
        <w:ind w:firstLine="709"/>
        <w:rPr>
          <w:rFonts w:ascii="Times New Roman" w:hAnsi="Times New Roman" w:cs="Times New Roman"/>
          <w:sz w:val="28"/>
          <w:szCs w:val="28"/>
        </w:rPr>
      </w:pPr>
      <w:r w:rsidRPr="00DD6F72">
        <w:rPr>
          <w:rStyle w:val="Strong"/>
          <w:rFonts w:ascii="Times New Roman" w:hAnsi="Times New Roman" w:cs="Times New Roman"/>
          <w:sz w:val="28"/>
          <w:szCs w:val="28"/>
        </w:rPr>
        <w:t>Развитие речи</w:t>
      </w:r>
    </w:p>
    <w:p w:rsidR="008A2CA0" w:rsidRPr="00DD6F72" w:rsidRDefault="008A2CA0" w:rsidP="00DD6F72">
      <w:pPr>
        <w:pStyle w:val="NoSpacing"/>
        <w:ind w:firstLine="709"/>
        <w:rPr>
          <w:rStyle w:val="Strong"/>
          <w:rFonts w:ascii="Times New Roman" w:hAnsi="Times New Roman" w:cs="Times New Roman"/>
          <w:sz w:val="28"/>
          <w:szCs w:val="28"/>
        </w:rPr>
      </w:pPr>
      <w:r w:rsidRPr="00610638">
        <w:rPr>
          <w:rFonts w:ascii="Times New Roman" w:hAnsi="Times New Roman" w:cs="Times New Roman"/>
          <w:b/>
          <w:bCs/>
          <w:sz w:val="28"/>
          <w:szCs w:val="28"/>
        </w:rPr>
        <w:t>Систематизация материала к сочинению. Сложный план. Описание картины</w:t>
      </w:r>
      <w:r w:rsidRPr="00DD6F72">
        <w:rPr>
          <w:rFonts w:ascii="Times New Roman" w:hAnsi="Times New Roman" w:cs="Times New Roman"/>
          <w:sz w:val="28"/>
          <w:szCs w:val="28"/>
        </w:rPr>
        <w:t>.</w:t>
      </w:r>
    </w:p>
    <w:p w:rsidR="008A2CA0" w:rsidRPr="00DD6F72" w:rsidRDefault="008A2CA0" w:rsidP="00DD6F72">
      <w:pPr>
        <w:pStyle w:val="NoSpacing"/>
        <w:ind w:firstLine="709"/>
        <w:rPr>
          <w:rFonts w:ascii="Times New Roman" w:hAnsi="Times New Roman" w:cs="Times New Roman"/>
          <w:sz w:val="28"/>
          <w:szCs w:val="28"/>
        </w:rPr>
      </w:pPr>
      <w:r w:rsidRPr="00DD6F72">
        <w:rPr>
          <w:rStyle w:val="Strong"/>
          <w:rFonts w:ascii="Times New Roman" w:hAnsi="Times New Roman" w:cs="Times New Roman"/>
          <w:sz w:val="28"/>
          <w:szCs w:val="28"/>
        </w:rPr>
        <w:t>Морфология. Орфография. Культура речи</w:t>
      </w:r>
    </w:p>
    <w:p w:rsidR="008A2CA0" w:rsidRPr="00DD6F72" w:rsidRDefault="008A2CA0" w:rsidP="00DD6F72">
      <w:pPr>
        <w:pStyle w:val="NoSpacing"/>
        <w:ind w:firstLine="709"/>
        <w:rPr>
          <w:rStyle w:val="Strong"/>
          <w:rFonts w:ascii="Times New Roman" w:hAnsi="Times New Roman" w:cs="Times New Roman"/>
          <w:sz w:val="28"/>
          <w:szCs w:val="28"/>
        </w:rPr>
      </w:pPr>
      <w:r w:rsidRPr="00DD6F72">
        <w:rPr>
          <w:rStyle w:val="Strong"/>
          <w:rFonts w:ascii="Times New Roman" w:hAnsi="Times New Roman" w:cs="Times New Roman"/>
          <w:sz w:val="28"/>
          <w:szCs w:val="28"/>
        </w:rPr>
        <w:t>Тема 5</w:t>
      </w:r>
    </w:p>
    <w:p w:rsidR="008A2CA0" w:rsidRPr="00DD6F72" w:rsidRDefault="008A2CA0" w:rsidP="00DD6F72">
      <w:pPr>
        <w:pStyle w:val="NoSpacing"/>
        <w:ind w:firstLine="709"/>
        <w:rPr>
          <w:rFonts w:ascii="Times New Roman" w:hAnsi="Times New Roman" w:cs="Times New Roman"/>
          <w:sz w:val="28"/>
          <w:szCs w:val="28"/>
        </w:rPr>
      </w:pPr>
      <w:r w:rsidRPr="00DD6F72">
        <w:rPr>
          <w:rStyle w:val="Strong"/>
          <w:rFonts w:ascii="Times New Roman" w:hAnsi="Times New Roman" w:cs="Times New Roman"/>
          <w:sz w:val="28"/>
          <w:szCs w:val="28"/>
        </w:rPr>
        <w:t xml:space="preserve">Имя существительное. Культура речи  </w:t>
      </w:r>
      <w:r w:rsidRPr="00DD6F72">
        <w:rPr>
          <w:rStyle w:val="Emphasis"/>
          <w:rFonts w:ascii="Times New Roman" w:hAnsi="Times New Roman" w:cs="Times New Roman"/>
          <w:b/>
          <w:bCs/>
          <w:sz w:val="28"/>
          <w:szCs w:val="28"/>
        </w:rPr>
        <w:t>25 ч.</w:t>
      </w:r>
    </w:p>
    <w:p w:rsidR="008A2CA0" w:rsidRPr="00DD6F72" w:rsidRDefault="008A2CA0" w:rsidP="00DD6F72">
      <w:pPr>
        <w:pStyle w:val="NoSpacing"/>
        <w:ind w:firstLine="709"/>
        <w:rPr>
          <w:rFonts w:ascii="Times New Roman" w:hAnsi="Times New Roman" w:cs="Times New Roman"/>
          <w:sz w:val="28"/>
          <w:szCs w:val="28"/>
        </w:rPr>
      </w:pPr>
      <w:r w:rsidRPr="00DD6F72">
        <w:rPr>
          <w:rFonts w:ascii="Times New Roman" w:hAnsi="Times New Roman" w:cs="Times New Roman"/>
          <w:sz w:val="28"/>
          <w:szCs w:val="28"/>
        </w:rPr>
        <w:t>Повторение сведений об имени существительном, полученных в V классе. Морфологические признаки существительного. Разносклоняемые существительные. Несклоняемые существительные (ознакомление). Род несклоняемых существительных. Существительные общего рода. Образо</w:t>
      </w:r>
      <w:r w:rsidRPr="00DD6F72">
        <w:rPr>
          <w:rFonts w:ascii="Times New Roman" w:hAnsi="Times New Roman" w:cs="Times New Roman"/>
          <w:sz w:val="28"/>
          <w:szCs w:val="28"/>
        </w:rPr>
        <w:softHyphen/>
        <w:t>вание существительных.</w:t>
      </w:r>
    </w:p>
    <w:p w:rsidR="008A2CA0" w:rsidRPr="00DD6F72" w:rsidRDefault="008A2CA0" w:rsidP="00DD6F72">
      <w:pPr>
        <w:pStyle w:val="NoSpacing"/>
        <w:ind w:firstLine="709"/>
        <w:rPr>
          <w:rStyle w:val="Strong"/>
          <w:rFonts w:ascii="Times New Roman" w:hAnsi="Times New Roman" w:cs="Times New Roman"/>
          <w:sz w:val="28"/>
          <w:szCs w:val="28"/>
        </w:rPr>
      </w:pPr>
      <w:r w:rsidRPr="00DD6F72">
        <w:rPr>
          <w:rFonts w:ascii="Times New Roman" w:hAnsi="Times New Roman" w:cs="Times New Roman"/>
          <w:sz w:val="28"/>
          <w:szCs w:val="28"/>
        </w:rPr>
        <w:t>НЕ с существительными. Правопи</w:t>
      </w:r>
      <w:r w:rsidRPr="00DD6F72">
        <w:rPr>
          <w:rFonts w:ascii="Times New Roman" w:hAnsi="Times New Roman" w:cs="Times New Roman"/>
          <w:sz w:val="28"/>
          <w:szCs w:val="28"/>
        </w:rPr>
        <w:softHyphen/>
        <w:t>сание гласных в суффиксах -ЕК -ИК; буквы О и Е после шипя</w:t>
      </w:r>
      <w:r w:rsidRPr="00DD6F72">
        <w:rPr>
          <w:rFonts w:ascii="Times New Roman" w:hAnsi="Times New Roman" w:cs="Times New Roman"/>
          <w:sz w:val="28"/>
          <w:szCs w:val="28"/>
        </w:rPr>
        <w:softHyphen/>
        <w:t>щих и Ц в суффиксах  существительных. Согласные Ч и Щ в суффиксе -ЧИК (-ЩИК).</w:t>
      </w:r>
    </w:p>
    <w:p w:rsidR="008A2CA0" w:rsidRPr="00DD6F72" w:rsidRDefault="008A2CA0" w:rsidP="00DD6F72">
      <w:pPr>
        <w:pStyle w:val="NoSpacing"/>
        <w:ind w:firstLine="709"/>
        <w:rPr>
          <w:rFonts w:ascii="Times New Roman" w:hAnsi="Times New Roman" w:cs="Times New Roman"/>
          <w:sz w:val="28"/>
          <w:szCs w:val="28"/>
        </w:rPr>
      </w:pPr>
      <w:r w:rsidRPr="00DD6F72">
        <w:rPr>
          <w:rStyle w:val="Strong"/>
          <w:rFonts w:ascii="Times New Roman" w:hAnsi="Times New Roman" w:cs="Times New Roman"/>
          <w:sz w:val="28"/>
          <w:szCs w:val="28"/>
        </w:rPr>
        <w:t>Развитие речи</w:t>
      </w:r>
    </w:p>
    <w:p w:rsidR="008A2CA0" w:rsidRPr="00030E72" w:rsidRDefault="008A2CA0" w:rsidP="00DD6F72">
      <w:pPr>
        <w:pStyle w:val="NoSpacing"/>
        <w:ind w:firstLine="709"/>
        <w:rPr>
          <w:rStyle w:val="Strong"/>
          <w:rFonts w:ascii="Times New Roman" w:hAnsi="Times New Roman" w:cs="Times New Roman"/>
          <w:b w:val="0"/>
          <w:bCs w:val="0"/>
          <w:sz w:val="28"/>
          <w:szCs w:val="28"/>
        </w:rPr>
      </w:pPr>
      <w:r w:rsidRPr="00030E72">
        <w:rPr>
          <w:rFonts w:ascii="Times New Roman" w:hAnsi="Times New Roman" w:cs="Times New Roman"/>
          <w:b/>
          <w:bCs/>
          <w:sz w:val="28"/>
          <w:szCs w:val="28"/>
        </w:rPr>
        <w:t>Употребление в речи разносклоняемых и несклоняемых существительных. Описание помещения по личным впечатлениям.</w:t>
      </w:r>
    </w:p>
    <w:p w:rsidR="008A2CA0" w:rsidRPr="00DD6F72" w:rsidRDefault="008A2CA0" w:rsidP="00DD6F72">
      <w:pPr>
        <w:pStyle w:val="NoSpacing"/>
        <w:ind w:firstLine="709"/>
        <w:rPr>
          <w:rStyle w:val="Strong"/>
          <w:rFonts w:ascii="Times New Roman" w:hAnsi="Times New Roman" w:cs="Times New Roman"/>
          <w:sz w:val="28"/>
          <w:szCs w:val="28"/>
        </w:rPr>
      </w:pPr>
      <w:r w:rsidRPr="00DD6F72">
        <w:rPr>
          <w:rStyle w:val="Strong"/>
          <w:rFonts w:ascii="Times New Roman" w:hAnsi="Times New Roman" w:cs="Times New Roman"/>
          <w:sz w:val="28"/>
          <w:szCs w:val="28"/>
        </w:rPr>
        <w:t>Тема 6</w:t>
      </w:r>
    </w:p>
    <w:p w:rsidR="008A2CA0" w:rsidRPr="00DD6F72" w:rsidRDefault="008A2CA0" w:rsidP="00DD6F72">
      <w:pPr>
        <w:pStyle w:val="NoSpacing"/>
        <w:ind w:firstLine="709"/>
        <w:rPr>
          <w:rFonts w:ascii="Times New Roman" w:hAnsi="Times New Roman" w:cs="Times New Roman"/>
          <w:sz w:val="28"/>
          <w:szCs w:val="28"/>
        </w:rPr>
      </w:pPr>
      <w:r w:rsidRPr="00DD6F72">
        <w:rPr>
          <w:rStyle w:val="Strong"/>
          <w:rFonts w:ascii="Times New Roman" w:hAnsi="Times New Roman" w:cs="Times New Roman"/>
          <w:sz w:val="28"/>
          <w:szCs w:val="28"/>
        </w:rPr>
        <w:t xml:space="preserve">Имя  прилагательное. Культура речи  </w:t>
      </w:r>
      <w:r w:rsidRPr="00DD6F72">
        <w:rPr>
          <w:rStyle w:val="Emphasis"/>
          <w:rFonts w:ascii="Times New Roman" w:hAnsi="Times New Roman" w:cs="Times New Roman"/>
          <w:b/>
          <w:bCs/>
          <w:sz w:val="28"/>
          <w:szCs w:val="28"/>
        </w:rPr>
        <w:t xml:space="preserve">25ч.  </w:t>
      </w:r>
    </w:p>
    <w:p w:rsidR="008A2CA0" w:rsidRPr="00DD6F72" w:rsidRDefault="008A2CA0" w:rsidP="00DD6F72">
      <w:pPr>
        <w:pStyle w:val="NoSpacing"/>
        <w:ind w:firstLine="709"/>
        <w:rPr>
          <w:rFonts w:ascii="Times New Roman" w:hAnsi="Times New Roman" w:cs="Times New Roman"/>
          <w:sz w:val="28"/>
          <w:szCs w:val="28"/>
        </w:rPr>
      </w:pPr>
      <w:r w:rsidRPr="00DD6F72">
        <w:rPr>
          <w:rFonts w:ascii="Times New Roman" w:hAnsi="Times New Roman" w:cs="Times New Roman"/>
          <w:sz w:val="28"/>
          <w:szCs w:val="28"/>
        </w:rPr>
        <w:t>Повторение изученного об имени прилагательном в V классе. Морфологические признаки прилагательного. Разряды прилагательных: качественные, относитель</w:t>
      </w:r>
      <w:r w:rsidRPr="00DD6F72">
        <w:rPr>
          <w:rFonts w:ascii="Times New Roman" w:hAnsi="Times New Roman" w:cs="Times New Roman"/>
          <w:sz w:val="28"/>
          <w:szCs w:val="28"/>
        </w:rPr>
        <w:softHyphen/>
        <w:t>ные и притяжательные прилагательные. Образо</w:t>
      </w:r>
      <w:r w:rsidRPr="00DD6F72">
        <w:rPr>
          <w:rFonts w:ascii="Times New Roman" w:hAnsi="Times New Roman" w:cs="Times New Roman"/>
          <w:sz w:val="28"/>
          <w:szCs w:val="28"/>
        </w:rPr>
        <w:softHyphen/>
        <w:t>вание прилагательных. Степени сравнения прилагательных; обра</w:t>
      </w:r>
      <w:r w:rsidRPr="00DD6F72">
        <w:rPr>
          <w:rFonts w:ascii="Times New Roman" w:hAnsi="Times New Roman" w:cs="Times New Roman"/>
          <w:sz w:val="28"/>
          <w:szCs w:val="28"/>
        </w:rPr>
        <w:softHyphen/>
        <w:t>зование степеней сравнения.</w:t>
      </w:r>
    </w:p>
    <w:p w:rsidR="008A2CA0" w:rsidRPr="00DD6F72" w:rsidRDefault="008A2CA0" w:rsidP="00DD6F72">
      <w:pPr>
        <w:pStyle w:val="NoSpacing"/>
        <w:ind w:firstLine="709"/>
        <w:rPr>
          <w:rStyle w:val="Strong"/>
          <w:rFonts w:ascii="Times New Roman" w:hAnsi="Times New Roman" w:cs="Times New Roman"/>
          <w:sz w:val="28"/>
          <w:szCs w:val="28"/>
        </w:rPr>
      </w:pPr>
      <w:r w:rsidRPr="00DD6F72">
        <w:rPr>
          <w:rFonts w:ascii="Times New Roman" w:hAnsi="Times New Roman" w:cs="Times New Roman"/>
          <w:sz w:val="28"/>
          <w:szCs w:val="28"/>
        </w:rPr>
        <w:t>НЕ с именами прилага</w:t>
      </w:r>
      <w:r w:rsidRPr="00DD6F72">
        <w:rPr>
          <w:rFonts w:ascii="Times New Roman" w:hAnsi="Times New Roman" w:cs="Times New Roman"/>
          <w:sz w:val="28"/>
          <w:szCs w:val="28"/>
        </w:rPr>
        <w:softHyphen/>
        <w:t>тельными. Буквы О и Е</w:t>
      </w:r>
      <w:r w:rsidRPr="00DD6F72">
        <w:rPr>
          <w:rStyle w:val="Emphasis"/>
          <w:rFonts w:ascii="Times New Roman" w:hAnsi="Times New Roman" w:cs="Times New Roman"/>
          <w:sz w:val="28"/>
          <w:szCs w:val="28"/>
        </w:rPr>
        <w:t xml:space="preserve"> </w:t>
      </w:r>
      <w:r w:rsidRPr="00DD6F72">
        <w:rPr>
          <w:rFonts w:ascii="Times New Roman" w:hAnsi="Times New Roman" w:cs="Times New Roman"/>
          <w:sz w:val="28"/>
          <w:szCs w:val="28"/>
        </w:rPr>
        <w:t>после шипящих и Ц</w:t>
      </w:r>
      <w:r w:rsidRPr="00DD6F72">
        <w:rPr>
          <w:rStyle w:val="Emphasis"/>
          <w:rFonts w:ascii="Times New Roman" w:hAnsi="Times New Roman" w:cs="Times New Roman"/>
          <w:sz w:val="28"/>
          <w:szCs w:val="28"/>
        </w:rPr>
        <w:t xml:space="preserve"> </w:t>
      </w:r>
      <w:r w:rsidRPr="00DD6F72">
        <w:rPr>
          <w:rFonts w:ascii="Times New Roman" w:hAnsi="Times New Roman" w:cs="Times New Roman"/>
          <w:sz w:val="28"/>
          <w:szCs w:val="28"/>
        </w:rPr>
        <w:t>в суффиксах прилагательных. Правописание гласных Н и НН в именах прила</w:t>
      </w:r>
      <w:r w:rsidRPr="00DD6F72">
        <w:rPr>
          <w:rFonts w:ascii="Times New Roman" w:hAnsi="Times New Roman" w:cs="Times New Roman"/>
          <w:sz w:val="28"/>
          <w:szCs w:val="28"/>
        </w:rPr>
        <w:softHyphen/>
        <w:t>гательных. Различение на письме суффиксов -К- и -СК-.</w:t>
      </w:r>
      <w:r w:rsidRPr="00DD6F72">
        <w:rPr>
          <w:rStyle w:val="Emphasis"/>
          <w:rFonts w:ascii="Times New Roman" w:hAnsi="Times New Roman" w:cs="Times New Roman"/>
          <w:sz w:val="28"/>
          <w:szCs w:val="28"/>
        </w:rPr>
        <w:t xml:space="preserve"> </w:t>
      </w:r>
      <w:r w:rsidRPr="00DD6F72">
        <w:rPr>
          <w:rFonts w:ascii="Times New Roman" w:hAnsi="Times New Roman" w:cs="Times New Roman"/>
          <w:sz w:val="28"/>
          <w:szCs w:val="28"/>
        </w:rPr>
        <w:t>Слитное и дефисное написание сложных прилагательных.</w:t>
      </w:r>
    </w:p>
    <w:p w:rsidR="008A2CA0" w:rsidRPr="00DD6F72" w:rsidRDefault="008A2CA0" w:rsidP="00DD6F72">
      <w:pPr>
        <w:pStyle w:val="NoSpacing"/>
        <w:ind w:firstLine="709"/>
        <w:rPr>
          <w:rFonts w:ascii="Times New Roman" w:hAnsi="Times New Roman" w:cs="Times New Roman"/>
          <w:sz w:val="28"/>
          <w:szCs w:val="28"/>
        </w:rPr>
      </w:pPr>
      <w:r w:rsidRPr="00DD6F72">
        <w:rPr>
          <w:rStyle w:val="Strong"/>
          <w:rFonts w:ascii="Times New Roman" w:hAnsi="Times New Roman" w:cs="Times New Roman"/>
          <w:sz w:val="28"/>
          <w:szCs w:val="28"/>
        </w:rPr>
        <w:t>Развитие речи</w:t>
      </w:r>
    </w:p>
    <w:p w:rsidR="008A2CA0" w:rsidRPr="00DD6F72" w:rsidRDefault="008A2CA0" w:rsidP="00DD6F72">
      <w:pPr>
        <w:pStyle w:val="NoSpacing"/>
        <w:ind w:firstLine="709"/>
        <w:rPr>
          <w:rStyle w:val="Strong"/>
          <w:rFonts w:ascii="Times New Roman" w:hAnsi="Times New Roman" w:cs="Times New Roman"/>
          <w:sz w:val="28"/>
          <w:szCs w:val="28"/>
        </w:rPr>
      </w:pPr>
      <w:r w:rsidRPr="00030E72">
        <w:rPr>
          <w:rFonts w:ascii="Times New Roman" w:hAnsi="Times New Roman" w:cs="Times New Roman"/>
          <w:b/>
          <w:bCs/>
          <w:sz w:val="28"/>
          <w:szCs w:val="28"/>
        </w:rPr>
        <w:t>Употребление в речи  прилагательных. Описание  природы. Выборочная работа с текстом. Описание картины</w:t>
      </w:r>
      <w:r w:rsidRPr="00DD6F72">
        <w:rPr>
          <w:rFonts w:ascii="Times New Roman" w:hAnsi="Times New Roman" w:cs="Times New Roman"/>
          <w:sz w:val="28"/>
          <w:szCs w:val="28"/>
        </w:rPr>
        <w:t>.</w:t>
      </w:r>
    </w:p>
    <w:p w:rsidR="008A2CA0" w:rsidRPr="00DD6F72" w:rsidRDefault="008A2CA0" w:rsidP="00DD6F72">
      <w:pPr>
        <w:pStyle w:val="NoSpacing"/>
        <w:ind w:firstLine="709"/>
        <w:rPr>
          <w:rStyle w:val="Strong"/>
          <w:rFonts w:ascii="Times New Roman" w:hAnsi="Times New Roman" w:cs="Times New Roman"/>
          <w:sz w:val="28"/>
          <w:szCs w:val="28"/>
        </w:rPr>
      </w:pPr>
      <w:r w:rsidRPr="00DD6F72">
        <w:rPr>
          <w:rStyle w:val="Strong"/>
          <w:rFonts w:ascii="Times New Roman" w:hAnsi="Times New Roman" w:cs="Times New Roman"/>
          <w:sz w:val="28"/>
          <w:szCs w:val="28"/>
        </w:rPr>
        <w:t>Тема 7</w:t>
      </w:r>
    </w:p>
    <w:p w:rsidR="008A2CA0" w:rsidRPr="00DD6F72" w:rsidRDefault="008A2CA0" w:rsidP="00DD6F72">
      <w:pPr>
        <w:pStyle w:val="NoSpacing"/>
        <w:ind w:firstLine="709"/>
        <w:rPr>
          <w:rFonts w:ascii="Times New Roman" w:hAnsi="Times New Roman" w:cs="Times New Roman"/>
          <w:sz w:val="28"/>
          <w:szCs w:val="28"/>
        </w:rPr>
      </w:pPr>
      <w:r w:rsidRPr="00DD6F72">
        <w:rPr>
          <w:rStyle w:val="Strong"/>
          <w:rFonts w:ascii="Times New Roman" w:hAnsi="Times New Roman" w:cs="Times New Roman"/>
          <w:sz w:val="28"/>
          <w:szCs w:val="28"/>
        </w:rPr>
        <w:t>Имя   числительное. Культура речи</w:t>
      </w:r>
      <w:r w:rsidRPr="00DD6F72">
        <w:rPr>
          <w:rFonts w:ascii="Times New Roman" w:hAnsi="Times New Roman" w:cs="Times New Roman"/>
          <w:sz w:val="28"/>
          <w:szCs w:val="28"/>
        </w:rPr>
        <w:t xml:space="preserve"> </w:t>
      </w:r>
      <w:r w:rsidRPr="00DD6F72">
        <w:rPr>
          <w:rStyle w:val="Emphasis"/>
          <w:rFonts w:ascii="Times New Roman" w:hAnsi="Times New Roman" w:cs="Times New Roman"/>
          <w:b/>
          <w:bCs/>
          <w:sz w:val="28"/>
          <w:szCs w:val="28"/>
        </w:rPr>
        <w:t xml:space="preserve">18 ч.  </w:t>
      </w:r>
    </w:p>
    <w:p w:rsidR="008A2CA0" w:rsidRPr="00DD6F72" w:rsidRDefault="008A2CA0" w:rsidP="00DD6F72">
      <w:pPr>
        <w:pStyle w:val="NoSpacing"/>
        <w:ind w:firstLine="709"/>
        <w:rPr>
          <w:rFonts w:ascii="Times New Roman" w:hAnsi="Times New Roman" w:cs="Times New Roman"/>
          <w:sz w:val="28"/>
          <w:szCs w:val="28"/>
        </w:rPr>
      </w:pPr>
      <w:r w:rsidRPr="00DD6F72">
        <w:rPr>
          <w:rFonts w:ascii="Times New Roman" w:hAnsi="Times New Roman" w:cs="Times New Roman"/>
          <w:sz w:val="28"/>
          <w:szCs w:val="28"/>
        </w:rPr>
        <w:t>Имя числительное как часть речи. Морфологические признаки  числительного. Синтаксическая роль имен числительных в предложении. Числительные  количественные и порядковые. Числительные простые и составные.</w:t>
      </w:r>
    </w:p>
    <w:p w:rsidR="008A2CA0" w:rsidRPr="00DD6F72" w:rsidRDefault="008A2CA0" w:rsidP="00DD6F72">
      <w:pPr>
        <w:pStyle w:val="NoSpacing"/>
        <w:ind w:firstLine="709"/>
        <w:rPr>
          <w:rFonts w:ascii="Times New Roman" w:hAnsi="Times New Roman" w:cs="Times New Roman"/>
          <w:sz w:val="28"/>
          <w:szCs w:val="28"/>
        </w:rPr>
      </w:pPr>
      <w:r w:rsidRPr="00DD6F72">
        <w:rPr>
          <w:rFonts w:ascii="Times New Roman" w:hAnsi="Times New Roman" w:cs="Times New Roman"/>
          <w:sz w:val="28"/>
          <w:szCs w:val="28"/>
        </w:rPr>
        <w:t>Склонение количественных числительных. Правописание гласных в падежных окончаниях. Буква Ь в середине и на конце числительных. Слитное и раздельное написание числительных.</w:t>
      </w:r>
    </w:p>
    <w:p w:rsidR="008A2CA0" w:rsidRPr="00DD6F72" w:rsidRDefault="008A2CA0" w:rsidP="00DD6F72">
      <w:pPr>
        <w:pStyle w:val="NoSpacing"/>
        <w:ind w:firstLine="709"/>
        <w:rPr>
          <w:rFonts w:ascii="Times New Roman" w:hAnsi="Times New Roman" w:cs="Times New Roman"/>
          <w:sz w:val="28"/>
          <w:szCs w:val="28"/>
        </w:rPr>
      </w:pPr>
      <w:r w:rsidRPr="00DD6F72">
        <w:rPr>
          <w:rFonts w:ascii="Times New Roman" w:hAnsi="Times New Roman" w:cs="Times New Roman"/>
          <w:sz w:val="28"/>
          <w:szCs w:val="28"/>
        </w:rPr>
        <w:t>Склонение порядковых числительных. Правописание гласных в падежных окончаниях порядковых числительных.</w:t>
      </w:r>
    </w:p>
    <w:p w:rsidR="008A2CA0" w:rsidRPr="00DD6F72" w:rsidRDefault="008A2CA0" w:rsidP="00DD6F72">
      <w:pPr>
        <w:pStyle w:val="NoSpacing"/>
        <w:ind w:firstLine="709"/>
        <w:rPr>
          <w:rFonts w:ascii="Times New Roman" w:hAnsi="Times New Roman" w:cs="Times New Roman"/>
          <w:sz w:val="28"/>
          <w:szCs w:val="28"/>
        </w:rPr>
      </w:pPr>
      <w:r w:rsidRPr="00DD6F72">
        <w:rPr>
          <w:rFonts w:ascii="Times New Roman" w:hAnsi="Times New Roman" w:cs="Times New Roman"/>
          <w:sz w:val="28"/>
          <w:szCs w:val="28"/>
        </w:rPr>
        <w:t>Развитие речи</w:t>
      </w:r>
    </w:p>
    <w:p w:rsidR="008A2CA0" w:rsidRPr="00030E72" w:rsidRDefault="008A2CA0" w:rsidP="00DD6F72">
      <w:pPr>
        <w:pStyle w:val="NoSpacing"/>
        <w:ind w:firstLine="709"/>
        <w:rPr>
          <w:rStyle w:val="Strong"/>
          <w:rFonts w:ascii="Times New Roman" w:hAnsi="Times New Roman" w:cs="Times New Roman"/>
          <w:b w:val="0"/>
          <w:bCs w:val="0"/>
          <w:sz w:val="28"/>
          <w:szCs w:val="28"/>
        </w:rPr>
      </w:pPr>
      <w:r w:rsidRPr="00030E72">
        <w:rPr>
          <w:rFonts w:ascii="Times New Roman" w:hAnsi="Times New Roman" w:cs="Times New Roman"/>
          <w:b/>
          <w:bCs/>
          <w:sz w:val="28"/>
          <w:szCs w:val="28"/>
        </w:rPr>
        <w:t>Употребление в речи  прилагательных. Устное выступление.  Выборочное изложение.</w:t>
      </w:r>
    </w:p>
    <w:p w:rsidR="008A2CA0" w:rsidRPr="00DD6F72" w:rsidRDefault="008A2CA0" w:rsidP="00DD6F72">
      <w:pPr>
        <w:pStyle w:val="NoSpacing"/>
        <w:ind w:firstLine="709"/>
        <w:rPr>
          <w:rStyle w:val="Strong"/>
          <w:rFonts w:ascii="Times New Roman" w:hAnsi="Times New Roman" w:cs="Times New Roman"/>
          <w:sz w:val="28"/>
          <w:szCs w:val="28"/>
        </w:rPr>
      </w:pPr>
      <w:r w:rsidRPr="00DD6F72">
        <w:rPr>
          <w:rStyle w:val="Strong"/>
          <w:rFonts w:ascii="Times New Roman" w:hAnsi="Times New Roman" w:cs="Times New Roman"/>
          <w:sz w:val="28"/>
          <w:szCs w:val="28"/>
        </w:rPr>
        <w:t>Тема 8</w:t>
      </w:r>
    </w:p>
    <w:p w:rsidR="008A2CA0" w:rsidRPr="00DD6F72" w:rsidRDefault="008A2CA0" w:rsidP="00DD6F72">
      <w:pPr>
        <w:pStyle w:val="NoSpacing"/>
        <w:ind w:firstLine="709"/>
        <w:rPr>
          <w:rFonts w:ascii="Times New Roman" w:hAnsi="Times New Roman" w:cs="Times New Roman"/>
          <w:sz w:val="28"/>
          <w:szCs w:val="28"/>
        </w:rPr>
      </w:pPr>
      <w:r w:rsidRPr="00DD6F72">
        <w:rPr>
          <w:rStyle w:val="Strong"/>
          <w:rFonts w:ascii="Times New Roman" w:hAnsi="Times New Roman" w:cs="Times New Roman"/>
          <w:sz w:val="28"/>
          <w:szCs w:val="28"/>
        </w:rPr>
        <w:t xml:space="preserve">Местоимение. Культура речи  </w:t>
      </w:r>
      <w:r w:rsidRPr="00DD6F72">
        <w:rPr>
          <w:rStyle w:val="Emphasis"/>
          <w:rFonts w:ascii="Times New Roman" w:hAnsi="Times New Roman" w:cs="Times New Roman"/>
          <w:b/>
          <w:bCs/>
          <w:sz w:val="28"/>
          <w:szCs w:val="28"/>
        </w:rPr>
        <w:t xml:space="preserve">25 ч.  </w:t>
      </w:r>
    </w:p>
    <w:p w:rsidR="008A2CA0" w:rsidRPr="00DD6F72" w:rsidRDefault="008A2CA0" w:rsidP="00DD6F72">
      <w:pPr>
        <w:pStyle w:val="NoSpacing"/>
        <w:ind w:firstLine="709"/>
        <w:rPr>
          <w:rStyle w:val="Strong"/>
          <w:rFonts w:ascii="Times New Roman" w:hAnsi="Times New Roman" w:cs="Times New Roman"/>
          <w:sz w:val="28"/>
          <w:szCs w:val="28"/>
        </w:rPr>
      </w:pPr>
      <w:r w:rsidRPr="00DD6F72">
        <w:rPr>
          <w:rFonts w:ascii="Times New Roman" w:hAnsi="Times New Roman" w:cs="Times New Roman"/>
          <w:sz w:val="28"/>
          <w:szCs w:val="28"/>
        </w:rPr>
        <w:t>Местоимение как часть речи. Морфологические признаки  местоимения. Синтаксическая роль местоимений в предложении. Разряды местоимений. Склонение местоимений. Раздельное написание предлогов с местоимениями. Буква Н в личных местоиме</w:t>
      </w:r>
      <w:r w:rsidRPr="00DD6F72">
        <w:rPr>
          <w:rFonts w:ascii="Times New Roman" w:hAnsi="Times New Roman" w:cs="Times New Roman"/>
          <w:sz w:val="28"/>
          <w:szCs w:val="28"/>
        </w:rPr>
        <w:softHyphen/>
        <w:t>ниях 3-го лица после предлогов. Образование неопределён</w:t>
      </w:r>
      <w:r w:rsidRPr="00DD6F72">
        <w:rPr>
          <w:rFonts w:ascii="Times New Roman" w:hAnsi="Times New Roman" w:cs="Times New Roman"/>
          <w:sz w:val="28"/>
          <w:szCs w:val="28"/>
        </w:rPr>
        <w:softHyphen/>
        <w:t>ных местоимений. Дефис в неопределенных местоимениях. НЕ в неопределенных местоимениях. Слитное и раздель</w:t>
      </w:r>
      <w:r w:rsidRPr="00DD6F72">
        <w:rPr>
          <w:rFonts w:ascii="Times New Roman" w:hAnsi="Times New Roman" w:cs="Times New Roman"/>
          <w:sz w:val="28"/>
          <w:szCs w:val="28"/>
        </w:rPr>
        <w:softHyphen/>
        <w:t>ное написание НЕ и НИ в отрицательных местоимениях.</w:t>
      </w:r>
    </w:p>
    <w:p w:rsidR="008A2CA0" w:rsidRPr="00DD6F72" w:rsidRDefault="008A2CA0" w:rsidP="00DD6F72">
      <w:pPr>
        <w:pStyle w:val="NoSpacing"/>
        <w:ind w:firstLine="709"/>
        <w:rPr>
          <w:rFonts w:ascii="Times New Roman" w:hAnsi="Times New Roman" w:cs="Times New Roman"/>
          <w:sz w:val="28"/>
          <w:szCs w:val="28"/>
        </w:rPr>
      </w:pPr>
      <w:r w:rsidRPr="00DD6F72">
        <w:rPr>
          <w:rStyle w:val="Strong"/>
          <w:rFonts w:ascii="Times New Roman" w:hAnsi="Times New Roman" w:cs="Times New Roman"/>
          <w:sz w:val="28"/>
          <w:szCs w:val="28"/>
        </w:rPr>
        <w:t>Развитие речи</w:t>
      </w:r>
    </w:p>
    <w:p w:rsidR="008A2CA0" w:rsidRPr="00DD6F72" w:rsidRDefault="008A2CA0" w:rsidP="00DD6F72">
      <w:pPr>
        <w:pStyle w:val="NoSpacing"/>
        <w:ind w:firstLine="709"/>
        <w:rPr>
          <w:rStyle w:val="Strong"/>
          <w:rFonts w:ascii="Times New Roman" w:hAnsi="Times New Roman" w:cs="Times New Roman"/>
          <w:sz w:val="28"/>
          <w:szCs w:val="28"/>
        </w:rPr>
      </w:pPr>
      <w:r w:rsidRPr="00030E72">
        <w:rPr>
          <w:rFonts w:ascii="Times New Roman" w:hAnsi="Times New Roman" w:cs="Times New Roman"/>
          <w:b/>
          <w:bCs/>
          <w:sz w:val="28"/>
          <w:szCs w:val="28"/>
        </w:rPr>
        <w:t>Употребление в речи  местоимений. Рассказ по сюжетным рисункам. Изложение с элементами сочинения</w:t>
      </w:r>
      <w:r w:rsidRPr="00DD6F72">
        <w:rPr>
          <w:rFonts w:ascii="Times New Roman" w:hAnsi="Times New Roman" w:cs="Times New Roman"/>
          <w:sz w:val="28"/>
          <w:szCs w:val="28"/>
        </w:rPr>
        <w:t>.</w:t>
      </w:r>
    </w:p>
    <w:p w:rsidR="008A2CA0" w:rsidRPr="00DD6F72" w:rsidRDefault="008A2CA0" w:rsidP="00DD6F72">
      <w:pPr>
        <w:pStyle w:val="NoSpacing"/>
        <w:ind w:firstLine="709"/>
        <w:rPr>
          <w:rStyle w:val="Strong"/>
          <w:rFonts w:ascii="Times New Roman" w:hAnsi="Times New Roman" w:cs="Times New Roman"/>
          <w:sz w:val="28"/>
          <w:szCs w:val="28"/>
        </w:rPr>
      </w:pPr>
      <w:r w:rsidRPr="00DD6F72">
        <w:rPr>
          <w:rStyle w:val="Strong"/>
          <w:rFonts w:ascii="Times New Roman" w:hAnsi="Times New Roman" w:cs="Times New Roman"/>
          <w:sz w:val="28"/>
          <w:szCs w:val="28"/>
        </w:rPr>
        <w:t>Тема 9</w:t>
      </w:r>
    </w:p>
    <w:p w:rsidR="008A2CA0" w:rsidRPr="00DD6F72" w:rsidRDefault="008A2CA0" w:rsidP="00DD6F72">
      <w:pPr>
        <w:pStyle w:val="NoSpacing"/>
        <w:ind w:firstLine="709"/>
        <w:rPr>
          <w:rFonts w:ascii="Times New Roman" w:hAnsi="Times New Roman" w:cs="Times New Roman"/>
          <w:sz w:val="28"/>
          <w:szCs w:val="28"/>
        </w:rPr>
      </w:pPr>
      <w:r w:rsidRPr="00DD6F72">
        <w:rPr>
          <w:rStyle w:val="Strong"/>
          <w:rFonts w:ascii="Times New Roman" w:hAnsi="Times New Roman" w:cs="Times New Roman"/>
          <w:sz w:val="28"/>
          <w:szCs w:val="28"/>
        </w:rPr>
        <w:t xml:space="preserve">Глагол. Культура речи  </w:t>
      </w:r>
      <w:r w:rsidRPr="00DD6F72">
        <w:rPr>
          <w:rStyle w:val="Emphasis"/>
          <w:rFonts w:ascii="Times New Roman" w:hAnsi="Times New Roman" w:cs="Times New Roman"/>
          <w:b/>
          <w:bCs/>
          <w:sz w:val="28"/>
          <w:szCs w:val="28"/>
        </w:rPr>
        <w:t>35ч.</w:t>
      </w:r>
    </w:p>
    <w:p w:rsidR="008A2CA0" w:rsidRPr="00DD6F72" w:rsidRDefault="008A2CA0" w:rsidP="00DD6F72">
      <w:pPr>
        <w:pStyle w:val="NoSpacing"/>
        <w:ind w:firstLine="709"/>
        <w:rPr>
          <w:rFonts w:ascii="Times New Roman" w:hAnsi="Times New Roman" w:cs="Times New Roman"/>
          <w:sz w:val="28"/>
          <w:szCs w:val="28"/>
        </w:rPr>
      </w:pPr>
      <w:r w:rsidRPr="00DD6F72">
        <w:rPr>
          <w:rFonts w:ascii="Times New Roman" w:hAnsi="Times New Roman" w:cs="Times New Roman"/>
          <w:sz w:val="28"/>
          <w:szCs w:val="28"/>
        </w:rPr>
        <w:t>Повторение</w:t>
      </w:r>
      <w:r>
        <w:rPr>
          <w:rFonts w:ascii="Times New Roman" w:hAnsi="Times New Roman" w:cs="Times New Roman"/>
          <w:sz w:val="28"/>
          <w:szCs w:val="28"/>
        </w:rPr>
        <w:t xml:space="preserve"> </w:t>
      </w:r>
      <w:r w:rsidRPr="00DD6F72">
        <w:rPr>
          <w:rFonts w:ascii="Times New Roman" w:hAnsi="Times New Roman" w:cs="Times New Roman"/>
          <w:sz w:val="28"/>
          <w:szCs w:val="28"/>
        </w:rPr>
        <w:t>изученного о глаголе в V классе. Морфологические признаки  глагола. Пе</w:t>
      </w:r>
      <w:r w:rsidRPr="00DD6F72">
        <w:rPr>
          <w:rFonts w:ascii="Times New Roman" w:hAnsi="Times New Roman" w:cs="Times New Roman"/>
          <w:sz w:val="28"/>
          <w:szCs w:val="28"/>
        </w:rPr>
        <w:softHyphen/>
        <w:t>реходные и непереходные глаголы. Изъяви</w:t>
      </w:r>
      <w:r w:rsidRPr="00DD6F72">
        <w:rPr>
          <w:rFonts w:ascii="Times New Roman" w:hAnsi="Times New Roman" w:cs="Times New Roman"/>
          <w:sz w:val="28"/>
          <w:szCs w:val="28"/>
        </w:rPr>
        <w:softHyphen/>
        <w:t>тельное, условное и повелительное наклонение. Раздельное написание БЫ (Б) с глаголами в условном наклонении.  Правописание  глаголов  повелительного наклонения. Разноспря</w:t>
      </w:r>
      <w:r w:rsidRPr="00DD6F72">
        <w:rPr>
          <w:rFonts w:ascii="Times New Roman" w:hAnsi="Times New Roman" w:cs="Times New Roman"/>
          <w:sz w:val="28"/>
          <w:szCs w:val="28"/>
        </w:rPr>
        <w:softHyphen/>
        <w:t>гаемые глаголы. Безличные глаголы. Образование глаголов. Правописание гласных в суффиксах глаголов.</w:t>
      </w:r>
    </w:p>
    <w:p w:rsidR="008A2CA0" w:rsidRPr="00DD6F72" w:rsidRDefault="008A2CA0" w:rsidP="00DD6F72">
      <w:pPr>
        <w:pStyle w:val="NoSpacing"/>
        <w:ind w:firstLine="709"/>
        <w:rPr>
          <w:rFonts w:ascii="Times New Roman" w:hAnsi="Times New Roman" w:cs="Times New Roman"/>
          <w:sz w:val="28"/>
          <w:szCs w:val="28"/>
        </w:rPr>
      </w:pPr>
      <w:r w:rsidRPr="00DD6F72">
        <w:rPr>
          <w:rStyle w:val="Strong"/>
          <w:rFonts w:ascii="Times New Roman" w:hAnsi="Times New Roman" w:cs="Times New Roman"/>
          <w:sz w:val="28"/>
          <w:szCs w:val="28"/>
        </w:rPr>
        <w:t>Развитие речи</w:t>
      </w:r>
    </w:p>
    <w:p w:rsidR="008A2CA0" w:rsidRPr="00DD6F72" w:rsidRDefault="008A2CA0" w:rsidP="00DD6F72">
      <w:pPr>
        <w:pStyle w:val="NoSpacing"/>
        <w:ind w:firstLine="709"/>
        <w:rPr>
          <w:rStyle w:val="Strong"/>
          <w:rFonts w:ascii="Times New Roman" w:hAnsi="Times New Roman" w:cs="Times New Roman"/>
          <w:sz w:val="28"/>
          <w:szCs w:val="28"/>
        </w:rPr>
      </w:pPr>
      <w:r w:rsidRPr="00030E72">
        <w:rPr>
          <w:rFonts w:ascii="Times New Roman" w:hAnsi="Times New Roman" w:cs="Times New Roman"/>
          <w:b/>
          <w:bCs/>
          <w:sz w:val="28"/>
          <w:szCs w:val="28"/>
        </w:rPr>
        <w:t>Употребление в речи   глагола.  Употребление наклонений глагола. Рассказ. Рассказ по рисункам. Рассказ на основе услышанного</w:t>
      </w:r>
      <w:r w:rsidRPr="00DD6F72">
        <w:rPr>
          <w:rFonts w:ascii="Times New Roman" w:hAnsi="Times New Roman" w:cs="Times New Roman"/>
          <w:sz w:val="28"/>
          <w:szCs w:val="28"/>
        </w:rPr>
        <w:t>.</w:t>
      </w:r>
    </w:p>
    <w:p w:rsidR="008A2CA0" w:rsidRPr="00DD6F72" w:rsidRDefault="008A2CA0" w:rsidP="00DD6F72">
      <w:pPr>
        <w:pStyle w:val="NoSpacing"/>
        <w:ind w:firstLine="709"/>
        <w:rPr>
          <w:rStyle w:val="Strong"/>
          <w:rFonts w:ascii="Times New Roman" w:hAnsi="Times New Roman" w:cs="Times New Roman"/>
          <w:sz w:val="28"/>
          <w:szCs w:val="28"/>
        </w:rPr>
      </w:pPr>
      <w:r w:rsidRPr="00DD6F72">
        <w:rPr>
          <w:rStyle w:val="Strong"/>
          <w:rFonts w:ascii="Times New Roman" w:hAnsi="Times New Roman" w:cs="Times New Roman"/>
          <w:sz w:val="28"/>
          <w:szCs w:val="28"/>
        </w:rPr>
        <w:t>Тема 10</w:t>
      </w:r>
    </w:p>
    <w:p w:rsidR="008A2CA0" w:rsidRPr="00DD6F72" w:rsidRDefault="008A2CA0" w:rsidP="00DD6F72">
      <w:pPr>
        <w:pStyle w:val="NoSpacing"/>
        <w:ind w:firstLine="709"/>
        <w:rPr>
          <w:rFonts w:ascii="Times New Roman" w:hAnsi="Times New Roman" w:cs="Times New Roman"/>
          <w:sz w:val="28"/>
          <w:szCs w:val="28"/>
        </w:rPr>
      </w:pPr>
      <w:r w:rsidRPr="00DD6F72">
        <w:rPr>
          <w:rStyle w:val="Strong"/>
          <w:rFonts w:ascii="Times New Roman" w:hAnsi="Times New Roman" w:cs="Times New Roman"/>
          <w:sz w:val="28"/>
          <w:szCs w:val="28"/>
        </w:rPr>
        <w:t>Повторение изученного в  6 классе  15</w:t>
      </w:r>
      <w:r w:rsidRPr="00DD6F72">
        <w:rPr>
          <w:rStyle w:val="Emphasis"/>
          <w:rFonts w:ascii="Times New Roman" w:hAnsi="Times New Roman" w:cs="Times New Roman"/>
          <w:b/>
          <w:bCs/>
          <w:sz w:val="28"/>
          <w:szCs w:val="28"/>
        </w:rPr>
        <w:t xml:space="preserve"> ч.  </w:t>
      </w:r>
    </w:p>
    <w:p w:rsidR="008A2CA0" w:rsidRPr="00DD6F72" w:rsidRDefault="008A2CA0" w:rsidP="00DD6F72">
      <w:pPr>
        <w:pStyle w:val="NoSpacing"/>
        <w:ind w:firstLine="709"/>
        <w:rPr>
          <w:rStyle w:val="Strong"/>
          <w:rFonts w:ascii="Times New Roman" w:hAnsi="Times New Roman" w:cs="Times New Roman"/>
          <w:sz w:val="28"/>
          <w:szCs w:val="28"/>
        </w:rPr>
      </w:pPr>
      <w:r w:rsidRPr="00DD6F72">
        <w:rPr>
          <w:rFonts w:ascii="Times New Roman" w:hAnsi="Times New Roman" w:cs="Times New Roman"/>
          <w:sz w:val="28"/>
          <w:szCs w:val="28"/>
        </w:rPr>
        <w:t>Разделы науки о языке. Орфография. Орфографический разбор. Пунктуация. Пунктуационный разбор. Лексика и фразеология. Словообразование. Морфология. Синтаксис.</w:t>
      </w:r>
    </w:p>
    <w:p w:rsidR="008A2CA0" w:rsidRDefault="008A2CA0" w:rsidP="00F701B4">
      <w:pPr>
        <w:jc w:val="center"/>
        <w:rPr>
          <w:rFonts w:ascii="Times New Roman" w:hAnsi="Times New Roman" w:cs="Times New Roman"/>
          <w:b/>
          <w:bCs/>
          <w:sz w:val="28"/>
          <w:szCs w:val="28"/>
        </w:rPr>
      </w:pPr>
    </w:p>
    <w:p w:rsidR="008A2CA0" w:rsidRPr="00F701B4" w:rsidRDefault="008A2CA0" w:rsidP="00F701B4">
      <w:pPr>
        <w:jc w:val="center"/>
        <w:rPr>
          <w:rFonts w:ascii="Times New Roman" w:hAnsi="Times New Roman" w:cs="Times New Roman"/>
          <w:sz w:val="28"/>
          <w:szCs w:val="28"/>
        </w:rPr>
      </w:pPr>
      <w:r w:rsidRPr="00F701B4">
        <w:rPr>
          <w:rFonts w:ascii="Times New Roman" w:hAnsi="Times New Roman" w:cs="Times New Roman"/>
          <w:b/>
          <w:bCs/>
          <w:sz w:val="28"/>
          <w:szCs w:val="28"/>
        </w:rPr>
        <w:t>Таблица тематического распределения часов:</w:t>
      </w:r>
    </w:p>
    <w:tbl>
      <w:tblPr>
        <w:tblW w:w="5000" w:type="pct"/>
        <w:tblInd w:w="2" w:type="dxa"/>
        <w:tblCellMar>
          <w:left w:w="0" w:type="dxa"/>
          <w:right w:w="0" w:type="dxa"/>
        </w:tblCellMar>
        <w:tblLook w:val="00A0"/>
      </w:tblPr>
      <w:tblGrid>
        <w:gridCol w:w="814"/>
        <w:gridCol w:w="7176"/>
        <w:gridCol w:w="2261"/>
      </w:tblGrid>
      <w:tr w:rsidR="008A2CA0" w:rsidRPr="00E35A98">
        <w:tc>
          <w:tcPr>
            <w:tcW w:w="397" w:type="pct"/>
            <w:vMerge w:val="restart"/>
            <w:tcBorders>
              <w:top w:val="double" w:sz="6" w:space="0" w:color="C0C0C0"/>
              <w:left w:val="double" w:sz="6" w:space="0" w:color="C0C0C0"/>
              <w:bottom w:val="double" w:sz="6" w:space="0" w:color="C0C0C0"/>
              <w:right w:val="nil"/>
            </w:tcBorders>
            <w:vAlign w:val="center"/>
          </w:tcPr>
          <w:p w:rsidR="008A2CA0" w:rsidRPr="00F701B4" w:rsidRDefault="008A2CA0">
            <w:pPr>
              <w:widowControl w:val="0"/>
              <w:suppressAutoHyphens/>
              <w:ind w:left="114"/>
              <w:jc w:val="center"/>
              <w:rPr>
                <w:rFonts w:ascii="Times New Roman" w:eastAsia="SimSun" w:hAnsi="Times New Roman"/>
                <w:b/>
                <w:bCs/>
                <w:kern w:val="2"/>
                <w:sz w:val="24"/>
                <w:szCs w:val="24"/>
                <w:lang w:eastAsia="zh-CN"/>
              </w:rPr>
            </w:pPr>
            <w:r w:rsidRPr="00E35A98">
              <w:rPr>
                <w:rFonts w:ascii="Times New Roman" w:hAnsi="Times New Roman" w:cs="Times New Roman"/>
                <w:b/>
                <w:bCs/>
                <w:sz w:val="24"/>
                <w:szCs w:val="24"/>
              </w:rPr>
              <w:t>№п/п</w:t>
            </w:r>
          </w:p>
        </w:tc>
        <w:tc>
          <w:tcPr>
            <w:tcW w:w="3500" w:type="pct"/>
            <w:vMerge w:val="restart"/>
            <w:tcBorders>
              <w:top w:val="double" w:sz="6" w:space="0" w:color="C0C0C0"/>
              <w:left w:val="double" w:sz="6" w:space="0" w:color="C0C0C0"/>
              <w:bottom w:val="double" w:sz="6" w:space="0" w:color="C0C0C0"/>
              <w:right w:val="nil"/>
            </w:tcBorders>
            <w:vAlign w:val="center"/>
          </w:tcPr>
          <w:p w:rsidR="008A2CA0" w:rsidRPr="00F701B4" w:rsidRDefault="008A2CA0">
            <w:pPr>
              <w:widowControl w:val="0"/>
              <w:suppressAutoHyphens/>
              <w:ind w:left="205"/>
              <w:jc w:val="center"/>
              <w:rPr>
                <w:rFonts w:ascii="Times New Roman" w:eastAsia="SimSun" w:hAnsi="Times New Roman"/>
                <w:b/>
                <w:bCs/>
                <w:kern w:val="2"/>
                <w:sz w:val="24"/>
                <w:szCs w:val="24"/>
                <w:lang w:eastAsia="zh-CN"/>
              </w:rPr>
            </w:pPr>
            <w:r w:rsidRPr="00E35A98">
              <w:rPr>
                <w:rFonts w:ascii="Times New Roman" w:hAnsi="Times New Roman" w:cs="Times New Roman"/>
                <w:b/>
                <w:bCs/>
                <w:sz w:val="24"/>
                <w:szCs w:val="24"/>
              </w:rPr>
              <w:t>Разделы, темы</w:t>
            </w:r>
          </w:p>
        </w:tc>
        <w:tc>
          <w:tcPr>
            <w:tcW w:w="1103" w:type="pct"/>
            <w:tcBorders>
              <w:top w:val="double" w:sz="6" w:space="0" w:color="C0C0C0"/>
              <w:left w:val="double" w:sz="6" w:space="0" w:color="C0C0C0"/>
              <w:bottom w:val="double" w:sz="6" w:space="0" w:color="C0C0C0"/>
              <w:right w:val="double" w:sz="6" w:space="0" w:color="C0C0C0"/>
            </w:tcBorders>
          </w:tcPr>
          <w:p w:rsidR="008A2CA0" w:rsidRPr="00F701B4" w:rsidRDefault="008A2CA0">
            <w:pPr>
              <w:widowControl w:val="0"/>
              <w:suppressAutoHyphens/>
              <w:ind w:left="156"/>
              <w:jc w:val="center"/>
              <w:rPr>
                <w:rFonts w:ascii="Times New Roman" w:eastAsia="SimSun" w:hAnsi="Times New Roman"/>
                <w:kern w:val="2"/>
                <w:sz w:val="24"/>
                <w:szCs w:val="24"/>
                <w:lang w:eastAsia="zh-CN"/>
              </w:rPr>
            </w:pPr>
            <w:r w:rsidRPr="00E35A98">
              <w:rPr>
                <w:rFonts w:ascii="Times New Roman" w:hAnsi="Times New Roman" w:cs="Times New Roman"/>
                <w:b/>
                <w:bCs/>
                <w:sz w:val="24"/>
                <w:szCs w:val="24"/>
              </w:rPr>
              <w:t>Количество часов</w:t>
            </w:r>
          </w:p>
        </w:tc>
      </w:tr>
      <w:tr w:rsidR="008A2CA0" w:rsidRPr="00E35A98">
        <w:tc>
          <w:tcPr>
            <w:tcW w:w="397" w:type="pct"/>
            <w:vMerge/>
            <w:tcBorders>
              <w:top w:val="double" w:sz="6" w:space="0" w:color="C0C0C0"/>
              <w:left w:val="double" w:sz="6" w:space="0" w:color="C0C0C0"/>
              <w:bottom w:val="double" w:sz="6" w:space="0" w:color="C0C0C0"/>
              <w:right w:val="nil"/>
            </w:tcBorders>
            <w:vAlign w:val="center"/>
          </w:tcPr>
          <w:p w:rsidR="008A2CA0" w:rsidRPr="00F701B4" w:rsidRDefault="008A2CA0">
            <w:pPr>
              <w:rPr>
                <w:rFonts w:ascii="Times New Roman" w:eastAsia="SimSun" w:hAnsi="Times New Roman"/>
                <w:b/>
                <w:bCs/>
                <w:kern w:val="2"/>
                <w:lang w:eastAsia="zh-CN"/>
              </w:rPr>
            </w:pPr>
          </w:p>
        </w:tc>
        <w:tc>
          <w:tcPr>
            <w:tcW w:w="3500" w:type="pct"/>
            <w:vMerge/>
            <w:tcBorders>
              <w:top w:val="double" w:sz="6" w:space="0" w:color="C0C0C0"/>
              <w:left w:val="double" w:sz="6" w:space="0" w:color="C0C0C0"/>
              <w:bottom w:val="double" w:sz="6" w:space="0" w:color="C0C0C0"/>
              <w:right w:val="nil"/>
            </w:tcBorders>
            <w:vAlign w:val="center"/>
          </w:tcPr>
          <w:p w:rsidR="008A2CA0" w:rsidRPr="00F701B4" w:rsidRDefault="008A2CA0">
            <w:pPr>
              <w:rPr>
                <w:rFonts w:ascii="Times New Roman" w:eastAsia="SimSun" w:hAnsi="Times New Roman"/>
                <w:b/>
                <w:bCs/>
                <w:kern w:val="2"/>
                <w:sz w:val="24"/>
                <w:szCs w:val="24"/>
                <w:lang w:eastAsia="zh-CN"/>
              </w:rPr>
            </w:pPr>
          </w:p>
        </w:tc>
        <w:tc>
          <w:tcPr>
            <w:tcW w:w="1103" w:type="pct"/>
            <w:tcBorders>
              <w:top w:val="double" w:sz="6" w:space="0" w:color="C0C0C0"/>
              <w:left w:val="double" w:sz="6" w:space="0" w:color="C0C0C0"/>
              <w:bottom w:val="double" w:sz="6" w:space="0" w:color="C0C0C0"/>
              <w:right w:val="double" w:sz="6" w:space="0" w:color="C0C0C0"/>
            </w:tcBorders>
          </w:tcPr>
          <w:p w:rsidR="008A2CA0" w:rsidRPr="00F701B4" w:rsidRDefault="008A2CA0">
            <w:pPr>
              <w:widowControl w:val="0"/>
              <w:suppressAutoHyphens/>
              <w:ind w:left="156"/>
              <w:jc w:val="center"/>
              <w:rPr>
                <w:rFonts w:ascii="Times New Roman" w:eastAsia="SimSun" w:hAnsi="Times New Roman"/>
                <w:kern w:val="2"/>
                <w:sz w:val="24"/>
                <w:szCs w:val="24"/>
                <w:lang w:eastAsia="zh-CN"/>
              </w:rPr>
            </w:pPr>
            <w:r w:rsidRPr="00E35A98">
              <w:rPr>
                <w:rFonts w:ascii="Times New Roman" w:hAnsi="Times New Roman" w:cs="Times New Roman"/>
                <w:b/>
                <w:bCs/>
                <w:sz w:val="24"/>
                <w:szCs w:val="24"/>
              </w:rPr>
              <w:t>Рабочая программа</w:t>
            </w:r>
          </w:p>
        </w:tc>
      </w:tr>
      <w:tr w:rsidR="008A2CA0" w:rsidRPr="00E35A98">
        <w:tc>
          <w:tcPr>
            <w:tcW w:w="397" w:type="pct"/>
            <w:tcBorders>
              <w:top w:val="double" w:sz="6" w:space="0" w:color="C0C0C0"/>
              <w:left w:val="double" w:sz="6" w:space="0" w:color="C0C0C0"/>
              <w:bottom w:val="double" w:sz="6" w:space="0" w:color="C0C0C0"/>
              <w:right w:val="nil"/>
            </w:tcBorders>
          </w:tcPr>
          <w:p w:rsidR="008A2CA0" w:rsidRPr="00F701B4" w:rsidRDefault="008A2CA0">
            <w:pPr>
              <w:widowControl w:val="0"/>
              <w:suppressAutoHyphens/>
              <w:ind w:left="114"/>
              <w:jc w:val="center"/>
              <w:rPr>
                <w:rFonts w:ascii="Times New Roman" w:eastAsia="SimSun" w:hAnsi="Times New Roman"/>
                <w:kern w:val="2"/>
                <w:lang w:eastAsia="zh-CN"/>
              </w:rPr>
            </w:pPr>
            <w:r w:rsidRPr="00E35A98">
              <w:rPr>
                <w:rFonts w:ascii="Times New Roman" w:hAnsi="Times New Roman" w:cs="Times New Roman"/>
              </w:rPr>
              <w:t>1.</w:t>
            </w:r>
          </w:p>
        </w:tc>
        <w:tc>
          <w:tcPr>
            <w:tcW w:w="3500" w:type="pct"/>
            <w:tcBorders>
              <w:top w:val="double" w:sz="6" w:space="0" w:color="C0C0C0"/>
              <w:left w:val="double" w:sz="6" w:space="0" w:color="C0C0C0"/>
              <w:bottom w:val="double" w:sz="6" w:space="0" w:color="C0C0C0"/>
              <w:right w:val="nil"/>
            </w:tcBorders>
          </w:tcPr>
          <w:p w:rsidR="008A2CA0" w:rsidRPr="00F701B4" w:rsidRDefault="008A2CA0">
            <w:pPr>
              <w:widowControl w:val="0"/>
              <w:suppressAutoHyphens/>
              <w:ind w:left="205"/>
              <w:rPr>
                <w:rFonts w:ascii="Times New Roman" w:eastAsia="SimSun" w:hAnsi="Times New Roman"/>
                <w:b/>
                <w:bCs/>
                <w:kern w:val="2"/>
                <w:lang w:eastAsia="zh-CN"/>
              </w:rPr>
            </w:pPr>
            <w:r w:rsidRPr="00E35A98">
              <w:rPr>
                <w:rFonts w:ascii="Times New Roman" w:hAnsi="Times New Roman" w:cs="Times New Roman"/>
              </w:rPr>
              <w:t xml:space="preserve"> </w:t>
            </w:r>
            <w:r w:rsidRPr="00E35A98">
              <w:rPr>
                <w:rFonts w:ascii="Times New Roman" w:hAnsi="Times New Roman" w:cs="Times New Roman"/>
                <w:b/>
                <w:bCs/>
              </w:rPr>
              <w:t>ЯЗЫК. РЕЧЬ. ОБЩЕНИЕ</w:t>
            </w:r>
            <w:r w:rsidRPr="00E35A98">
              <w:rPr>
                <w:rFonts w:ascii="Times New Roman" w:hAnsi="Times New Roman" w:cs="Times New Roman"/>
                <w:b/>
                <w:bCs/>
                <w:lang w:val="en-US"/>
              </w:rPr>
              <w:t xml:space="preserve"> </w:t>
            </w:r>
            <w:r w:rsidRPr="00E35A98">
              <w:rPr>
                <w:rFonts w:ascii="Times New Roman" w:hAnsi="Times New Roman" w:cs="Times New Roman"/>
                <w:b/>
                <w:bCs/>
              </w:rPr>
              <w:t xml:space="preserve"> </w:t>
            </w:r>
          </w:p>
        </w:tc>
        <w:tc>
          <w:tcPr>
            <w:tcW w:w="1103" w:type="pct"/>
            <w:tcBorders>
              <w:top w:val="double" w:sz="6" w:space="0" w:color="C0C0C0"/>
              <w:left w:val="double" w:sz="6" w:space="0" w:color="C0C0C0"/>
              <w:bottom w:val="double" w:sz="6" w:space="0" w:color="C0C0C0"/>
              <w:right w:val="double" w:sz="6" w:space="0" w:color="C0C0C0"/>
            </w:tcBorders>
          </w:tcPr>
          <w:p w:rsidR="008A2CA0" w:rsidRPr="00F701B4" w:rsidRDefault="008A2CA0">
            <w:pPr>
              <w:widowControl w:val="0"/>
              <w:suppressAutoHyphens/>
              <w:ind w:left="327"/>
              <w:jc w:val="center"/>
              <w:rPr>
                <w:rFonts w:ascii="Times New Roman" w:eastAsia="SimSun" w:hAnsi="Times New Roman"/>
                <w:kern w:val="2"/>
                <w:sz w:val="24"/>
                <w:szCs w:val="24"/>
                <w:lang w:eastAsia="zh-CN"/>
              </w:rPr>
            </w:pPr>
            <w:r w:rsidRPr="00E35A98">
              <w:rPr>
                <w:rFonts w:ascii="Times New Roman" w:hAnsi="Times New Roman" w:cs="Times New Roman"/>
                <w:b/>
                <w:bCs/>
                <w:sz w:val="24"/>
                <w:szCs w:val="24"/>
              </w:rPr>
              <w:t>3 (2+1 р.р.)</w:t>
            </w:r>
          </w:p>
        </w:tc>
      </w:tr>
      <w:tr w:rsidR="008A2CA0" w:rsidRPr="00E35A98">
        <w:tc>
          <w:tcPr>
            <w:tcW w:w="397" w:type="pct"/>
            <w:tcBorders>
              <w:top w:val="double" w:sz="6" w:space="0" w:color="C0C0C0"/>
              <w:left w:val="double" w:sz="6" w:space="0" w:color="C0C0C0"/>
              <w:bottom w:val="double" w:sz="6" w:space="0" w:color="C0C0C0"/>
              <w:right w:val="nil"/>
            </w:tcBorders>
          </w:tcPr>
          <w:p w:rsidR="008A2CA0" w:rsidRPr="00F701B4" w:rsidRDefault="008A2CA0">
            <w:pPr>
              <w:widowControl w:val="0"/>
              <w:suppressAutoHyphens/>
              <w:ind w:left="114"/>
              <w:jc w:val="center"/>
              <w:rPr>
                <w:rFonts w:ascii="Times New Roman" w:eastAsia="SimSun" w:hAnsi="Times New Roman"/>
                <w:kern w:val="2"/>
                <w:lang w:eastAsia="zh-CN"/>
              </w:rPr>
            </w:pPr>
            <w:r w:rsidRPr="00E35A98">
              <w:rPr>
                <w:rFonts w:ascii="Times New Roman" w:hAnsi="Times New Roman" w:cs="Times New Roman"/>
              </w:rPr>
              <w:t>2.</w:t>
            </w:r>
          </w:p>
        </w:tc>
        <w:tc>
          <w:tcPr>
            <w:tcW w:w="3500" w:type="pct"/>
            <w:tcBorders>
              <w:top w:val="double" w:sz="6" w:space="0" w:color="C0C0C0"/>
              <w:left w:val="double" w:sz="6" w:space="0" w:color="C0C0C0"/>
              <w:bottom w:val="double" w:sz="6" w:space="0" w:color="C0C0C0"/>
              <w:right w:val="nil"/>
            </w:tcBorders>
          </w:tcPr>
          <w:p w:rsidR="008A2CA0" w:rsidRPr="00F701B4" w:rsidRDefault="008A2CA0">
            <w:pPr>
              <w:widowControl w:val="0"/>
              <w:suppressAutoHyphens/>
              <w:ind w:left="205"/>
              <w:rPr>
                <w:rFonts w:ascii="Times New Roman" w:eastAsia="SimSun" w:hAnsi="Times New Roman"/>
                <w:b/>
                <w:bCs/>
                <w:kern w:val="2"/>
                <w:lang w:eastAsia="zh-CN"/>
              </w:rPr>
            </w:pPr>
            <w:r w:rsidRPr="00E35A98">
              <w:rPr>
                <w:rFonts w:ascii="Times New Roman" w:hAnsi="Times New Roman" w:cs="Times New Roman"/>
              </w:rPr>
              <w:t xml:space="preserve"> </w:t>
            </w:r>
            <w:r w:rsidRPr="00E35A98">
              <w:rPr>
                <w:rFonts w:ascii="Times New Roman" w:hAnsi="Times New Roman" w:cs="Times New Roman"/>
                <w:b/>
                <w:bCs/>
              </w:rPr>
              <w:t xml:space="preserve">ПОВТОРЕНИЕ ИЗУЧЕННОГО В 5 КЛАССЕ  </w:t>
            </w:r>
          </w:p>
        </w:tc>
        <w:tc>
          <w:tcPr>
            <w:tcW w:w="1103" w:type="pct"/>
            <w:tcBorders>
              <w:top w:val="double" w:sz="6" w:space="0" w:color="C0C0C0"/>
              <w:left w:val="double" w:sz="6" w:space="0" w:color="C0C0C0"/>
              <w:bottom w:val="double" w:sz="6" w:space="0" w:color="C0C0C0"/>
              <w:right w:val="double" w:sz="6" w:space="0" w:color="C0C0C0"/>
            </w:tcBorders>
          </w:tcPr>
          <w:p w:rsidR="008A2CA0" w:rsidRPr="00F701B4" w:rsidRDefault="008A2CA0">
            <w:pPr>
              <w:widowControl w:val="0"/>
              <w:suppressAutoHyphens/>
              <w:ind w:left="327"/>
              <w:jc w:val="center"/>
              <w:rPr>
                <w:rFonts w:ascii="Times New Roman" w:eastAsia="SimSun" w:hAnsi="Times New Roman"/>
                <w:kern w:val="2"/>
                <w:sz w:val="24"/>
                <w:szCs w:val="24"/>
                <w:lang w:eastAsia="zh-CN"/>
              </w:rPr>
            </w:pPr>
            <w:r w:rsidRPr="00E35A98">
              <w:rPr>
                <w:rFonts w:ascii="Times New Roman" w:hAnsi="Times New Roman" w:cs="Times New Roman"/>
                <w:b/>
                <w:bCs/>
                <w:sz w:val="24"/>
                <w:szCs w:val="24"/>
              </w:rPr>
              <w:t>9(8+1 р.р.)</w:t>
            </w:r>
          </w:p>
        </w:tc>
      </w:tr>
      <w:tr w:rsidR="008A2CA0" w:rsidRPr="00E35A98">
        <w:tc>
          <w:tcPr>
            <w:tcW w:w="397" w:type="pct"/>
            <w:tcBorders>
              <w:top w:val="double" w:sz="6" w:space="0" w:color="C0C0C0"/>
              <w:left w:val="double" w:sz="6" w:space="0" w:color="C0C0C0"/>
              <w:bottom w:val="double" w:sz="6" w:space="0" w:color="C0C0C0"/>
              <w:right w:val="nil"/>
            </w:tcBorders>
          </w:tcPr>
          <w:p w:rsidR="008A2CA0" w:rsidRPr="00F701B4" w:rsidRDefault="008A2CA0">
            <w:pPr>
              <w:widowControl w:val="0"/>
              <w:suppressAutoHyphens/>
              <w:ind w:left="114"/>
              <w:jc w:val="center"/>
              <w:rPr>
                <w:rFonts w:ascii="Times New Roman" w:eastAsia="SimSun" w:hAnsi="Times New Roman"/>
                <w:b/>
                <w:bCs/>
                <w:kern w:val="2"/>
                <w:lang w:eastAsia="zh-CN"/>
              </w:rPr>
            </w:pPr>
            <w:r w:rsidRPr="00E35A98">
              <w:rPr>
                <w:rFonts w:ascii="Times New Roman" w:hAnsi="Times New Roman" w:cs="Times New Roman"/>
              </w:rPr>
              <w:t>3.</w:t>
            </w:r>
          </w:p>
        </w:tc>
        <w:tc>
          <w:tcPr>
            <w:tcW w:w="3500" w:type="pct"/>
            <w:tcBorders>
              <w:top w:val="double" w:sz="6" w:space="0" w:color="C0C0C0"/>
              <w:left w:val="double" w:sz="6" w:space="0" w:color="C0C0C0"/>
              <w:bottom w:val="double" w:sz="6" w:space="0" w:color="C0C0C0"/>
              <w:right w:val="nil"/>
            </w:tcBorders>
          </w:tcPr>
          <w:p w:rsidR="008A2CA0" w:rsidRPr="00F701B4" w:rsidRDefault="008A2CA0">
            <w:pPr>
              <w:widowControl w:val="0"/>
              <w:suppressAutoHyphens/>
              <w:ind w:left="205"/>
              <w:rPr>
                <w:rFonts w:ascii="Times New Roman" w:eastAsia="SimSun" w:hAnsi="Times New Roman"/>
                <w:b/>
                <w:bCs/>
                <w:kern w:val="2"/>
                <w:lang w:eastAsia="zh-CN"/>
              </w:rPr>
            </w:pPr>
            <w:r w:rsidRPr="00E35A98">
              <w:rPr>
                <w:rFonts w:ascii="Times New Roman" w:hAnsi="Times New Roman" w:cs="Times New Roman"/>
                <w:b/>
                <w:bCs/>
              </w:rPr>
              <w:t xml:space="preserve">ТЕКСТ   </w:t>
            </w:r>
          </w:p>
        </w:tc>
        <w:tc>
          <w:tcPr>
            <w:tcW w:w="1103" w:type="pct"/>
            <w:tcBorders>
              <w:top w:val="double" w:sz="6" w:space="0" w:color="C0C0C0"/>
              <w:left w:val="double" w:sz="6" w:space="0" w:color="C0C0C0"/>
              <w:bottom w:val="double" w:sz="6" w:space="0" w:color="C0C0C0"/>
              <w:right w:val="double" w:sz="6" w:space="0" w:color="C0C0C0"/>
            </w:tcBorders>
          </w:tcPr>
          <w:p w:rsidR="008A2CA0" w:rsidRPr="00F701B4" w:rsidRDefault="008A2CA0">
            <w:pPr>
              <w:widowControl w:val="0"/>
              <w:suppressAutoHyphens/>
              <w:ind w:left="327"/>
              <w:jc w:val="center"/>
              <w:rPr>
                <w:rFonts w:ascii="Times New Roman" w:eastAsia="SimSun" w:hAnsi="Times New Roman"/>
                <w:kern w:val="2"/>
                <w:sz w:val="24"/>
                <w:szCs w:val="24"/>
                <w:lang w:eastAsia="zh-CN"/>
              </w:rPr>
            </w:pPr>
            <w:r w:rsidRPr="00E35A98">
              <w:rPr>
                <w:rFonts w:ascii="Times New Roman" w:hAnsi="Times New Roman" w:cs="Times New Roman"/>
                <w:b/>
                <w:bCs/>
                <w:sz w:val="24"/>
                <w:szCs w:val="24"/>
              </w:rPr>
              <w:t>5р.р.</w:t>
            </w:r>
          </w:p>
        </w:tc>
      </w:tr>
      <w:tr w:rsidR="008A2CA0" w:rsidRPr="00E35A98">
        <w:tc>
          <w:tcPr>
            <w:tcW w:w="397" w:type="pct"/>
            <w:tcBorders>
              <w:top w:val="double" w:sz="6" w:space="0" w:color="C0C0C0"/>
              <w:left w:val="double" w:sz="6" w:space="0" w:color="C0C0C0"/>
              <w:bottom w:val="double" w:sz="6" w:space="0" w:color="C0C0C0"/>
              <w:right w:val="nil"/>
            </w:tcBorders>
          </w:tcPr>
          <w:p w:rsidR="008A2CA0" w:rsidRPr="00F701B4" w:rsidRDefault="008A2CA0">
            <w:pPr>
              <w:widowControl w:val="0"/>
              <w:suppressAutoHyphens/>
              <w:ind w:left="114"/>
              <w:jc w:val="center"/>
              <w:rPr>
                <w:rFonts w:ascii="Times New Roman" w:eastAsia="SimSun" w:hAnsi="Times New Roman"/>
                <w:b/>
                <w:bCs/>
                <w:kern w:val="2"/>
                <w:sz w:val="20"/>
                <w:szCs w:val="20"/>
                <w:lang w:eastAsia="zh-CN"/>
              </w:rPr>
            </w:pPr>
            <w:r w:rsidRPr="00E35A98">
              <w:rPr>
                <w:rFonts w:ascii="Times New Roman" w:hAnsi="Times New Roman" w:cs="Times New Roman"/>
              </w:rPr>
              <w:t>4.</w:t>
            </w:r>
          </w:p>
        </w:tc>
        <w:tc>
          <w:tcPr>
            <w:tcW w:w="3500" w:type="pct"/>
            <w:tcBorders>
              <w:top w:val="double" w:sz="6" w:space="0" w:color="C0C0C0"/>
              <w:left w:val="double" w:sz="6" w:space="0" w:color="C0C0C0"/>
              <w:bottom w:val="double" w:sz="6" w:space="0" w:color="C0C0C0"/>
              <w:right w:val="nil"/>
            </w:tcBorders>
          </w:tcPr>
          <w:p w:rsidR="008A2CA0" w:rsidRPr="00F701B4" w:rsidRDefault="008A2CA0">
            <w:pPr>
              <w:widowControl w:val="0"/>
              <w:suppressAutoHyphens/>
              <w:ind w:left="205"/>
              <w:rPr>
                <w:rFonts w:ascii="Times New Roman" w:eastAsia="SimSun" w:hAnsi="Times New Roman"/>
                <w:b/>
                <w:bCs/>
                <w:kern w:val="2"/>
                <w:sz w:val="20"/>
                <w:szCs w:val="20"/>
                <w:lang w:eastAsia="zh-CN"/>
              </w:rPr>
            </w:pPr>
            <w:r w:rsidRPr="00E35A98">
              <w:rPr>
                <w:rFonts w:ascii="Times New Roman" w:hAnsi="Times New Roman" w:cs="Times New Roman"/>
                <w:b/>
                <w:bCs/>
                <w:sz w:val="20"/>
                <w:szCs w:val="20"/>
              </w:rPr>
              <w:t xml:space="preserve"> ЛЕКСИКА. КУЛЬТУРА РЕЧИ  </w:t>
            </w:r>
          </w:p>
        </w:tc>
        <w:tc>
          <w:tcPr>
            <w:tcW w:w="1103" w:type="pct"/>
            <w:tcBorders>
              <w:top w:val="double" w:sz="6" w:space="0" w:color="C0C0C0"/>
              <w:left w:val="double" w:sz="6" w:space="0" w:color="C0C0C0"/>
              <w:bottom w:val="double" w:sz="6" w:space="0" w:color="C0C0C0"/>
              <w:right w:val="double" w:sz="6" w:space="0" w:color="C0C0C0"/>
            </w:tcBorders>
          </w:tcPr>
          <w:p w:rsidR="008A2CA0" w:rsidRPr="00F701B4" w:rsidRDefault="008A2CA0">
            <w:pPr>
              <w:widowControl w:val="0"/>
              <w:suppressAutoHyphens/>
              <w:ind w:left="327"/>
              <w:jc w:val="center"/>
              <w:rPr>
                <w:rFonts w:ascii="Times New Roman" w:eastAsia="SimSun" w:hAnsi="Times New Roman"/>
                <w:kern w:val="2"/>
                <w:sz w:val="24"/>
                <w:szCs w:val="24"/>
                <w:lang w:eastAsia="zh-CN"/>
              </w:rPr>
            </w:pPr>
            <w:r w:rsidRPr="00E35A98">
              <w:rPr>
                <w:rFonts w:ascii="Times New Roman" w:hAnsi="Times New Roman" w:cs="Times New Roman"/>
                <w:b/>
                <w:bCs/>
                <w:sz w:val="24"/>
                <w:szCs w:val="24"/>
              </w:rPr>
              <w:t>12 (10+2 р.р.)</w:t>
            </w:r>
          </w:p>
        </w:tc>
      </w:tr>
      <w:tr w:rsidR="008A2CA0" w:rsidRPr="00E35A98">
        <w:tc>
          <w:tcPr>
            <w:tcW w:w="397" w:type="pct"/>
            <w:tcBorders>
              <w:top w:val="double" w:sz="6" w:space="0" w:color="C0C0C0"/>
              <w:left w:val="double" w:sz="6" w:space="0" w:color="C0C0C0"/>
              <w:bottom w:val="double" w:sz="6" w:space="0" w:color="C0C0C0"/>
              <w:right w:val="nil"/>
            </w:tcBorders>
          </w:tcPr>
          <w:p w:rsidR="008A2CA0" w:rsidRPr="00F701B4" w:rsidRDefault="008A2CA0">
            <w:pPr>
              <w:widowControl w:val="0"/>
              <w:suppressAutoHyphens/>
              <w:ind w:left="114"/>
              <w:jc w:val="center"/>
              <w:rPr>
                <w:rFonts w:ascii="Times New Roman" w:eastAsia="SimSun" w:hAnsi="Times New Roman"/>
                <w:b/>
                <w:bCs/>
                <w:kern w:val="2"/>
                <w:sz w:val="20"/>
                <w:szCs w:val="20"/>
                <w:lang w:eastAsia="zh-CN"/>
              </w:rPr>
            </w:pPr>
            <w:r w:rsidRPr="00E35A98">
              <w:rPr>
                <w:rFonts w:ascii="Times New Roman" w:hAnsi="Times New Roman" w:cs="Times New Roman"/>
              </w:rPr>
              <w:t>5.</w:t>
            </w:r>
          </w:p>
        </w:tc>
        <w:tc>
          <w:tcPr>
            <w:tcW w:w="3500" w:type="pct"/>
            <w:tcBorders>
              <w:top w:val="double" w:sz="6" w:space="0" w:color="C0C0C0"/>
              <w:left w:val="double" w:sz="6" w:space="0" w:color="C0C0C0"/>
              <w:bottom w:val="double" w:sz="6" w:space="0" w:color="C0C0C0"/>
              <w:right w:val="nil"/>
            </w:tcBorders>
          </w:tcPr>
          <w:p w:rsidR="008A2CA0" w:rsidRPr="00F701B4" w:rsidRDefault="008A2CA0">
            <w:pPr>
              <w:widowControl w:val="0"/>
              <w:suppressAutoHyphens/>
              <w:ind w:left="205"/>
              <w:rPr>
                <w:rFonts w:ascii="Times New Roman" w:eastAsia="SimSun" w:hAnsi="Times New Roman"/>
                <w:b/>
                <w:bCs/>
                <w:kern w:val="2"/>
                <w:sz w:val="20"/>
                <w:szCs w:val="20"/>
                <w:lang w:eastAsia="zh-CN"/>
              </w:rPr>
            </w:pPr>
            <w:r w:rsidRPr="00E35A98">
              <w:rPr>
                <w:rFonts w:ascii="Times New Roman" w:hAnsi="Times New Roman" w:cs="Times New Roman"/>
                <w:b/>
                <w:bCs/>
                <w:sz w:val="20"/>
                <w:szCs w:val="20"/>
              </w:rPr>
              <w:t xml:space="preserve">ФРАЗЕОЛОГИЯ. КУЛЬТУРА РЕЧИ  </w:t>
            </w:r>
          </w:p>
        </w:tc>
        <w:tc>
          <w:tcPr>
            <w:tcW w:w="1103" w:type="pct"/>
            <w:tcBorders>
              <w:top w:val="double" w:sz="6" w:space="0" w:color="C0C0C0"/>
              <w:left w:val="double" w:sz="6" w:space="0" w:color="C0C0C0"/>
              <w:bottom w:val="double" w:sz="6" w:space="0" w:color="C0C0C0"/>
              <w:right w:val="double" w:sz="6" w:space="0" w:color="C0C0C0"/>
            </w:tcBorders>
          </w:tcPr>
          <w:p w:rsidR="008A2CA0" w:rsidRPr="00F701B4" w:rsidRDefault="008A2CA0">
            <w:pPr>
              <w:widowControl w:val="0"/>
              <w:suppressAutoHyphens/>
              <w:ind w:left="327"/>
              <w:jc w:val="center"/>
              <w:rPr>
                <w:rFonts w:ascii="Times New Roman" w:eastAsia="SimSun" w:hAnsi="Times New Roman"/>
                <w:kern w:val="2"/>
                <w:sz w:val="24"/>
                <w:szCs w:val="24"/>
                <w:lang w:eastAsia="zh-CN"/>
              </w:rPr>
            </w:pPr>
            <w:r w:rsidRPr="00E35A98">
              <w:rPr>
                <w:rFonts w:ascii="Times New Roman" w:hAnsi="Times New Roman" w:cs="Times New Roman"/>
                <w:b/>
                <w:bCs/>
                <w:sz w:val="24"/>
                <w:szCs w:val="24"/>
              </w:rPr>
              <w:t>4 (3+1р.р.)</w:t>
            </w:r>
          </w:p>
        </w:tc>
      </w:tr>
      <w:tr w:rsidR="008A2CA0" w:rsidRPr="00E35A98">
        <w:tc>
          <w:tcPr>
            <w:tcW w:w="397" w:type="pct"/>
            <w:tcBorders>
              <w:top w:val="double" w:sz="6" w:space="0" w:color="C0C0C0"/>
              <w:left w:val="double" w:sz="6" w:space="0" w:color="C0C0C0"/>
              <w:bottom w:val="double" w:sz="6" w:space="0" w:color="C0C0C0"/>
              <w:right w:val="nil"/>
            </w:tcBorders>
          </w:tcPr>
          <w:p w:rsidR="008A2CA0" w:rsidRPr="00F701B4" w:rsidRDefault="008A2CA0">
            <w:pPr>
              <w:widowControl w:val="0"/>
              <w:suppressAutoHyphens/>
              <w:ind w:left="114"/>
              <w:jc w:val="center"/>
              <w:rPr>
                <w:rFonts w:ascii="Times New Roman" w:eastAsia="SimSun" w:hAnsi="Times New Roman"/>
                <w:kern w:val="2"/>
                <w:lang w:eastAsia="zh-CN"/>
              </w:rPr>
            </w:pPr>
            <w:r w:rsidRPr="00E35A98">
              <w:rPr>
                <w:rFonts w:ascii="Times New Roman" w:hAnsi="Times New Roman" w:cs="Times New Roman"/>
              </w:rPr>
              <w:t>6.</w:t>
            </w:r>
          </w:p>
        </w:tc>
        <w:tc>
          <w:tcPr>
            <w:tcW w:w="3500" w:type="pct"/>
            <w:tcBorders>
              <w:top w:val="double" w:sz="6" w:space="0" w:color="C0C0C0"/>
              <w:left w:val="double" w:sz="6" w:space="0" w:color="C0C0C0"/>
              <w:bottom w:val="double" w:sz="6" w:space="0" w:color="C0C0C0"/>
              <w:right w:val="nil"/>
            </w:tcBorders>
          </w:tcPr>
          <w:p w:rsidR="008A2CA0" w:rsidRPr="00F701B4" w:rsidRDefault="008A2CA0">
            <w:pPr>
              <w:widowControl w:val="0"/>
              <w:suppressAutoHyphens/>
              <w:ind w:left="205"/>
              <w:rPr>
                <w:rFonts w:ascii="Times New Roman" w:eastAsia="SimSun" w:hAnsi="Times New Roman"/>
                <w:b/>
                <w:bCs/>
                <w:kern w:val="2"/>
                <w:sz w:val="20"/>
                <w:szCs w:val="20"/>
                <w:lang w:eastAsia="zh-CN"/>
              </w:rPr>
            </w:pPr>
            <w:r w:rsidRPr="00E35A98">
              <w:rPr>
                <w:rFonts w:ascii="Times New Roman" w:hAnsi="Times New Roman" w:cs="Times New Roman"/>
              </w:rPr>
              <w:t xml:space="preserve"> </w:t>
            </w:r>
            <w:r w:rsidRPr="00E35A98">
              <w:rPr>
                <w:rFonts w:ascii="Times New Roman" w:hAnsi="Times New Roman" w:cs="Times New Roman"/>
                <w:b/>
                <w:bCs/>
                <w:sz w:val="20"/>
                <w:szCs w:val="20"/>
              </w:rPr>
              <w:t xml:space="preserve">СЛОВООБРАЗОВАНИЕ. ОРФОГРАФИЯ. КУЛЬТУРА РЕЧИ  </w:t>
            </w:r>
          </w:p>
        </w:tc>
        <w:tc>
          <w:tcPr>
            <w:tcW w:w="1103" w:type="pct"/>
            <w:tcBorders>
              <w:top w:val="double" w:sz="6" w:space="0" w:color="C0C0C0"/>
              <w:left w:val="double" w:sz="6" w:space="0" w:color="C0C0C0"/>
              <w:bottom w:val="double" w:sz="6" w:space="0" w:color="C0C0C0"/>
              <w:right w:val="double" w:sz="6" w:space="0" w:color="C0C0C0"/>
            </w:tcBorders>
          </w:tcPr>
          <w:p w:rsidR="008A2CA0" w:rsidRPr="00F701B4" w:rsidRDefault="008A2CA0">
            <w:pPr>
              <w:widowControl w:val="0"/>
              <w:suppressAutoHyphens/>
              <w:ind w:left="327"/>
              <w:jc w:val="center"/>
              <w:rPr>
                <w:rFonts w:ascii="Times New Roman" w:eastAsia="SimSun" w:hAnsi="Times New Roman"/>
                <w:kern w:val="2"/>
                <w:sz w:val="24"/>
                <w:szCs w:val="24"/>
                <w:lang w:eastAsia="zh-CN"/>
              </w:rPr>
            </w:pPr>
            <w:r w:rsidRPr="00E35A98">
              <w:rPr>
                <w:rFonts w:ascii="Times New Roman" w:hAnsi="Times New Roman" w:cs="Times New Roman"/>
                <w:b/>
                <w:bCs/>
                <w:sz w:val="24"/>
                <w:szCs w:val="24"/>
              </w:rPr>
              <w:t>34 (28+6р.р.)</w:t>
            </w:r>
          </w:p>
        </w:tc>
      </w:tr>
      <w:tr w:rsidR="008A2CA0" w:rsidRPr="00E35A98">
        <w:tc>
          <w:tcPr>
            <w:tcW w:w="397" w:type="pct"/>
            <w:tcBorders>
              <w:top w:val="double" w:sz="6" w:space="0" w:color="C0C0C0"/>
              <w:left w:val="double" w:sz="6" w:space="0" w:color="C0C0C0"/>
              <w:bottom w:val="double" w:sz="6" w:space="0" w:color="C0C0C0"/>
              <w:right w:val="nil"/>
            </w:tcBorders>
          </w:tcPr>
          <w:p w:rsidR="008A2CA0" w:rsidRPr="00F701B4" w:rsidRDefault="008A2CA0">
            <w:pPr>
              <w:widowControl w:val="0"/>
              <w:suppressAutoHyphens/>
              <w:ind w:left="114"/>
              <w:rPr>
                <w:rFonts w:ascii="Times New Roman" w:eastAsia="SimSun" w:hAnsi="Times New Roman"/>
                <w:b/>
                <w:bCs/>
                <w:kern w:val="2"/>
                <w:sz w:val="20"/>
                <w:szCs w:val="20"/>
                <w:lang w:eastAsia="zh-CN"/>
              </w:rPr>
            </w:pPr>
            <w:r w:rsidRPr="00E35A98">
              <w:rPr>
                <w:rFonts w:ascii="Times New Roman" w:hAnsi="Times New Roman" w:cs="Times New Roman"/>
              </w:rPr>
              <w:t xml:space="preserve">    7.</w:t>
            </w:r>
          </w:p>
        </w:tc>
        <w:tc>
          <w:tcPr>
            <w:tcW w:w="3500" w:type="pct"/>
            <w:tcBorders>
              <w:top w:val="double" w:sz="6" w:space="0" w:color="C0C0C0"/>
              <w:left w:val="double" w:sz="6" w:space="0" w:color="C0C0C0"/>
              <w:bottom w:val="double" w:sz="6" w:space="0" w:color="C0C0C0"/>
              <w:right w:val="nil"/>
            </w:tcBorders>
          </w:tcPr>
          <w:p w:rsidR="008A2CA0" w:rsidRPr="00F701B4" w:rsidRDefault="008A2CA0">
            <w:pPr>
              <w:widowControl w:val="0"/>
              <w:suppressAutoHyphens/>
              <w:ind w:left="205"/>
              <w:rPr>
                <w:rFonts w:ascii="Times New Roman" w:eastAsia="SimSun" w:hAnsi="Times New Roman"/>
                <w:b/>
                <w:bCs/>
                <w:kern w:val="2"/>
                <w:lang w:eastAsia="zh-CN"/>
              </w:rPr>
            </w:pPr>
            <w:r w:rsidRPr="00E35A98">
              <w:rPr>
                <w:rFonts w:ascii="Times New Roman" w:hAnsi="Times New Roman" w:cs="Times New Roman"/>
                <w:b/>
                <w:bCs/>
                <w:sz w:val="20"/>
                <w:szCs w:val="20"/>
              </w:rPr>
              <w:t xml:space="preserve">МОРФОЛОГИЯ </w:t>
            </w:r>
          </w:p>
        </w:tc>
        <w:tc>
          <w:tcPr>
            <w:tcW w:w="1103" w:type="pct"/>
            <w:tcBorders>
              <w:top w:val="double" w:sz="6" w:space="0" w:color="C0C0C0"/>
              <w:left w:val="double" w:sz="6" w:space="0" w:color="C0C0C0"/>
              <w:bottom w:val="double" w:sz="6" w:space="0" w:color="C0C0C0"/>
              <w:right w:val="double" w:sz="6" w:space="0" w:color="C0C0C0"/>
            </w:tcBorders>
          </w:tcPr>
          <w:p w:rsidR="008A2CA0" w:rsidRPr="00F701B4" w:rsidRDefault="008A2CA0">
            <w:pPr>
              <w:widowControl w:val="0"/>
              <w:suppressAutoHyphens/>
              <w:ind w:left="327"/>
              <w:jc w:val="center"/>
              <w:rPr>
                <w:rFonts w:ascii="Times New Roman" w:eastAsia="SimSun" w:hAnsi="Times New Roman"/>
                <w:kern w:val="2"/>
                <w:sz w:val="24"/>
                <w:szCs w:val="24"/>
                <w:lang w:eastAsia="zh-CN"/>
              </w:rPr>
            </w:pPr>
            <w:r w:rsidRPr="00E35A98">
              <w:rPr>
                <w:rFonts w:ascii="Times New Roman" w:hAnsi="Times New Roman" w:cs="Times New Roman"/>
                <w:b/>
                <w:bCs/>
                <w:sz w:val="24"/>
                <w:szCs w:val="24"/>
              </w:rPr>
              <w:t>128</w:t>
            </w:r>
          </w:p>
        </w:tc>
      </w:tr>
      <w:tr w:rsidR="008A2CA0" w:rsidRPr="00E35A98">
        <w:tc>
          <w:tcPr>
            <w:tcW w:w="397" w:type="pct"/>
            <w:tcBorders>
              <w:top w:val="double" w:sz="6" w:space="0" w:color="C0C0C0"/>
              <w:left w:val="double" w:sz="6" w:space="0" w:color="C0C0C0"/>
              <w:bottom w:val="double" w:sz="6" w:space="0" w:color="C0C0C0"/>
              <w:right w:val="nil"/>
            </w:tcBorders>
          </w:tcPr>
          <w:p w:rsidR="008A2CA0" w:rsidRPr="00F701B4" w:rsidRDefault="008A2CA0">
            <w:pPr>
              <w:widowControl w:val="0"/>
              <w:suppressAutoHyphens/>
              <w:ind w:left="114"/>
              <w:jc w:val="center"/>
              <w:rPr>
                <w:rFonts w:ascii="Times New Roman" w:eastAsia="SimSun" w:hAnsi="Times New Roman"/>
                <w:kern w:val="2"/>
                <w:lang w:eastAsia="zh-CN"/>
              </w:rPr>
            </w:pPr>
            <w:r w:rsidRPr="00E35A98">
              <w:rPr>
                <w:rFonts w:ascii="Times New Roman" w:hAnsi="Times New Roman" w:cs="Times New Roman"/>
              </w:rPr>
              <w:t xml:space="preserve"> </w:t>
            </w:r>
          </w:p>
        </w:tc>
        <w:tc>
          <w:tcPr>
            <w:tcW w:w="3500" w:type="pct"/>
            <w:tcBorders>
              <w:top w:val="double" w:sz="6" w:space="0" w:color="C0C0C0"/>
              <w:left w:val="double" w:sz="6" w:space="0" w:color="C0C0C0"/>
              <w:bottom w:val="double" w:sz="6" w:space="0" w:color="C0C0C0"/>
              <w:right w:val="nil"/>
            </w:tcBorders>
          </w:tcPr>
          <w:p w:rsidR="008A2CA0" w:rsidRPr="008F0724" w:rsidRDefault="008A2CA0">
            <w:pPr>
              <w:widowControl w:val="0"/>
              <w:suppressAutoHyphens/>
              <w:ind w:left="205"/>
              <w:rPr>
                <w:rFonts w:ascii="Times New Roman" w:eastAsia="SimSun" w:hAnsi="Times New Roman"/>
                <w:i/>
                <w:iCs/>
                <w:kern w:val="2"/>
                <w:sz w:val="24"/>
                <w:szCs w:val="24"/>
                <w:lang w:eastAsia="zh-CN"/>
              </w:rPr>
            </w:pPr>
            <w:r w:rsidRPr="00E35A98">
              <w:rPr>
                <w:rFonts w:ascii="Times New Roman" w:hAnsi="Times New Roman" w:cs="Times New Roman"/>
                <w:sz w:val="24"/>
                <w:szCs w:val="24"/>
              </w:rPr>
              <w:t>Имя существительное</w:t>
            </w:r>
          </w:p>
        </w:tc>
        <w:tc>
          <w:tcPr>
            <w:tcW w:w="1103" w:type="pct"/>
            <w:tcBorders>
              <w:top w:val="double" w:sz="6" w:space="0" w:color="C0C0C0"/>
              <w:left w:val="double" w:sz="6" w:space="0" w:color="C0C0C0"/>
              <w:bottom w:val="double" w:sz="6" w:space="0" w:color="C0C0C0"/>
              <w:right w:val="double" w:sz="6" w:space="0" w:color="C0C0C0"/>
            </w:tcBorders>
          </w:tcPr>
          <w:p w:rsidR="008A2CA0" w:rsidRPr="00F701B4" w:rsidRDefault="008A2CA0">
            <w:pPr>
              <w:widowControl w:val="0"/>
              <w:suppressAutoHyphens/>
              <w:ind w:left="327"/>
              <w:jc w:val="center"/>
              <w:rPr>
                <w:rFonts w:ascii="Times New Roman" w:eastAsia="SimSun" w:hAnsi="Times New Roman"/>
                <w:kern w:val="2"/>
                <w:sz w:val="24"/>
                <w:szCs w:val="24"/>
                <w:lang w:eastAsia="zh-CN"/>
              </w:rPr>
            </w:pPr>
            <w:r w:rsidRPr="00E35A98">
              <w:rPr>
                <w:rFonts w:ascii="Times New Roman" w:hAnsi="Times New Roman" w:cs="Times New Roman"/>
                <w:i/>
                <w:iCs/>
                <w:sz w:val="24"/>
                <w:szCs w:val="24"/>
              </w:rPr>
              <w:t>25(22+3р.р.)</w:t>
            </w:r>
          </w:p>
        </w:tc>
      </w:tr>
      <w:tr w:rsidR="008A2CA0" w:rsidRPr="00E35A98">
        <w:tc>
          <w:tcPr>
            <w:tcW w:w="397" w:type="pct"/>
            <w:tcBorders>
              <w:top w:val="double" w:sz="6" w:space="0" w:color="C0C0C0"/>
              <w:left w:val="double" w:sz="6" w:space="0" w:color="C0C0C0"/>
              <w:bottom w:val="double" w:sz="6" w:space="0" w:color="C0C0C0"/>
              <w:right w:val="nil"/>
            </w:tcBorders>
          </w:tcPr>
          <w:p w:rsidR="008A2CA0" w:rsidRPr="00F701B4" w:rsidRDefault="008A2CA0">
            <w:pPr>
              <w:widowControl w:val="0"/>
              <w:suppressAutoHyphens/>
              <w:ind w:left="114"/>
              <w:jc w:val="center"/>
              <w:rPr>
                <w:rFonts w:ascii="Times New Roman" w:eastAsia="SimSun" w:hAnsi="Times New Roman"/>
                <w:kern w:val="2"/>
                <w:lang w:eastAsia="zh-CN"/>
              </w:rPr>
            </w:pPr>
          </w:p>
        </w:tc>
        <w:tc>
          <w:tcPr>
            <w:tcW w:w="3500" w:type="pct"/>
            <w:tcBorders>
              <w:top w:val="double" w:sz="6" w:space="0" w:color="C0C0C0"/>
              <w:left w:val="double" w:sz="6" w:space="0" w:color="C0C0C0"/>
              <w:bottom w:val="double" w:sz="6" w:space="0" w:color="C0C0C0"/>
              <w:right w:val="nil"/>
            </w:tcBorders>
          </w:tcPr>
          <w:p w:rsidR="008A2CA0" w:rsidRPr="008F0724" w:rsidRDefault="008A2CA0">
            <w:pPr>
              <w:widowControl w:val="0"/>
              <w:suppressAutoHyphens/>
              <w:ind w:left="205"/>
              <w:rPr>
                <w:rFonts w:ascii="Times New Roman" w:eastAsia="SimSun" w:hAnsi="Times New Roman"/>
                <w:i/>
                <w:iCs/>
                <w:kern w:val="2"/>
                <w:sz w:val="24"/>
                <w:szCs w:val="24"/>
                <w:lang w:eastAsia="zh-CN"/>
              </w:rPr>
            </w:pPr>
            <w:r w:rsidRPr="00E35A98">
              <w:rPr>
                <w:rFonts w:ascii="Times New Roman" w:hAnsi="Times New Roman" w:cs="Times New Roman"/>
                <w:sz w:val="24"/>
                <w:szCs w:val="24"/>
              </w:rPr>
              <w:t>Имя прилагательное</w:t>
            </w:r>
          </w:p>
        </w:tc>
        <w:tc>
          <w:tcPr>
            <w:tcW w:w="1103" w:type="pct"/>
            <w:tcBorders>
              <w:top w:val="double" w:sz="6" w:space="0" w:color="C0C0C0"/>
              <w:left w:val="double" w:sz="6" w:space="0" w:color="C0C0C0"/>
              <w:bottom w:val="double" w:sz="6" w:space="0" w:color="C0C0C0"/>
              <w:right w:val="double" w:sz="6" w:space="0" w:color="C0C0C0"/>
            </w:tcBorders>
          </w:tcPr>
          <w:p w:rsidR="008A2CA0" w:rsidRPr="00F701B4" w:rsidRDefault="008A2CA0">
            <w:pPr>
              <w:widowControl w:val="0"/>
              <w:suppressAutoHyphens/>
              <w:ind w:left="327"/>
              <w:jc w:val="center"/>
              <w:rPr>
                <w:rFonts w:ascii="Times New Roman" w:eastAsia="SimSun" w:hAnsi="Times New Roman"/>
                <w:kern w:val="2"/>
                <w:sz w:val="24"/>
                <w:szCs w:val="24"/>
                <w:lang w:eastAsia="zh-CN"/>
              </w:rPr>
            </w:pPr>
            <w:r w:rsidRPr="00E35A98">
              <w:rPr>
                <w:rFonts w:ascii="Times New Roman" w:hAnsi="Times New Roman" w:cs="Times New Roman"/>
                <w:i/>
                <w:iCs/>
                <w:sz w:val="24"/>
                <w:szCs w:val="24"/>
              </w:rPr>
              <w:t>25(20+5р.р.)</w:t>
            </w:r>
          </w:p>
        </w:tc>
      </w:tr>
      <w:tr w:rsidR="008A2CA0" w:rsidRPr="00E35A98">
        <w:tc>
          <w:tcPr>
            <w:tcW w:w="397" w:type="pct"/>
            <w:tcBorders>
              <w:top w:val="double" w:sz="6" w:space="0" w:color="C0C0C0"/>
              <w:left w:val="double" w:sz="6" w:space="0" w:color="C0C0C0"/>
              <w:bottom w:val="double" w:sz="6" w:space="0" w:color="C0C0C0"/>
              <w:right w:val="nil"/>
            </w:tcBorders>
          </w:tcPr>
          <w:p w:rsidR="008A2CA0" w:rsidRPr="00F701B4" w:rsidRDefault="008A2CA0">
            <w:pPr>
              <w:widowControl w:val="0"/>
              <w:suppressAutoHyphens/>
              <w:ind w:left="114"/>
              <w:jc w:val="center"/>
              <w:rPr>
                <w:rFonts w:ascii="Times New Roman" w:eastAsia="SimSun" w:hAnsi="Times New Roman"/>
                <w:kern w:val="2"/>
                <w:lang w:eastAsia="zh-CN"/>
              </w:rPr>
            </w:pPr>
          </w:p>
        </w:tc>
        <w:tc>
          <w:tcPr>
            <w:tcW w:w="3500" w:type="pct"/>
            <w:tcBorders>
              <w:top w:val="double" w:sz="6" w:space="0" w:color="C0C0C0"/>
              <w:left w:val="double" w:sz="6" w:space="0" w:color="C0C0C0"/>
              <w:bottom w:val="double" w:sz="6" w:space="0" w:color="C0C0C0"/>
              <w:right w:val="nil"/>
            </w:tcBorders>
          </w:tcPr>
          <w:p w:rsidR="008A2CA0" w:rsidRPr="008F0724" w:rsidRDefault="008A2CA0">
            <w:pPr>
              <w:widowControl w:val="0"/>
              <w:suppressAutoHyphens/>
              <w:ind w:left="205"/>
              <w:rPr>
                <w:rFonts w:ascii="Times New Roman" w:eastAsia="SimSun" w:hAnsi="Times New Roman"/>
                <w:kern w:val="2"/>
                <w:sz w:val="24"/>
                <w:szCs w:val="24"/>
                <w:lang w:eastAsia="zh-CN"/>
              </w:rPr>
            </w:pPr>
            <w:r w:rsidRPr="00E35A98">
              <w:rPr>
                <w:rFonts w:ascii="Times New Roman" w:hAnsi="Times New Roman" w:cs="Times New Roman"/>
                <w:sz w:val="24"/>
                <w:szCs w:val="24"/>
              </w:rPr>
              <w:t>Имя числительное</w:t>
            </w:r>
          </w:p>
        </w:tc>
        <w:tc>
          <w:tcPr>
            <w:tcW w:w="1103" w:type="pct"/>
            <w:tcBorders>
              <w:top w:val="double" w:sz="6" w:space="0" w:color="C0C0C0"/>
              <w:left w:val="double" w:sz="6" w:space="0" w:color="C0C0C0"/>
              <w:bottom w:val="double" w:sz="6" w:space="0" w:color="C0C0C0"/>
              <w:right w:val="double" w:sz="6" w:space="0" w:color="C0C0C0"/>
            </w:tcBorders>
          </w:tcPr>
          <w:p w:rsidR="008A2CA0" w:rsidRPr="00F701B4" w:rsidRDefault="008A2CA0">
            <w:pPr>
              <w:widowControl w:val="0"/>
              <w:suppressAutoHyphens/>
              <w:ind w:left="327"/>
              <w:jc w:val="center"/>
              <w:rPr>
                <w:rFonts w:ascii="Times New Roman" w:eastAsia="SimSun" w:hAnsi="Times New Roman"/>
                <w:kern w:val="2"/>
                <w:sz w:val="24"/>
                <w:szCs w:val="24"/>
                <w:lang w:eastAsia="zh-CN"/>
              </w:rPr>
            </w:pPr>
            <w:r w:rsidRPr="00E35A98">
              <w:rPr>
                <w:rFonts w:ascii="Times New Roman" w:hAnsi="Times New Roman" w:cs="Times New Roman"/>
                <w:sz w:val="24"/>
                <w:szCs w:val="24"/>
              </w:rPr>
              <w:t>18(16+2р.р.)</w:t>
            </w:r>
          </w:p>
        </w:tc>
      </w:tr>
      <w:tr w:rsidR="008A2CA0" w:rsidRPr="00E35A98">
        <w:tc>
          <w:tcPr>
            <w:tcW w:w="397" w:type="pct"/>
            <w:tcBorders>
              <w:top w:val="double" w:sz="6" w:space="0" w:color="C0C0C0"/>
              <w:left w:val="double" w:sz="6" w:space="0" w:color="C0C0C0"/>
              <w:bottom w:val="double" w:sz="6" w:space="0" w:color="C0C0C0"/>
              <w:right w:val="nil"/>
            </w:tcBorders>
          </w:tcPr>
          <w:p w:rsidR="008A2CA0" w:rsidRPr="00F701B4" w:rsidRDefault="008A2CA0">
            <w:pPr>
              <w:widowControl w:val="0"/>
              <w:suppressAutoHyphens/>
              <w:ind w:left="114"/>
              <w:rPr>
                <w:rFonts w:ascii="Times New Roman" w:eastAsia="SimSun" w:hAnsi="Times New Roman"/>
                <w:kern w:val="2"/>
                <w:lang w:eastAsia="zh-CN"/>
              </w:rPr>
            </w:pPr>
          </w:p>
        </w:tc>
        <w:tc>
          <w:tcPr>
            <w:tcW w:w="3500" w:type="pct"/>
            <w:tcBorders>
              <w:top w:val="double" w:sz="6" w:space="0" w:color="C0C0C0"/>
              <w:left w:val="double" w:sz="6" w:space="0" w:color="C0C0C0"/>
              <w:bottom w:val="double" w:sz="6" w:space="0" w:color="C0C0C0"/>
              <w:right w:val="nil"/>
            </w:tcBorders>
          </w:tcPr>
          <w:p w:rsidR="008A2CA0" w:rsidRPr="008F0724" w:rsidRDefault="008A2CA0">
            <w:pPr>
              <w:widowControl w:val="0"/>
              <w:suppressAutoHyphens/>
              <w:ind w:left="205"/>
              <w:rPr>
                <w:rFonts w:ascii="Times New Roman" w:eastAsia="SimSun" w:hAnsi="Times New Roman"/>
                <w:i/>
                <w:iCs/>
                <w:kern w:val="2"/>
                <w:sz w:val="24"/>
                <w:szCs w:val="24"/>
                <w:lang w:eastAsia="zh-CN"/>
              </w:rPr>
            </w:pPr>
            <w:r w:rsidRPr="00E35A98">
              <w:rPr>
                <w:rFonts w:ascii="Times New Roman" w:hAnsi="Times New Roman" w:cs="Times New Roman"/>
                <w:sz w:val="24"/>
                <w:szCs w:val="24"/>
              </w:rPr>
              <w:t>Местоимение</w:t>
            </w:r>
          </w:p>
        </w:tc>
        <w:tc>
          <w:tcPr>
            <w:tcW w:w="1103" w:type="pct"/>
            <w:tcBorders>
              <w:top w:val="double" w:sz="6" w:space="0" w:color="C0C0C0"/>
              <w:left w:val="double" w:sz="6" w:space="0" w:color="C0C0C0"/>
              <w:bottom w:val="double" w:sz="6" w:space="0" w:color="C0C0C0"/>
              <w:right w:val="double" w:sz="6" w:space="0" w:color="C0C0C0"/>
            </w:tcBorders>
          </w:tcPr>
          <w:p w:rsidR="008A2CA0" w:rsidRPr="00F701B4" w:rsidRDefault="008A2CA0">
            <w:pPr>
              <w:widowControl w:val="0"/>
              <w:suppressAutoHyphens/>
              <w:ind w:left="327"/>
              <w:jc w:val="center"/>
              <w:rPr>
                <w:rFonts w:ascii="Times New Roman" w:eastAsia="SimSun" w:hAnsi="Times New Roman"/>
                <w:kern w:val="2"/>
                <w:sz w:val="24"/>
                <w:szCs w:val="24"/>
                <w:lang w:eastAsia="zh-CN"/>
              </w:rPr>
            </w:pPr>
            <w:r w:rsidRPr="00E35A98">
              <w:rPr>
                <w:rFonts w:ascii="Times New Roman" w:hAnsi="Times New Roman" w:cs="Times New Roman"/>
                <w:i/>
                <w:iCs/>
                <w:sz w:val="24"/>
                <w:szCs w:val="24"/>
              </w:rPr>
              <w:t>25(21+4р.р.)</w:t>
            </w:r>
          </w:p>
        </w:tc>
      </w:tr>
      <w:tr w:rsidR="008A2CA0" w:rsidRPr="00E35A98">
        <w:tc>
          <w:tcPr>
            <w:tcW w:w="397" w:type="pct"/>
            <w:tcBorders>
              <w:top w:val="double" w:sz="6" w:space="0" w:color="C0C0C0"/>
              <w:left w:val="double" w:sz="6" w:space="0" w:color="C0C0C0"/>
              <w:bottom w:val="double" w:sz="6" w:space="0" w:color="C0C0C0"/>
              <w:right w:val="nil"/>
            </w:tcBorders>
          </w:tcPr>
          <w:p w:rsidR="008A2CA0" w:rsidRPr="00F701B4" w:rsidRDefault="008A2CA0">
            <w:pPr>
              <w:widowControl w:val="0"/>
              <w:suppressAutoHyphens/>
              <w:ind w:left="114"/>
              <w:jc w:val="center"/>
              <w:rPr>
                <w:rFonts w:ascii="Times New Roman" w:eastAsia="SimSun" w:hAnsi="Times New Roman"/>
                <w:kern w:val="2"/>
                <w:lang w:eastAsia="zh-CN"/>
              </w:rPr>
            </w:pPr>
          </w:p>
        </w:tc>
        <w:tc>
          <w:tcPr>
            <w:tcW w:w="3500" w:type="pct"/>
            <w:tcBorders>
              <w:top w:val="double" w:sz="6" w:space="0" w:color="C0C0C0"/>
              <w:left w:val="double" w:sz="6" w:space="0" w:color="C0C0C0"/>
              <w:bottom w:val="double" w:sz="6" w:space="0" w:color="C0C0C0"/>
              <w:right w:val="nil"/>
            </w:tcBorders>
          </w:tcPr>
          <w:p w:rsidR="008A2CA0" w:rsidRPr="008F0724" w:rsidRDefault="008A2CA0">
            <w:pPr>
              <w:widowControl w:val="0"/>
              <w:suppressAutoHyphens/>
              <w:ind w:left="205"/>
              <w:rPr>
                <w:rFonts w:ascii="Times New Roman" w:eastAsia="SimSun" w:hAnsi="Times New Roman"/>
                <w:i/>
                <w:iCs/>
                <w:kern w:val="2"/>
                <w:sz w:val="24"/>
                <w:szCs w:val="24"/>
                <w:lang w:eastAsia="zh-CN"/>
              </w:rPr>
            </w:pPr>
            <w:r w:rsidRPr="00E35A98">
              <w:rPr>
                <w:rFonts w:ascii="Times New Roman" w:hAnsi="Times New Roman" w:cs="Times New Roman"/>
                <w:sz w:val="24"/>
                <w:szCs w:val="24"/>
              </w:rPr>
              <w:t>Глагол</w:t>
            </w:r>
          </w:p>
        </w:tc>
        <w:tc>
          <w:tcPr>
            <w:tcW w:w="1103" w:type="pct"/>
            <w:tcBorders>
              <w:top w:val="double" w:sz="6" w:space="0" w:color="C0C0C0"/>
              <w:left w:val="double" w:sz="6" w:space="0" w:color="C0C0C0"/>
              <w:bottom w:val="double" w:sz="6" w:space="0" w:color="C0C0C0"/>
              <w:right w:val="double" w:sz="6" w:space="0" w:color="C0C0C0"/>
            </w:tcBorders>
          </w:tcPr>
          <w:p w:rsidR="008A2CA0" w:rsidRPr="00F701B4" w:rsidRDefault="008A2CA0">
            <w:pPr>
              <w:widowControl w:val="0"/>
              <w:suppressAutoHyphens/>
              <w:ind w:left="327"/>
              <w:jc w:val="center"/>
              <w:rPr>
                <w:rFonts w:ascii="Times New Roman" w:eastAsia="SimSun" w:hAnsi="Times New Roman"/>
                <w:kern w:val="2"/>
                <w:sz w:val="24"/>
                <w:szCs w:val="24"/>
                <w:lang w:eastAsia="zh-CN"/>
              </w:rPr>
            </w:pPr>
            <w:r w:rsidRPr="00E35A98">
              <w:rPr>
                <w:rFonts w:ascii="Times New Roman" w:hAnsi="Times New Roman" w:cs="Times New Roman"/>
                <w:i/>
                <w:iCs/>
                <w:sz w:val="24"/>
                <w:szCs w:val="24"/>
              </w:rPr>
              <w:t>35(29+6р.р.)</w:t>
            </w:r>
          </w:p>
        </w:tc>
      </w:tr>
      <w:tr w:rsidR="008A2CA0" w:rsidRPr="00E35A98">
        <w:trPr>
          <w:trHeight w:val="714"/>
        </w:trPr>
        <w:tc>
          <w:tcPr>
            <w:tcW w:w="397" w:type="pct"/>
            <w:tcBorders>
              <w:top w:val="double" w:sz="6" w:space="0" w:color="C0C0C0"/>
              <w:left w:val="double" w:sz="6" w:space="0" w:color="C0C0C0"/>
              <w:bottom w:val="double" w:sz="6" w:space="0" w:color="C0C0C0"/>
              <w:right w:val="nil"/>
            </w:tcBorders>
          </w:tcPr>
          <w:p w:rsidR="008A2CA0" w:rsidRPr="00F701B4" w:rsidRDefault="008A2CA0">
            <w:pPr>
              <w:widowControl w:val="0"/>
              <w:suppressAutoHyphens/>
              <w:ind w:left="114"/>
              <w:jc w:val="center"/>
              <w:rPr>
                <w:rFonts w:ascii="Times New Roman" w:eastAsia="SimSun" w:hAnsi="Times New Roman"/>
                <w:kern w:val="2"/>
                <w:lang w:eastAsia="zh-CN"/>
              </w:rPr>
            </w:pPr>
            <w:r w:rsidRPr="00E35A98">
              <w:rPr>
                <w:rFonts w:ascii="Times New Roman" w:hAnsi="Times New Roman" w:cs="Times New Roman"/>
              </w:rPr>
              <w:t>8.</w:t>
            </w:r>
          </w:p>
        </w:tc>
        <w:tc>
          <w:tcPr>
            <w:tcW w:w="3500" w:type="pct"/>
            <w:tcBorders>
              <w:top w:val="double" w:sz="6" w:space="0" w:color="C0C0C0"/>
              <w:left w:val="double" w:sz="6" w:space="0" w:color="C0C0C0"/>
              <w:bottom w:val="double" w:sz="6" w:space="0" w:color="C0C0C0"/>
              <w:right w:val="nil"/>
            </w:tcBorders>
          </w:tcPr>
          <w:p w:rsidR="008A2CA0" w:rsidRPr="00E35A98" w:rsidRDefault="008A2CA0" w:rsidP="0021432A">
            <w:pPr>
              <w:widowControl w:val="0"/>
              <w:suppressAutoHyphens/>
              <w:ind w:left="205"/>
              <w:rPr>
                <w:rFonts w:ascii="Times New Roman" w:hAnsi="Times New Roman" w:cs="Times New Roman"/>
                <w:b/>
                <w:bCs/>
                <w:sz w:val="21"/>
                <w:szCs w:val="21"/>
              </w:rPr>
            </w:pPr>
            <w:r w:rsidRPr="00E35A98">
              <w:rPr>
                <w:rFonts w:ascii="Times New Roman" w:hAnsi="Times New Roman" w:cs="Times New Roman"/>
              </w:rPr>
              <w:t xml:space="preserve"> </w:t>
            </w:r>
            <w:r w:rsidRPr="00E35A98">
              <w:rPr>
                <w:rFonts w:ascii="Times New Roman" w:hAnsi="Times New Roman" w:cs="Times New Roman"/>
                <w:b/>
                <w:bCs/>
                <w:sz w:val="21"/>
                <w:szCs w:val="21"/>
              </w:rPr>
              <w:t>ПОВТОРЕНИЕ И СИСТЕМАТИЗАЦИЯ ИЗУЧЕННОГО В 5-6 КЛАССАХ. КУЛЬТУРА РЕЧИ</w:t>
            </w:r>
          </w:p>
        </w:tc>
        <w:tc>
          <w:tcPr>
            <w:tcW w:w="1103" w:type="pct"/>
            <w:tcBorders>
              <w:top w:val="double" w:sz="6" w:space="0" w:color="C0C0C0"/>
              <w:left w:val="double" w:sz="6" w:space="0" w:color="C0C0C0"/>
              <w:bottom w:val="double" w:sz="6" w:space="0" w:color="C0C0C0"/>
              <w:right w:val="double" w:sz="6" w:space="0" w:color="C0C0C0"/>
            </w:tcBorders>
          </w:tcPr>
          <w:p w:rsidR="008A2CA0" w:rsidRPr="00F701B4" w:rsidRDefault="008A2CA0">
            <w:pPr>
              <w:widowControl w:val="0"/>
              <w:suppressAutoHyphens/>
              <w:ind w:left="327"/>
              <w:jc w:val="center"/>
              <w:rPr>
                <w:rFonts w:ascii="Times New Roman" w:eastAsia="SimSun" w:hAnsi="Times New Roman"/>
                <w:kern w:val="2"/>
                <w:sz w:val="24"/>
                <w:szCs w:val="24"/>
                <w:lang w:eastAsia="zh-CN"/>
              </w:rPr>
            </w:pPr>
            <w:r w:rsidRPr="00E35A98">
              <w:rPr>
                <w:rFonts w:ascii="Times New Roman" w:hAnsi="Times New Roman" w:cs="Times New Roman"/>
                <w:b/>
                <w:bCs/>
                <w:sz w:val="24"/>
                <w:szCs w:val="24"/>
              </w:rPr>
              <w:t>15 (13+ 2р.р.)</w:t>
            </w:r>
          </w:p>
        </w:tc>
      </w:tr>
      <w:tr w:rsidR="008A2CA0" w:rsidRPr="00E35A98">
        <w:trPr>
          <w:trHeight w:val="361"/>
        </w:trPr>
        <w:tc>
          <w:tcPr>
            <w:tcW w:w="397" w:type="pct"/>
            <w:tcBorders>
              <w:top w:val="double" w:sz="6" w:space="0" w:color="C0C0C0"/>
              <w:left w:val="double" w:sz="6" w:space="0" w:color="C0C0C0"/>
              <w:bottom w:val="double" w:sz="6" w:space="0" w:color="C0C0C0"/>
              <w:right w:val="nil"/>
            </w:tcBorders>
          </w:tcPr>
          <w:p w:rsidR="008A2CA0" w:rsidRPr="00F701B4" w:rsidRDefault="008A2CA0">
            <w:pPr>
              <w:widowControl w:val="0"/>
              <w:suppressAutoHyphens/>
              <w:rPr>
                <w:rFonts w:ascii="Times New Roman" w:eastAsia="SimSun" w:hAnsi="Times New Roman"/>
                <w:kern w:val="2"/>
                <w:lang w:eastAsia="zh-CN"/>
              </w:rPr>
            </w:pPr>
          </w:p>
        </w:tc>
        <w:tc>
          <w:tcPr>
            <w:tcW w:w="3500" w:type="pct"/>
            <w:tcBorders>
              <w:top w:val="double" w:sz="6" w:space="0" w:color="C0C0C0"/>
              <w:left w:val="double" w:sz="6" w:space="0" w:color="C0C0C0"/>
              <w:bottom w:val="double" w:sz="6" w:space="0" w:color="C0C0C0"/>
              <w:right w:val="nil"/>
            </w:tcBorders>
          </w:tcPr>
          <w:p w:rsidR="008A2CA0" w:rsidRPr="008F0724" w:rsidRDefault="008A2CA0">
            <w:pPr>
              <w:widowControl w:val="0"/>
              <w:suppressAutoHyphens/>
              <w:rPr>
                <w:rFonts w:ascii="Times New Roman" w:eastAsia="SimSun" w:hAnsi="Times New Roman"/>
                <w:b/>
                <w:bCs/>
                <w:kern w:val="2"/>
                <w:sz w:val="24"/>
                <w:szCs w:val="24"/>
                <w:lang w:eastAsia="zh-CN"/>
              </w:rPr>
            </w:pPr>
            <w:r w:rsidRPr="00E35A98">
              <w:rPr>
                <w:rFonts w:ascii="Times New Roman" w:hAnsi="Times New Roman" w:cs="Times New Roman"/>
                <w:sz w:val="24"/>
                <w:szCs w:val="24"/>
              </w:rPr>
              <w:t>ВСЕГО, включая Р.Р. и контрольные уроки</w:t>
            </w:r>
          </w:p>
        </w:tc>
        <w:tc>
          <w:tcPr>
            <w:tcW w:w="1103" w:type="pct"/>
            <w:tcBorders>
              <w:top w:val="double" w:sz="6" w:space="0" w:color="C0C0C0"/>
              <w:left w:val="double" w:sz="6" w:space="0" w:color="C0C0C0"/>
              <w:bottom w:val="double" w:sz="6" w:space="0" w:color="C0C0C0"/>
              <w:right w:val="double" w:sz="6" w:space="0" w:color="C0C0C0"/>
            </w:tcBorders>
          </w:tcPr>
          <w:p w:rsidR="008A2CA0" w:rsidRPr="00F701B4" w:rsidRDefault="008A2CA0">
            <w:pPr>
              <w:widowControl w:val="0"/>
              <w:suppressAutoHyphens/>
              <w:rPr>
                <w:rFonts w:ascii="Times New Roman" w:eastAsia="SimSun" w:hAnsi="Times New Roman"/>
                <w:kern w:val="2"/>
                <w:sz w:val="24"/>
                <w:szCs w:val="24"/>
                <w:lang w:eastAsia="zh-CN"/>
              </w:rPr>
            </w:pPr>
            <w:r w:rsidRPr="00E35A98">
              <w:rPr>
                <w:rFonts w:ascii="Times New Roman" w:hAnsi="Times New Roman" w:cs="Times New Roman"/>
                <w:b/>
                <w:bCs/>
              </w:rPr>
              <w:t>210 (р.р.-38, к.р. -16)</w:t>
            </w:r>
          </w:p>
        </w:tc>
      </w:tr>
    </w:tbl>
    <w:p w:rsidR="008A2CA0" w:rsidRDefault="008A2CA0" w:rsidP="00A50AA4">
      <w:pPr>
        <w:rPr>
          <w:rFonts w:eastAsia="SimSun"/>
          <w:kern w:val="2"/>
          <w:lang w:eastAsia="zh-CN"/>
        </w:rPr>
      </w:pPr>
    </w:p>
    <w:p w:rsidR="008A2CA0" w:rsidRDefault="008A2CA0" w:rsidP="00A50AA4">
      <w:pPr>
        <w:rPr>
          <w:rFonts w:eastAsia="SimSun"/>
          <w:kern w:val="2"/>
          <w:lang w:eastAsia="zh-CN"/>
        </w:rPr>
      </w:pPr>
    </w:p>
    <w:p w:rsidR="008A2CA0" w:rsidRPr="00EF69FE" w:rsidRDefault="008A2CA0" w:rsidP="00EF69FE">
      <w:pPr>
        <w:pStyle w:val="NoSpacing"/>
        <w:ind w:firstLine="709"/>
        <w:rPr>
          <w:rFonts w:ascii="Times New Roman" w:hAnsi="Times New Roman" w:cs="Times New Roman"/>
          <w:kern w:val="1"/>
          <w:sz w:val="28"/>
          <w:szCs w:val="28"/>
          <w:lang w:eastAsia="zh-CN"/>
        </w:rPr>
      </w:pPr>
      <w:r w:rsidRPr="00EF69FE">
        <w:rPr>
          <w:rFonts w:ascii="Times New Roman" w:hAnsi="Times New Roman" w:cs="Times New Roman"/>
          <w:kern w:val="1"/>
          <w:sz w:val="28"/>
          <w:szCs w:val="28"/>
          <w:lang w:eastAsia="zh-CN"/>
        </w:rPr>
        <w:t>Форма организации учебного процесса – классно-урочная система.</w:t>
      </w:r>
    </w:p>
    <w:p w:rsidR="008A2CA0" w:rsidRPr="00EF69FE" w:rsidRDefault="008A2CA0" w:rsidP="00EF69FE">
      <w:pPr>
        <w:pStyle w:val="NoSpacing"/>
        <w:ind w:firstLine="709"/>
        <w:rPr>
          <w:rFonts w:ascii="Times New Roman" w:hAnsi="Times New Roman" w:cs="Times New Roman"/>
          <w:sz w:val="28"/>
          <w:szCs w:val="28"/>
          <w:lang w:eastAsia="ru-RU"/>
        </w:rPr>
      </w:pPr>
      <w:r w:rsidRPr="00EF69FE">
        <w:rPr>
          <w:rFonts w:ascii="Times New Roman" w:hAnsi="Times New Roman" w:cs="Times New Roman"/>
          <w:b/>
          <w:bCs/>
          <w:sz w:val="28"/>
          <w:szCs w:val="28"/>
          <w:lang w:eastAsia="ru-RU"/>
        </w:rPr>
        <w:t xml:space="preserve">Формы организации учебных занятий: </w:t>
      </w:r>
      <w:r w:rsidRPr="00EF69FE">
        <w:rPr>
          <w:rFonts w:ascii="Times New Roman" w:hAnsi="Times New Roman" w:cs="Times New Roman"/>
          <w:sz w:val="28"/>
          <w:szCs w:val="28"/>
          <w:lang w:eastAsia="ru-RU"/>
        </w:rPr>
        <w:t>урок- беседа, урок - игра, урок- исследование, урок-практикум, создание проекта.</w:t>
      </w:r>
    </w:p>
    <w:p w:rsidR="008A2CA0" w:rsidRPr="00EF69FE" w:rsidRDefault="008A2CA0" w:rsidP="00EF69FE">
      <w:pPr>
        <w:ind w:firstLine="851"/>
        <w:rPr>
          <w:rFonts w:ascii="Times New Roman" w:hAnsi="Times New Roman" w:cs="Times New Roman"/>
          <w:sz w:val="28"/>
          <w:szCs w:val="28"/>
          <w:lang w:eastAsia="ru-RU"/>
        </w:rPr>
      </w:pPr>
      <w:r w:rsidRPr="00EF69FE">
        <w:rPr>
          <w:rFonts w:ascii="Times New Roman" w:hAnsi="Times New Roman" w:cs="Times New Roman"/>
          <w:b/>
          <w:bCs/>
          <w:sz w:val="28"/>
          <w:szCs w:val="28"/>
          <w:lang w:eastAsia="ru-RU"/>
        </w:rPr>
        <w:t>Виды проектов:</w:t>
      </w:r>
      <w:r w:rsidRPr="00EF69FE">
        <w:rPr>
          <w:rFonts w:ascii="Times New Roman" w:hAnsi="Times New Roman" w:cs="Times New Roman"/>
          <w:sz w:val="28"/>
          <w:szCs w:val="28"/>
          <w:lang w:eastAsia="ru-RU"/>
        </w:rPr>
        <w:t xml:space="preserve"> </w:t>
      </w:r>
    </w:p>
    <w:p w:rsidR="008A2CA0" w:rsidRPr="00030E72" w:rsidRDefault="008A2CA0" w:rsidP="00EF69FE">
      <w:pPr>
        <w:pStyle w:val="NoSpacing"/>
        <w:ind w:firstLine="709"/>
        <w:rPr>
          <w:rFonts w:ascii="Times New Roman" w:hAnsi="Times New Roman" w:cs="Times New Roman"/>
          <w:b/>
          <w:bCs/>
          <w:sz w:val="28"/>
          <w:szCs w:val="28"/>
          <w:lang w:eastAsia="ru-RU"/>
        </w:rPr>
      </w:pPr>
      <w:r w:rsidRPr="00030E72">
        <w:rPr>
          <w:rFonts w:ascii="Times New Roman" w:hAnsi="Times New Roman" w:cs="Times New Roman"/>
          <w:b/>
          <w:bCs/>
          <w:sz w:val="28"/>
          <w:szCs w:val="28"/>
          <w:lang w:eastAsia="ru-RU"/>
        </w:rPr>
        <w:t>Создание презентации, творческой папки, оформление справочника по творчеству писателя.</w:t>
      </w:r>
    </w:p>
    <w:p w:rsidR="008A2CA0" w:rsidRPr="00EF69FE" w:rsidRDefault="008A2CA0" w:rsidP="00EF69FE">
      <w:pPr>
        <w:pStyle w:val="NoSpacing"/>
        <w:ind w:firstLine="709"/>
        <w:rPr>
          <w:rFonts w:ascii="Times New Roman" w:hAnsi="Times New Roman" w:cs="Times New Roman"/>
          <w:b/>
          <w:bCs/>
          <w:sz w:val="28"/>
          <w:szCs w:val="28"/>
          <w:lang w:eastAsia="ru-RU"/>
        </w:rPr>
      </w:pPr>
      <w:r w:rsidRPr="00EF69FE">
        <w:rPr>
          <w:rFonts w:ascii="Times New Roman" w:hAnsi="Times New Roman" w:cs="Times New Roman"/>
          <w:b/>
          <w:bCs/>
          <w:sz w:val="28"/>
          <w:szCs w:val="28"/>
          <w:lang w:eastAsia="ru-RU"/>
        </w:rPr>
        <w:t>Формы и методы, приемы, технологии обучения:</w:t>
      </w:r>
    </w:p>
    <w:p w:rsidR="008A2CA0" w:rsidRPr="00EF69FE" w:rsidRDefault="008A2CA0" w:rsidP="00EF69FE">
      <w:pPr>
        <w:pStyle w:val="NoSpacing"/>
        <w:ind w:firstLine="709"/>
        <w:rPr>
          <w:rFonts w:ascii="Times New Roman" w:hAnsi="Times New Roman" w:cs="Times New Roman"/>
          <w:sz w:val="28"/>
          <w:szCs w:val="28"/>
          <w:lang w:eastAsia="ru-RU"/>
        </w:rPr>
      </w:pPr>
      <w:r w:rsidRPr="00EF69FE">
        <w:rPr>
          <w:rFonts w:ascii="Times New Roman" w:hAnsi="Times New Roman" w:cs="Times New Roman"/>
          <w:sz w:val="28"/>
          <w:szCs w:val="28"/>
          <w:lang w:eastAsia="ru-RU"/>
        </w:rPr>
        <w:t>Основными технологиями данного курса являются технологии применения ИКТ. Используются и уроки – открытия, уроки – исследования. При этом применяется проектный метод, исследовательский метод.</w:t>
      </w:r>
    </w:p>
    <w:p w:rsidR="008A2CA0" w:rsidRPr="008F0724" w:rsidRDefault="008A2CA0" w:rsidP="00A50AA4">
      <w:pPr>
        <w:rPr>
          <w:rFonts w:eastAsia="SimSun"/>
          <w:kern w:val="2"/>
          <w:lang w:eastAsia="zh-CN"/>
        </w:rPr>
        <w:sectPr w:rsidR="008A2CA0" w:rsidRPr="008F0724" w:rsidSect="0021432A">
          <w:footerReference w:type="default" r:id="rId8"/>
          <w:pgSz w:w="11906" w:h="16838"/>
          <w:pgMar w:top="1134" w:right="567" w:bottom="1134" w:left="1134" w:header="709" w:footer="709" w:gutter="0"/>
          <w:cols w:space="708"/>
          <w:rtlGutter/>
          <w:docGrid w:linePitch="360"/>
        </w:sectPr>
      </w:pPr>
    </w:p>
    <w:p w:rsidR="008A2CA0" w:rsidRPr="00F701B4" w:rsidRDefault="008A2CA0" w:rsidP="00F701B4">
      <w:pPr>
        <w:jc w:val="center"/>
        <w:rPr>
          <w:rFonts w:ascii="Times New Roman" w:hAnsi="Times New Roman" w:cs="Times New Roman"/>
          <w:b/>
          <w:bCs/>
          <w:sz w:val="28"/>
          <w:szCs w:val="28"/>
        </w:rPr>
      </w:pPr>
      <w:r w:rsidRPr="00F701B4">
        <w:rPr>
          <w:rFonts w:ascii="Times New Roman" w:hAnsi="Times New Roman" w:cs="Times New Roman"/>
          <w:b/>
          <w:bCs/>
          <w:sz w:val="28"/>
          <w:szCs w:val="28"/>
        </w:rPr>
        <w:t>Календарно – тематическое планирование по предмету «Русский язык» 6 класс (210 часов)</w:t>
      </w:r>
    </w:p>
    <w:tbl>
      <w:tblPr>
        <w:tblW w:w="15735" w:type="dxa"/>
        <w:tblInd w:w="2" w:type="dxa"/>
        <w:tblLayout w:type="fixed"/>
        <w:tblCellMar>
          <w:top w:w="55" w:type="dxa"/>
          <w:left w:w="55" w:type="dxa"/>
          <w:bottom w:w="55" w:type="dxa"/>
          <w:right w:w="55" w:type="dxa"/>
        </w:tblCellMar>
        <w:tblLook w:val="00A0"/>
      </w:tblPr>
      <w:tblGrid>
        <w:gridCol w:w="571"/>
        <w:gridCol w:w="705"/>
        <w:gridCol w:w="799"/>
        <w:gridCol w:w="1933"/>
        <w:gridCol w:w="4205"/>
        <w:gridCol w:w="2129"/>
        <w:gridCol w:w="3550"/>
        <w:gridCol w:w="1843"/>
      </w:tblGrid>
      <w:tr w:rsidR="008A2CA0" w:rsidRPr="00E35A98">
        <w:trPr>
          <w:trHeight w:val="1320"/>
        </w:trPr>
        <w:tc>
          <w:tcPr>
            <w:tcW w:w="571" w:type="dxa"/>
            <w:vMerge w:val="restart"/>
            <w:tcBorders>
              <w:top w:val="single" w:sz="2" w:space="0" w:color="000001"/>
              <w:left w:val="single" w:sz="2" w:space="0" w:color="000001"/>
              <w:bottom w:val="single" w:sz="2" w:space="0" w:color="000001"/>
              <w:right w:val="nil"/>
            </w:tcBorders>
            <w:shd w:val="clear" w:color="auto" w:fill="FFFFFF"/>
          </w:tcPr>
          <w:p w:rsidR="008A2CA0" w:rsidRPr="008F36A6" w:rsidRDefault="008A2CA0">
            <w:pPr>
              <w:pStyle w:val="a2"/>
              <w:jc w:val="center"/>
              <w:rPr>
                <w:b/>
                <w:bCs/>
              </w:rPr>
            </w:pPr>
            <w:r w:rsidRPr="008F36A6">
              <w:rPr>
                <w:b/>
                <w:bCs/>
              </w:rPr>
              <w:t>№</w:t>
            </w:r>
          </w:p>
          <w:p w:rsidR="008A2CA0" w:rsidRPr="008F36A6" w:rsidRDefault="008A2CA0">
            <w:pPr>
              <w:pStyle w:val="a2"/>
              <w:jc w:val="center"/>
              <w:rPr>
                <w:b/>
                <w:bCs/>
              </w:rPr>
            </w:pPr>
            <w:r w:rsidRPr="008F36A6">
              <w:rPr>
                <w:b/>
                <w:bCs/>
              </w:rPr>
              <w:t>урока</w:t>
            </w:r>
          </w:p>
        </w:tc>
        <w:tc>
          <w:tcPr>
            <w:tcW w:w="1504" w:type="dxa"/>
            <w:gridSpan w:val="2"/>
            <w:tcBorders>
              <w:top w:val="single" w:sz="2" w:space="0" w:color="000001"/>
              <w:left w:val="single" w:sz="2" w:space="0" w:color="000001"/>
              <w:bottom w:val="single" w:sz="2" w:space="0" w:color="000001"/>
              <w:right w:val="nil"/>
            </w:tcBorders>
            <w:shd w:val="clear" w:color="auto" w:fill="FFFFFF"/>
          </w:tcPr>
          <w:p w:rsidR="008A2CA0" w:rsidRPr="008F36A6" w:rsidRDefault="008A2CA0">
            <w:pPr>
              <w:pStyle w:val="a2"/>
              <w:jc w:val="center"/>
              <w:rPr>
                <w:b/>
                <w:bCs/>
              </w:rPr>
            </w:pPr>
            <w:r w:rsidRPr="008F36A6">
              <w:rPr>
                <w:b/>
                <w:bCs/>
              </w:rPr>
              <w:t>Дата проведения</w:t>
            </w:r>
          </w:p>
        </w:tc>
        <w:tc>
          <w:tcPr>
            <w:tcW w:w="1933" w:type="dxa"/>
            <w:vMerge w:val="restart"/>
            <w:tcBorders>
              <w:top w:val="single" w:sz="2" w:space="0" w:color="000001"/>
              <w:left w:val="single" w:sz="2" w:space="0" w:color="000001"/>
              <w:bottom w:val="single" w:sz="2" w:space="0" w:color="000001"/>
              <w:right w:val="nil"/>
            </w:tcBorders>
            <w:shd w:val="clear" w:color="auto" w:fill="FFFFFF"/>
          </w:tcPr>
          <w:p w:rsidR="008A2CA0" w:rsidRPr="008F36A6" w:rsidRDefault="008A2CA0">
            <w:pPr>
              <w:pStyle w:val="a2"/>
              <w:jc w:val="center"/>
              <w:rPr>
                <w:b/>
                <w:bCs/>
              </w:rPr>
            </w:pPr>
          </w:p>
          <w:p w:rsidR="008A2CA0" w:rsidRPr="008F36A6" w:rsidRDefault="008A2CA0">
            <w:pPr>
              <w:pStyle w:val="a2"/>
              <w:jc w:val="center"/>
              <w:rPr>
                <w:b/>
                <w:bCs/>
              </w:rPr>
            </w:pPr>
            <w:r w:rsidRPr="008F36A6">
              <w:rPr>
                <w:b/>
                <w:bCs/>
              </w:rPr>
              <w:t>Тема урока</w:t>
            </w:r>
          </w:p>
          <w:p w:rsidR="008A2CA0" w:rsidRPr="008F36A6" w:rsidRDefault="008A2CA0">
            <w:pPr>
              <w:pStyle w:val="a2"/>
              <w:jc w:val="center"/>
              <w:rPr>
                <w:b/>
                <w:bCs/>
                <w:i/>
                <w:iCs/>
              </w:rPr>
            </w:pPr>
            <w:r w:rsidRPr="008F36A6">
              <w:rPr>
                <w:b/>
                <w:bCs/>
                <w:i/>
                <w:iCs/>
              </w:rPr>
              <w:t>Тип урока</w:t>
            </w:r>
          </w:p>
        </w:tc>
        <w:tc>
          <w:tcPr>
            <w:tcW w:w="4205" w:type="dxa"/>
            <w:vMerge w:val="restart"/>
            <w:tcBorders>
              <w:top w:val="single" w:sz="2" w:space="0" w:color="000001"/>
              <w:left w:val="single" w:sz="2" w:space="0" w:color="000001"/>
              <w:bottom w:val="single" w:sz="2" w:space="0" w:color="000001"/>
              <w:right w:val="nil"/>
            </w:tcBorders>
            <w:shd w:val="clear" w:color="auto" w:fill="FFFFFF"/>
          </w:tcPr>
          <w:p w:rsidR="008A2CA0" w:rsidRPr="008F36A6" w:rsidRDefault="008A2CA0">
            <w:pPr>
              <w:pStyle w:val="a2"/>
              <w:jc w:val="center"/>
              <w:rPr>
                <w:b/>
                <w:bCs/>
              </w:rPr>
            </w:pPr>
            <w:r w:rsidRPr="008F36A6">
              <w:rPr>
                <w:b/>
                <w:bCs/>
              </w:rPr>
              <w:t>Характеристика основных</w:t>
            </w:r>
          </w:p>
          <w:p w:rsidR="008A2CA0" w:rsidRPr="008F36A6" w:rsidRDefault="008A2CA0">
            <w:pPr>
              <w:pStyle w:val="a2"/>
              <w:jc w:val="center"/>
              <w:rPr>
                <w:b/>
                <w:bCs/>
              </w:rPr>
            </w:pPr>
            <w:r w:rsidRPr="008F36A6">
              <w:rPr>
                <w:b/>
                <w:bCs/>
              </w:rPr>
              <w:t>видов деятельности обучающихся</w:t>
            </w:r>
          </w:p>
          <w:p w:rsidR="008A2CA0" w:rsidRPr="008F36A6" w:rsidRDefault="008A2CA0">
            <w:pPr>
              <w:pStyle w:val="a2"/>
              <w:jc w:val="center"/>
              <w:rPr>
                <w:b/>
                <w:bCs/>
              </w:rPr>
            </w:pPr>
            <w:r w:rsidRPr="008F36A6">
              <w:rPr>
                <w:b/>
                <w:bCs/>
              </w:rPr>
              <w:t>(на уровне учебных действий)</w:t>
            </w:r>
          </w:p>
          <w:p w:rsidR="008A2CA0" w:rsidRPr="008F36A6" w:rsidRDefault="008A2CA0">
            <w:pPr>
              <w:pStyle w:val="a2"/>
              <w:jc w:val="center"/>
              <w:rPr>
                <w:b/>
                <w:bCs/>
              </w:rPr>
            </w:pPr>
            <w:r w:rsidRPr="008F36A6">
              <w:rPr>
                <w:b/>
                <w:bCs/>
              </w:rPr>
              <w:t>по теме</w:t>
            </w:r>
          </w:p>
        </w:tc>
        <w:tc>
          <w:tcPr>
            <w:tcW w:w="7522" w:type="dxa"/>
            <w:gridSpan w:val="3"/>
            <w:tcBorders>
              <w:top w:val="single" w:sz="2" w:space="0" w:color="000001"/>
              <w:left w:val="single" w:sz="2" w:space="0" w:color="000001"/>
              <w:bottom w:val="single" w:sz="2" w:space="0" w:color="000001"/>
              <w:right w:val="single" w:sz="2" w:space="0" w:color="000001"/>
            </w:tcBorders>
            <w:shd w:val="clear" w:color="auto" w:fill="FFFFFF"/>
          </w:tcPr>
          <w:p w:rsidR="008A2CA0" w:rsidRPr="008F36A6" w:rsidRDefault="008A2CA0">
            <w:pPr>
              <w:pStyle w:val="a2"/>
              <w:jc w:val="center"/>
            </w:pPr>
            <w:r w:rsidRPr="008F36A6">
              <w:rPr>
                <w:b/>
                <w:bCs/>
              </w:rPr>
              <w:t>Планируемые результаты</w:t>
            </w:r>
          </w:p>
        </w:tc>
      </w:tr>
      <w:tr w:rsidR="008A2CA0" w:rsidRPr="00E35A98">
        <w:trPr>
          <w:cantSplit/>
          <w:trHeight w:val="779"/>
        </w:trPr>
        <w:tc>
          <w:tcPr>
            <w:tcW w:w="571" w:type="dxa"/>
            <w:vMerge/>
            <w:tcBorders>
              <w:top w:val="single" w:sz="2" w:space="0" w:color="000001"/>
              <w:left w:val="single" w:sz="2" w:space="0" w:color="000001"/>
              <w:bottom w:val="single" w:sz="2" w:space="0" w:color="000001"/>
              <w:right w:val="nil"/>
            </w:tcBorders>
            <w:shd w:val="clear" w:color="auto" w:fill="FFFFFF"/>
            <w:vAlign w:val="center"/>
          </w:tcPr>
          <w:p w:rsidR="008A2CA0" w:rsidRPr="00E35A98" w:rsidRDefault="008A2CA0">
            <w:pPr>
              <w:rPr>
                <w:rFonts w:eastAsia="SimSun"/>
                <w:b/>
                <w:bCs/>
                <w:kern w:val="2"/>
                <w:sz w:val="24"/>
                <w:szCs w:val="24"/>
                <w:lang w:eastAsia="zh-CN"/>
              </w:rPr>
            </w:pPr>
          </w:p>
        </w:tc>
        <w:tc>
          <w:tcPr>
            <w:tcW w:w="705" w:type="dxa"/>
            <w:tcBorders>
              <w:top w:val="nil"/>
              <w:left w:val="single" w:sz="2" w:space="0" w:color="000001"/>
              <w:bottom w:val="single" w:sz="2" w:space="0" w:color="000001"/>
              <w:right w:val="nil"/>
            </w:tcBorders>
            <w:shd w:val="clear" w:color="auto" w:fill="FFFFFF"/>
            <w:textDirection w:val="btLr"/>
          </w:tcPr>
          <w:p w:rsidR="008A2CA0" w:rsidRPr="008F36A6" w:rsidRDefault="008A2CA0">
            <w:pPr>
              <w:pStyle w:val="a2"/>
              <w:ind w:left="113" w:right="113"/>
              <w:jc w:val="center"/>
              <w:rPr>
                <w:b/>
                <w:bCs/>
              </w:rPr>
            </w:pPr>
            <w:r w:rsidRPr="008F36A6">
              <w:rPr>
                <w:b/>
                <w:bCs/>
              </w:rPr>
              <w:t>план</w:t>
            </w:r>
          </w:p>
        </w:tc>
        <w:tc>
          <w:tcPr>
            <w:tcW w:w="799" w:type="dxa"/>
            <w:tcBorders>
              <w:top w:val="nil"/>
              <w:left w:val="single" w:sz="2" w:space="0" w:color="000001"/>
              <w:bottom w:val="single" w:sz="2" w:space="0" w:color="000001"/>
              <w:right w:val="nil"/>
            </w:tcBorders>
            <w:shd w:val="clear" w:color="auto" w:fill="FFFFFF"/>
            <w:textDirection w:val="btLr"/>
          </w:tcPr>
          <w:p w:rsidR="008A2CA0" w:rsidRPr="008F36A6" w:rsidRDefault="008A2CA0">
            <w:pPr>
              <w:pStyle w:val="a2"/>
              <w:ind w:left="113" w:right="113"/>
              <w:jc w:val="center"/>
            </w:pPr>
            <w:r w:rsidRPr="008F36A6">
              <w:rPr>
                <w:b/>
                <w:bCs/>
              </w:rPr>
              <w:t>факт</w:t>
            </w:r>
          </w:p>
        </w:tc>
        <w:tc>
          <w:tcPr>
            <w:tcW w:w="1933" w:type="dxa"/>
            <w:vMerge/>
            <w:tcBorders>
              <w:top w:val="single" w:sz="2" w:space="0" w:color="000001"/>
              <w:left w:val="single" w:sz="2" w:space="0" w:color="000001"/>
              <w:bottom w:val="single" w:sz="2" w:space="0" w:color="000001"/>
              <w:right w:val="nil"/>
            </w:tcBorders>
            <w:shd w:val="clear" w:color="auto" w:fill="FFFFFF"/>
            <w:vAlign w:val="center"/>
          </w:tcPr>
          <w:p w:rsidR="008A2CA0" w:rsidRPr="00E35A98" w:rsidRDefault="008A2CA0">
            <w:pPr>
              <w:rPr>
                <w:rFonts w:eastAsia="SimSun"/>
                <w:b/>
                <w:bCs/>
                <w:i/>
                <w:iCs/>
                <w:kern w:val="2"/>
                <w:sz w:val="24"/>
                <w:szCs w:val="24"/>
                <w:lang w:eastAsia="zh-CN"/>
              </w:rPr>
            </w:pPr>
          </w:p>
        </w:tc>
        <w:tc>
          <w:tcPr>
            <w:tcW w:w="4205" w:type="dxa"/>
            <w:vMerge/>
            <w:tcBorders>
              <w:top w:val="single" w:sz="2" w:space="0" w:color="000001"/>
              <w:left w:val="single" w:sz="2" w:space="0" w:color="000001"/>
              <w:bottom w:val="single" w:sz="2" w:space="0" w:color="000001"/>
              <w:right w:val="nil"/>
            </w:tcBorders>
            <w:shd w:val="clear" w:color="auto" w:fill="FFFFFF"/>
            <w:vAlign w:val="center"/>
          </w:tcPr>
          <w:p w:rsidR="008A2CA0" w:rsidRPr="00E35A98" w:rsidRDefault="008A2CA0">
            <w:pPr>
              <w:rPr>
                <w:rFonts w:eastAsia="SimSun"/>
                <w:b/>
                <w:bCs/>
                <w:kern w:val="2"/>
                <w:sz w:val="24"/>
                <w:szCs w:val="24"/>
                <w:lang w:eastAsia="zh-CN"/>
              </w:rPr>
            </w:pPr>
          </w:p>
        </w:tc>
        <w:tc>
          <w:tcPr>
            <w:tcW w:w="2129" w:type="dxa"/>
            <w:tcBorders>
              <w:top w:val="nil"/>
              <w:left w:val="single" w:sz="2" w:space="0" w:color="000001"/>
              <w:bottom w:val="single" w:sz="2" w:space="0" w:color="000001"/>
              <w:right w:val="nil"/>
            </w:tcBorders>
            <w:shd w:val="clear" w:color="auto" w:fill="FFFFFF"/>
          </w:tcPr>
          <w:p w:rsidR="008A2CA0" w:rsidRPr="008F36A6" w:rsidRDefault="008A2CA0">
            <w:pPr>
              <w:pStyle w:val="a2"/>
              <w:jc w:val="center"/>
              <w:rPr>
                <w:b/>
                <w:bCs/>
              </w:rPr>
            </w:pPr>
            <w:r w:rsidRPr="008F36A6">
              <w:rPr>
                <w:b/>
                <w:bCs/>
              </w:rPr>
              <w:t>Предметные</w:t>
            </w:r>
          </w:p>
        </w:tc>
        <w:tc>
          <w:tcPr>
            <w:tcW w:w="3550" w:type="dxa"/>
            <w:tcBorders>
              <w:top w:val="nil"/>
              <w:left w:val="single" w:sz="2" w:space="0" w:color="000001"/>
              <w:bottom w:val="single" w:sz="2" w:space="0" w:color="000001"/>
              <w:right w:val="nil"/>
            </w:tcBorders>
            <w:shd w:val="clear" w:color="auto" w:fill="FFFFFF"/>
          </w:tcPr>
          <w:p w:rsidR="008A2CA0" w:rsidRPr="008F36A6" w:rsidRDefault="008A2CA0">
            <w:pPr>
              <w:pStyle w:val="a2"/>
              <w:jc w:val="center"/>
              <w:rPr>
                <w:b/>
                <w:bCs/>
              </w:rPr>
            </w:pPr>
            <w:r w:rsidRPr="008F36A6">
              <w:rPr>
                <w:b/>
                <w:bCs/>
              </w:rPr>
              <w:t>УУД</w:t>
            </w:r>
          </w:p>
        </w:tc>
        <w:tc>
          <w:tcPr>
            <w:tcW w:w="1843" w:type="dxa"/>
            <w:tcBorders>
              <w:top w:val="nil"/>
              <w:left w:val="single" w:sz="2" w:space="0" w:color="000001"/>
              <w:bottom w:val="single" w:sz="2" w:space="0" w:color="000001"/>
              <w:right w:val="single" w:sz="2" w:space="0" w:color="000001"/>
            </w:tcBorders>
            <w:shd w:val="clear" w:color="auto" w:fill="FFFFFF"/>
          </w:tcPr>
          <w:p w:rsidR="008A2CA0" w:rsidRPr="008F36A6" w:rsidRDefault="008A2CA0">
            <w:pPr>
              <w:pStyle w:val="a2"/>
              <w:jc w:val="center"/>
            </w:pPr>
            <w:r w:rsidRPr="008F36A6">
              <w:rPr>
                <w:b/>
                <w:bCs/>
              </w:rPr>
              <w:t>Личностные</w:t>
            </w:r>
          </w:p>
        </w:tc>
      </w:tr>
      <w:tr w:rsidR="008A2CA0" w:rsidRPr="00E35A98">
        <w:trPr>
          <w:trHeight w:val="270"/>
        </w:trPr>
        <w:tc>
          <w:tcPr>
            <w:tcW w:w="15735" w:type="dxa"/>
            <w:gridSpan w:val="8"/>
            <w:tcBorders>
              <w:top w:val="nil"/>
              <w:left w:val="single" w:sz="2" w:space="0" w:color="000001"/>
              <w:bottom w:val="single" w:sz="2" w:space="0" w:color="000001"/>
              <w:right w:val="single" w:sz="2" w:space="0" w:color="000001"/>
            </w:tcBorders>
            <w:shd w:val="clear" w:color="auto" w:fill="FFFFFF"/>
          </w:tcPr>
          <w:p w:rsidR="008A2CA0" w:rsidRDefault="008A2CA0">
            <w:pPr>
              <w:pStyle w:val="a2"/>
              <w:jc w:val="center"/>
            </w:pPr>
            <w:r>
              <w:rPr>
                <w:b/>
                <w:bCs/>
                <w:sz w:val="22"/>
                <w:szCs w:val="22"/>
              </w:rPr>
              <w:t>ЯЗЫК. РЕЧЬ. ОБЩЕНИЕ</w:t>
            </w:r>
            <w:r>
              <w:rPr>
                <w:b/>
                <w:bCs/>
                <w:sz w:val="22"/>
                <w:szCs w:val="22"/>
                <w:lang w:val="en-US"/>
              </w:rPr>
              <w:t xml:space="preserve"> </w:t>
            </w:r>
            <w:r>
              <w:rPr>
                <w:b/>
                <w:bCs/>
                <w:sz w:val="22"/>
                <w:szCs w:val="22"/>
              </w:rPr>
              <w:t>(3ч)</w:t>
            </w:r>
          </w:p>
        </w:tc>
      </w:tr>
      <w:tr w:rsidR="008A2CA0" w:rsidRPr="00E35A98">
        <w:trPr>
          <w:trHeight w:val="2973"/>
        </w:trPr>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1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Русский язык – одни из развитых языков мира</w:t>
            </w:r>
          </w:p>
          <w:p w:rsidR="008A2CA0" w:rsidRDefault="008A2CA0">
            <w:pPr>
              <w:pStyle w:val="a2"/>
              <w:rPr>
                <w:sz w:val="20"/>
                <w:szCs w:val="20"/>
              </w:rPr>
            </w:pPr>
          </w:p>
          <w:p w:rsidR="008A2CA0" w:rsidRDefault="008A2CA0">
            <w:pPr>
              <w:pStyle w:val="a2"/>
              <w:rPr>
                <w:i/>
                <w:iCs/>
                <w:sz w:val="20"/>
                <w:szCs w:val="20"/>
              </w:rPr>
            </w:pPr>
            <w:r>
              <w:rPr>
                <w:i/>
                <w:iCs/>
                <w:sz w:val="20"/>
                <w:szCs w:val="20"/>
              </w:rPr>
              <w:t xml:space="preserve">          </w:t>
            </w:r>
          </w:p>
          <w:p w:rsidR="008A2CA0" w:rsidRDefault="008A2CA0">
            <w:pPr>
              <w:pStyle w:val="a2"/>
              <w:rPr>
                <w:i/>
                <w:iCs/>
                <w:sz w:val="20"/>
                <w:szCs w:val="20"/>
              </w:rPr>
            </w:pPr>
            <w:r>
              <w:rPr>
                <w:i/>
                <w:iCs/>
                <w:sz w:val="20"/>
                <w:szCs w:val="20"/>
              </w:rPr>
              <w:t xml:space="preserve">Урок «открытия </w:t>
            </w:r>
          </w:p>
          <w:p w:rsidR="008A2CA0" w:rsidRDefault="008A2CA0">
            <w:pPr>
              <w:pStyle w:val="a2"/>
              <w:rPr>
                <w:color w:val="000000"/>
                <w:sz w:val="20"/>
                <w:szCs w:val="20"/>
              </w:rPr>
            </w:pPr>
            <w:r>
              <w:rPr>
                <w:i/>
                <w:iCs/>
                <w:sz w:val="20"/>
                <w:szCs w:val="20"/>
              </w:rPr>
              <w:t>нового знания</w:t>
            </w:r>
            <w:r>
              <w:rPr>
                <w:sz w:val="20"/>
                <w:szCs w:val="20"/>
              </w:rPr>
              <w:t>»</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color w:val="000000"/>
                <w:sz w:val="20"/>
                <w:szCs w:val="20"/>
              </w:rPr>
              <w:t xml:space="preserve">Осознают связь русского языка с культурой и историей России и мира. Осознают, что владение русским языком является важным показателем культуры человека. Изучают содержания параграфа учебника, пишут текст под диктовку, строят рассуждение на лингвистическую тему, подбирая аргументы из художественной литературы. Работают в парах сильный — слабый с орфограммами с последующей взаимопрoверкой. </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понимать высказывания на лингвистическую тему и составлять рас-суждение на лингвистическую тему.</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слушать и слышать друг друга, с достаточной полнотой и точностью выражать свои мысли в соответствии с задачами и условиями коммуникации.</w:t>
            </w:r>
          </w:p>
          <w:p w:rsidR="008A2CA0" w:rsidRDefault="008A2CA0">
            <w:pPr>
              <w:pStyle w:val="a2"/>
              <w:rPr>
                <w:b/>
                <w:bCs/>
                <w:sz w:val="20"/>
                <w:szCs w:val="20"/>
              </w:rPr>
            </w:pPr>
            <w:r>
              <w:rPr>
                <w:b/>
                <w:bCs/>
                <w:sz w:val="20"/>
                <w:szCs w:val="20"/>
              </w:rPr>
              <w:t>Регулятивные:</w:t>
            </w:r>
            <w:r>
              <w:rPr>
                <w:sz w:val="20"/>
                <w:szCs w:val="20"/>
              </w:rPr>
              <w:t xml:space="preserve"> сaмостоятельно выделять и формулировать познавательную цель, искать и выделять необходимую информацию.</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исследования структуры, содержания и значения слова, предложения,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«стартовой» мотивации к изучению нового материала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2</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1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Язык, речь, общение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 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Осознают роль языка, речи, общения в жизни человека. Определяют разницу между выражением настроения и передачей точной информации. Анализируют  стихотворение по алгоритму выполнения задания c последующей взаимопроверкой при консультативной помощи учителя. Строят  рассуждение на лингвистическую тему.</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различать способы передачи мысли, настроения, информации, составлять рассуждение на предложенную тему и доказывать свою точку зрения.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добывать недостающую информацию с помощью вопросов (познавательная инициативность).</w:t>
            </w:r>
          </w:p>
          <w:p w:rsidR="008A2CA0" w:rsidRDefault="008A2CA0">
            <w:pPr>
              <w:pStyle w:val="a2"/>
              <w:rPr>
                <w:b/>
                <w:bCs/>
                <w:sz w:val="20"/>
                <w:szCs w:val="20"/>
              </w:rPr>
            </w:pPr>
            <w:r>
              <w:rPr>
                <w:b/>
                <w:bCs/>
                <w:sz w:val="20"/>
                <w:szCs w:val="20"/>
              </w:rPr>
              <w:t>Регулятивные:</w:t>
            </w:r>
            <w:r>
              <w:rPr>
                <w:sz w:val="20"/>
                <w:szCs w:val="20"/>
              </w:rPr>
              <w:t xml:space="preserve"> применять методы информационного поиска.</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исследования структуры и содержания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знания o взаимосвязи русского языка c культурой и историей России и мира, формирование сознания того, что русский язык — важнейший показатель культуры человека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3</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1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Ситуация общения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Р.Р.</w:t>
            </w:r>
          </w:p>
          <w:p w:rsidR="008A2CA0" w:rsidRDefault="008A2CA0">
            <w:pPr>
              <w:pStyle w:val="a2"/>
              <w:rPr>
                <w:sz w:val="20"/>
                <w:szCs w:val="20"/>
              </w:rPr>
            </w:pPr>
            <w:r>
              <w:rPr>
                <w:i/>
                <w:iCs/>
                <w:sz w:val="20"/>
                <w:szCs w:val="20"/>
              </w:rPr>
              <w:t>Урок общеметодич. 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Определяют компоненты ситуации общения. Анализируют схему. Характеризуют диалоги по наличию компонентов речевой ситуации. Пишут поздравление учителю. Высказывают своё мнение о прочитанном тексте. Анализируют стихотворения.</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выявлять компоненты речевой ситуации в зависимости от задачи высказывания, составлять рассуждение по aлгоритму выполнения зaдачи.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8A2CA0" w:rsidRDefault="008A2CA0">
            <w:pPr>
              <w:pStyle w:val="a2"/>
              <w:rPr>
                <w:b/>
                <w:bCs/>
                <w:sz w:val="20"/>
                <w:szCs w:val="20"/>
              </w:rPr>
            </w:pPr>
            <w:r>
              <w:rPr>
                <w:b/>
                <w:bCs/>
                <w:sz w:val="20"/>
                <w:szCs w:val="20"/>
              </w:rPr>
              <w:t xml:space="preserve">Регулятивные: </w:t>
            </w:r>
            <w:r>
              <w:rPr>
                <w:sz w:val="20"/>
                <w:szCs w:val="20"/>
              </w:rPr>
              <w:t>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отношении, выявляемые входе исслeдования структуры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нaвыков конструирования текста-рассуждения</w:t>
            </w:r>
          </w:p>
        </w:tc>
      </w:tr>
      <w:tr w:rsidR="008A2CA0" w:rsidRPr="00E35A98">
        <w:trPr>
          <w:trHeight w:val="141"/>
        </w:trPr>
        <w:tc>
          <w:tcPr>
            <w:tcW w:w="15735" w:type="dxa"/>
            <w:gridSpan w:val="8"/>
            <w:tcBorders>
              <w:top w:val="nil"/>
              <w:left w:val="single" w:sz="2" w:space="0" w:color="000001"/>
              <w:bottom w:val="single" w:sz="2" w:space="0" w:color="000001"/>
              <w:right w:val="single" w:sz="2" w:space="0" w:color="000001"/>
            </w:tcBorders>
            <w:shd w:val="clear" w:color="auto" w:fill="FFFFFF"/>
          </w:tcPr>
          <w:p w:rsidR="008A2CA0" w:rsidRDefault="008A2CA0">
            <w:pPr>
              <w:pStyle w:val="a2"/>
              <w:jc w:val="center"/>
            </w:pPr>
            <w:r>
              <w:rPr>
                <w:b/>
                <w:bCs/>
                <w:sz w:val="22"/>
                <w:szCs w:val="22"/>
              </w:rPr>
              <w:t>ПОВТОРЕНИЕ ИЗУЧЕННОГО В 5 КЛАССЕ (9ч)</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4</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1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Фонетика. Орфоэпия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p>
          <w:p w:rsidR="008A2CA0" w:rsidRDefault="008A2CA0">
            <w:pPr>
              <w:pStyle w:val="a2"/>
              <w:rPr>
                <w:sz w:val="20"/>
                <w:szCs w:val="20"/>
              </w:rPr>
            </w:pPr>
            <w:r>
              <w:rPr>
                <w:i/>
                <w:iCs/>
                <w:sz w:val="20"/>
                <w:szCs w:val="20"/>
              </w:rPr>
              <w:t>Урок общеметодич. 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Активизируют  знаний в области фонетики и орфоэпии. Индивидуальная и парная работа с дидактическим материалом  для проведения фонетического разбора слова с последующей самопроверкой по пaмятке выполнения зaдания, выполняют  работу по устранению нарушений произносительныx норм в словах, делят слова на группы с разделительными Ъ и Ь.</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Освоить алгоритм проведения фонетического разбора слова, освоить навыки различения условий написания разделительных ъ и ь знаков.</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владеть монологической и диалогической формами речи в соответствии с орфоэпическими нормами родного языка.</w:t>
            </w:r>
          </w:p>
          <w:p w:rsidR="008A2CA0" w:rsidRDefault="008A2CA0">
            <w:pPr>
              <w:pStyle w:val="a2"/>
              <w:rPr>
                <w:b/>
                <w:bCs/>
                <w:sz w:val="20"/>
                <w:szCs w:val="20"/>
              </w:rPr>
            </w:pPr>
            <w:r>
              <w:rPr>
                <w:b/>
                <w:bCs/>
                <w:sz w:val="20"/>
                <w:szCs w:val="20"/>
              </w:rPr>
              <w:t xml:space="preserve">Регулятивные: </w:t>
            </w:r>
            <w:r>
              <w:rPr>
                <w:sz w:val="20"/>
                <w:szCs w:val="20"/>
              </w:rPr>
              <w:t>определять новый уровень отношения к самому себе как субъекту деятельности.</w:t>
            </w:r>
          </w:p>
          <w:p w:rsidR="008A2CA0" w:rsidRDefault="008A2CA0">
            <w:pPr>
              <w:pStyle w:val="a2"/>
              <w:rPr>
                <w:sz w:val="20"/>
                <w:szCs w:val="20"/>
              </w:rPr>
            </w:pPr>
            <w:r>
              <w:rPr>
                <w:b/>
                <w:bCs/>
                <w:sz w:val="20"/>
                <w:szCs w:val="20"/>
              </w:rPr>
              <w:t xml:space="preserve">Познавательные: </w:t>
            </w:r>
            <w:r>
              <w:rPr>
                <w:sz w:val="20"/>
                <w:szCs w:val="20"/>
              </w:rPr>
              <w:t>объяснить языковые явления, процессы, связи и отношения, выявляемые в ходе исследования фонетической структуры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познавательного интереса к предмету исследования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5</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1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20"/>
                <w:szCs w:val="2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Морфемы в слове. Орфограммы в приставках и в корнях слов</w:t>
            </w:r>
          </w:p>
          <w:p w:rsidR="008A2CA0" w:rsidRDefault="008A2CA0">
            <w:pPr>
              <w:pStyle w:val="a2"/>
              <w:rPr>
                <w:sz w:val="20"/>
                <w:szCs w:val="20"/>
              </w:rPr>
            </w:pPr>
          </w:p>
          <w:p w:rsidR="008A2CA0" w:rsidRDefault="008A2CA0">
            <w:pPr>
              <w:pStyle w:val="a2"/>
              <w:rPr>
                <w:i/>
                <w:iCs/>
                <w:sz w:val="20"/>
                <w:szCs w:val="20"/>
              </w:rPr>
            </w:pPr>
          </w:p>
          <w:p w:rsidR="008A2CA0" w:rsidRDefault="008A2CA0">
            <w:pPr>
              <w:pStyle w:val="a2"/>
              <w:rPr>
                <w:i/>
                <w:iCs/>
                <w:sz w:val="20"/>
                <w:szCs w:val="20"/>
              </w:rPr>
            </w:pPr>
            <w:r>
              <w:rPr>
                <w:i/>
                <w:iCs/>
                <w:sz w:val="20"/>
                <w:szCs w:val="20"/>
              </w:rPr>
              <w:t>Урок общеметодич. Направленности</w:t>
            </w:r>
          </w:p>
          <w:p w:rsidR="008A2CA0" w:rsidRDefault="008A2CA0">
            <w:pPr>
              <w:pStyle w:val="a2"/>
              <w:rPr>
                <w:i/>
                <w:iCs/>
                <w:sz w:val="20"/>
                <w:szCs w:val="20"/>
              </w:rPr>
            </w:pPr>
          </w:p>
          <w:p w:rsidR="008A2CA0" w:rsidRDefault="008A2CA0">
            <w:pPr>
              <w:pStyle w:val="a2"/>
              <w:rPr>
                <w:sz w:val="20"/>
                <w:szCs w:val="20"/>
              </w:rPr>
            </w:pP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Активизируют знания в области морфемики. Выполняют морфемный разбор слов, заполняя таблицы с морфемами.  Анализируют стихотворение и пишут по нему диктант. Комплексное повторяют рaнее изученных орфограмм на основе художественного текста с графическим обозначением.</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орфограмму по образцу, находить и объяснять орфограммы в разных частях слова (корень, приставка)</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Коммуникaтивные: </w:t>
            </w:r>
            <w:r>
              <w:rPr>
                <w:sz w:val="20"/>
                <w:szCs w:val="20"/>
              </w:rPr>
              <w:t>устанавливать рабочие отношения, эффективно сотрудничать и способствовать продуктивной кооперации.</w:t>
            </w:r>
          </w:p>
          <w:p w:rsidR="008A2CA0" w:rsidRDefault="008A2CA0">
            <w:pPr>
              <w:pStyle w:val="a2"/>
              <w:rPr>
                <w:b/>
                <w:bCs/>
                <w:sz w:val="20"/>
                <w:szCs w:val="20"/>
              </w:rPr>
            </w:pPr>
            <w:r>
              <w:rPr>
                <w:b/>
                <w:bCs/>
                <w:sz w:val="20"/>
                <w:szCs w:val="20"/>
              </w:rPr>
              <w:t xml:space="preserve">Регулятивные: </w:t>
            </w:r>
            <w:r>
              <w:rPr>
                <w:sz w:val="20"/>
                <w:szCs w:val="20"/>
              </w:rPr>
              <w:t>формировать ситуацию саморегyляции эмоциональных и функциональных состояний, т. e. формировать операциональный опыт.</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исследования структуры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исследовательской   деятельности (анализу)</w:t>
            </w:r>
          </w:p>
        </w:tc>
      </w:tr>
      <w:tr w:rsidR="008A2CA0" w:rsidRPr="00E35A98">
        <w:tc>
          <w:tcPr>
            <w:tcW w:w="571" w:type="dxa"/>
            <w:tcBorders>
              <w:top w:val="single" w:sz="4" w:space="0" w:color="auto"/>
              <w:left w:val="single" w:sz="2" w:space="0" w:color="000001"/>
              <w:bottom w:val="single" w:sz="2" w:space="0" w:color="000001"/>
              <w:right w:val="nil"/>
            </w:tcBorders>
          </w:tcPr>
          <w:p w:rsidR="008A2CA0" w:rsidRDefault="008A2CA0">
            <w:pPr>
              <w:pStyle w:val="a2"/>
              <w:jc w:val="center"/>
              <w:rPr>
                <w:sz w:val="40"/>
                <w:szCs w:val="40"/>
              </w:rPr>
            </w:pPr>
            <w:r>
              <w:rPr>
                <w:sz w:val="21"/>
                <w:szCs w:val="21"/>
              </w:rPr>
              <w:t>6</w:t>
            </w:r>
          </w:p>
        </w:tc>
        <w:tc>
          <w:tcPr>
            <w:tcW w:w="705" w:type="dxa"/>
            <w:tcBorders>
              <w:top w:val="single" w:sz="4" w:space="0" w:color="auto"/>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1 нед сент</w:t>
            </w:r>
          </w:p>
        </w:tc>
        <w:tc>
          <w:tcPr>
            <w:tcW w:w="799" w:type="dxa"/>
            <w:tcBorders>
              <w:top w:val="single" w:sz="4" w:space="0" w:color="auto"/>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single" w:sz="4" w:space="0" w:color="auto"/>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Контрольный диктант №1 с граммати-ческим заданием</w:t>
            </w:r>
          </w:p>
          <w:p w:rsidR="008A2CA0" w:rsidRDefault="008A2CA0">
            <w:pPr>
              <w:pStyle w:val="a2"/>
              <w:rPr>
                <w:b/>
                <w:bCs/>
                <w:sz w:val="20"/>
                <w:szCs w:val="20"/>
              </w:rPr>
            </w:pPr>
          </w:p>
          <w:p w:rsidR="008A2CA0" w:rsidRDefault="008A2CA0">
            <w:pPr>
              <w:pStyle w:val="a2"/>
              <w:rPr>
                <w:b/>
                <w:bCs/>
                <w:sz w:val="20"/>
                <w:szCs w:val="20"/>
              </w:rPr>
            </w:pPr>
          </w:p>
          <w:p w:rsidR="008A2CA0" w:rsidRDefault="008A2CA0">
            <w:pPr>
              <w:pStyle w:val="a2"/>
              <w:rPr>
                <w:b/>
                <w:bCs/>
                <w:sz w:val="20"/>
                <w:szCs w:val="20"/>
              </w:rPr>
            </w:pPr>
          </w:p>
          <w:p w:rsidR="008A2CA0" w:rsidRDefault="008A2CA0">
            <w:pPr>
              <w:pStyle w:val="a2"/>
              <w:rPr>
                <w:i/>
                <w:iCs/>
                <w:sz w:val="20"/>
                <w:szCs w:val="20"/>
              </w:rPr>
            </w:pPr>
            <w:r>
              <w:rPr>
                <w:i/>
                <w:iCs/>
                <w:sz w:val="20"/>
                <w:szCs w:val="20"/>
              </w:rPr>
              <w:t>Урок развивающего контроля</w:t>
            </w:r>
          </w:p>
        </w:tc>
        <w:tc>
          <w:tcPr>
            <w:tcW w:w="4205" w:type="dxa"/>
            <w:tcBorders>
              <w:top w:val="single" w:sz="4" w:space="0" w:color="auto"/>
              <w:left w:val="single" w:sz="2" w:space="0" w:color="000001"/>
              <w:bottom w:val="single" w:sz="2" w:space="0" w:color="000001"/>
              <w:right w:val="nil"/>
            </w:tcBorders>
          </w:tcPr>
          <w:p w:rsidR="008A2CA0" w:rsidRDefault="008A2CA0">
            <w:pPr>
              <w:pStyle w:val="a2"/>
              <w:rPr>
                <w:sz w:val="20"/>
                <w:szCs w:val="20"/>
              </w:rPr>
            </w:pPr>
            <w:r>
              <w:rPr>
                <w:sz w:val="20"/>
                <w:szCs w:val="20"/>
              </w:rPr>
              <w:t>Активизируют изученные в 5 классе орфограммы и пунктограммы.  Обозначают условия выбора орфограмм и пунктограмм при выполнении грамматического задания. Осуществляют письменный синтаксический разбор предложений.</w:t>
            </w:r>
          </w:p>
        </w:tc>
        <w:tc>
          <w:tcPr>
            <w:tcW w:w="2129" w:type="dxa"/>
            <w:tcBorders>
              <w:top w:val="single" w:sz="4" w:space="0" w:color="auto"/>
              <w:left w:val="single" w:sz="2" w:space="0" w:color="000001"/>
              <w:bottom w:val="single" w:sz="2" w:space="0" w:color="000001"/>
              <w:right w:val="nil"/>
            </w:tcBorders>
          </w:tcPr>
          <w:p w:rsidR="008A2CA0" w:rsidRDefault="008A2CA0">
            <w:pPr>
              <w:pStyle w:val="a2"/>
              <w:rPr>
                <w:sz w:val="20"/>
                <w:szCs w:val="20"/>
              </w:rPr>
            </w:pPr>
            <w:r>
              <w:rPr>
                <w:sz w:val="20"/>
                <w:szCs w:val="20"/>
              </w:rPr>
              <w:t>Научиться объяснять орфограммы в разных частях слова и применять орфографические правила их написания.  Научиться применять правила постановки знаков препинания  в простых и сложных предложениях.</w:t>
            </w:r>
          </w:p>
          <w:p w:rsidR="008A2CA0" w:rsidRDefault="008A2CA0">
            <w:pPr>
              <w:pStyle w:val="a2"/>
              <w:rPr>
                <w:sz w:val="20"/>
                <w:szCs w:val="20"/>
              </w:rPr>
            </w:pPr>
            <w:r>
              <w:rPr>
                <w:sz w:val="20"/>
                <w:szCs w:val="20"/>
              </w:rPr>
              <w:t xml:space="preserve"> Отработка навыка использования алгоритма нахождения и проверки орфограмм и пунктограмм</w:t>
            </w:r>
          </w:p>
        </w:tc>
        <w:tc>
          <w:tcPr>
            <w:tcW w:w="3550" w:type="dxa"/>
            <w:tcBorders>
              <w:top w:val="single" w:sz="4" w:space="0" w:color="auto"/>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Коммуникaтивные: </w:t>
            </w:r>
            <w:r>
              <w:rPr>
                <w:sz w:val="20"/>
                <w:szCs w:val="20"/>
              </w:rPr>
              <w:t>Устанавливать рабочие отношения, способствующие продуктивной работе.</w:t>
            </w:r>
          </w:p>
          <w:p w:rsidR="008A2CA0" w:rsidRDefault="008A2CA0">
            <w:pPr>
              <w:pStyle w:val="a2"/>
              <w:rPr>
                <w:b/>
                <w:bCs/>
                <w:sz w:val="20"/>
                <w:szCs w:val="20"/>
              </w:rPr>
            </w:pPr>
            <w:r>
              <w:rPr>
                <w:b/>
                <w:bCs/>
                <w:sz w:val="20"/>
                <w:szCs w:val="20"/>
              </w:rPr>
              <w:t xml:space="preserve">Регулятивные: </w:t>
            </w:r>
            <w:r>
              <w:rPr>
                <w:sz w:val="20"/>
                <w:szCs w:val="20"/>
              </w:rPr>
              <w:t>формировать ситуацию саморегуляции, т. е. операционального опыта (учебных знаний и умений).</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исследования структуры слова и предложения</w:t>
            </w:r>
          </w:p>
        </w:tc>
        <w:tc>
          <w:tcPr>
            <w:tcW w:w="1843" w:type="dxa"/>
            <w:tcBorders>
              <w:top w:val="single" w:sz="4" w:space="0" w:color="auto"/>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самостоятельной   аналитической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7</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2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Части речи</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Активизируют знания в области морфологии. Фиксируют собственных затруднений в деятельности, работая в парах сильный -слабый (морфологический разбор слова по образцу выполнения зaдания). Работают в группах (анaлиз текста (по вариантам) с последующей взаимопроверкой при консультативной помощи учителя).</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производить устный и письменный морфологический разбор слова, анализировать текст</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Коммуникaтивные:</w:t>
            </w:r>
            <w:r>
              <w:rPr>
                <w:sz w:val="20"/>
                <w:szCs w:val="20"/>
              </w:rPr>
              <w:t xml:space="preserve"> формировать навыки речевых действий: использования адекватных языковых средств для отображения в форме устных и письменных речевых высказываний.</w:t>
            </w:r>
          </w:p>
          <w:p w:rsidR="008A2CA0" w:rsidRDefault="008A2CA0">
            <w:pPr>
              <w:pStyle w:val="a2"/>
              <w:rPr>
                <w:b/>
                <w:bCs/>
                <w:sz w:val="20"/>
                <w:szCs w:val="20"/>
              </w:rPr>
            </w:pPr>
            <w:r>
              <w:rPr>
                <w:b/>
                <w:bCs/>
                <w:sz w:val="20"/>
                <w:szCs w:val="20"/>
              </w:rPr>
              <w:t>Регулятивные:</w:t>
            </w:r>
            <w:r>
              <w:rPr>
                <w:sz w:val="20"/>
                <w:szCs w:val="20"/>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8A2CA0" w:rsidRDefault="008A2CA0">
            <w:pPr>
              <w:pStyle w:val="a2"/>
              <w:rPr>
                <w:sz w:val="20"/>
                <w:szCs w:val="20"/>
              </w:rPr>
            </w:pPr>
            <w:r>
              <w:rPr>
                <w:b/>
                <w:bCs/>
                <w:sz w:val="20"/>
                <w:szCs w:val="20"/>
              </w:rPr>
              <w:t xml:space="preserve"> Познавательные: </w:t>
            </w:r>
            <w:r>
              <w:rPr>
                <w:sz w:val="20"/>
                <w:szCs w:val="20"/>
              </w:rPr>
              <w:t>объяснять языковые явления, процессы, связи и отношения, выявляемые в ходе выполнения морфологического разбора слова, анализа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самостоятельной и коллективной аналитической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8</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2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Орфограммы в окончаниях слов</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Р.Р.</w:t>
            </w:r>
          </w:p>
          <w:p w:rsidR="008A2CA0" w:rsidRDefault="008A2CA0">
            <w:pPr>
              <w:pStyle w:val="a2"/>
              <w:rPr>
                <w:sz w:val="20"/>
                <w:szCs w:val="20"/>
              </w:rPr>
            </w:pPr>
            <w:r>
              <w:rPr>
                <w:i/>
                <w:iCs/>
                <w:sz w:val="20"/>
                <w:szCs w:val="20"/>
              </w:rPr>
              <w:t>Урок общеметодич. направленности</w:t>
            </w:r>
          </w:p>
          <w:p w:rsidR="008A2CA0" w:rsidRDefault="008A2CA0">
            <w:pPr>
              <w:pStyle w:val="a2"/>
              <w:rPr>
                <w:sz w:val="21"/>
                <w:szCs w:val="21"/>
              </w:rPr>
            </w:pP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1"/>
                <w:szCs w:val="21"/>
              </w:rPr>
              <w:t>Активизируют изученные в 5 классе орфограммы, касающиеся написания окончаний слов,  кoллективно объясняют орфограммы по алгоритму выполнения задачи с последующей взаимопроверкой, составляют план текста, пишут сочинение-миниатюру на одну из предложенных тем</w:t>
            </w:r>
          </w:p>
        </w:tc>
        <w:tc>
          <w:tcPr>
            <w:tcW w:w="2129"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Научиться производить устный и письменный морфологический разбор слова, определять орфограммы в окончаниях слов, анализировать текст и составлять собственный.</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устанавливать рабочие отношения, эффективно сотрудничать и способствовать продуктивной кооперации. </w:t>
            </w:r>
            <w:r>
              <w:rPr>
                <w:b/>
                <w:bCs/>
                <w:sz w:val="20"/>
                <w:szCs w:val="20"/>
              </w:rPr>
              <w:t xml:space="preserve">Регулятивные: </w:t>
            </w:r>
            <w:r>
              <w:rPr>
                <w:sz w:val="20"/>
                <w:szCs w:val="20"/>
              </w:rPr>
              <w:t>формировать ситуацию само-регуляции эмоциональных и функциональных состояний, т. e. формировать операциональный опыт.</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конструирования текста  </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самостоятельной и коллективной аналитической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9</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2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Словосочетания</w:t>
            </w:r>
          </w:p>
          <w:p w:rsidR="008A2CA0" w:rsidRDefault="008A2CA0">
            <w:pPr>
              <w:pStyle w:val="a2"/>
              <w:rPr>
                <w:sz w:val="20"/>
                <w:szCs w:val="20"/>
              </w:rPr>
            </w:pPr>
          </w:p>
          <w:p w:rsidR="008A2CA0" w:rsidRDefault="008A2CA0">
            <w:pPr>
              <w:pStyle w:val="a2"/>
              <w:rPr>
                <w:i/>
                <w:iCs/>
                <w:sz w:val="20"/>
                <w:szCs w:val="20"/>
              </w:rPr>
            </w:pPr>
          </w:p>
          <w:p w:rsidR="008A2CA0" w:rsidRDefault="008A2CA0">
            <w:pPr>
              <w:pStyle w:val="a2"/>
              <w:rPr>
                <w:sz w:val="20"/>
                <w:szCs w:val="20"/>
              </w:rPr>
            </w:pPr>
            <w:r>
              <w:rPr>
                <w:i/>
                <w:iCs/>
                <w:sz w:val="20"/>
                <w:szCs w:val="20"/>
              </w:rPr>
              <w:t>Урок общеметодич. 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Активизируют знания в области синтаксиса словосочетания, работают в парах сильный — слабый (выделение и группировка словосочетаний по алгоритму выполнения задачи при консультативной помощи учителя c последующей самопроверкой).</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алгоритм различения словосочетаний от предложений и других конструкций</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формировать навыки работы в паре (включая ситуации учебного сотрудничества и проектные формы работы). </w:t>
            </w:r>
            <w:r>
              <w:rPr>
                <w:b/>
                <w:bCs/>
                <w:sz w:val="20"/>
                <w:szCs w:val="20"/>
              </w:rPr>
              <w:t xml:space="preserve">Регулятивные: </w:t>
            </w:r>
            <w:r>
              <w:rPr>
                <w:sz w:val="20"/>
                <w:szCs w:val="20"/>
              </w:rPr>
              <w:t>формировать ситуацию саморегyляции, т. e. операциональный опыт (учебных знаний и умений), сотрудничать в совместном решении задач.</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словосочетания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10</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2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Простое предложение. Знаки препинания</w:t>
            </w:r>
          </w:p>
          <w:p w:rsidR="008A2CA0" w:rsidRDefault="008A2CA0">
            <w:pPr>
              <w:pStyle w:val="a2"/>
              <w:rPr>
                <w:sz w:val="20"/>
                <w:szCs w:val="20"/>
              </w:rPr>
            </w:pPr>
          </w:p>
          <w:p w:rsidR="008A2CA0" w:rsidRDefault="008A2CA0">
            <w:pPr>
              <w:pStyle w:val="a2"/>
              <w:rPr>
                <w:i/>
                <w:iCs/>
                <w:sz w:val="20"/>
                <w:szCs w:val="20"/>
              </w:rPr>
            </w:pPr>
          </w:p>
          <w:p w:rsidR="008A2CA0" w:rsidRDefault="008A2CA0">
            <w:pPr>
              <w:pStyle w:val="a2"/>
              <w:rPr>
                <w:sz w:val="20"/>
                <w:szCs w:val="20"/>
              </w:rPr>
            </w:pPr>
            <w:r>
              <w:rPr>
                <w:i/>
                <w:iCs/>
                <w:sz w:val="20"/>
                <w:szCs w:val="20"/>
              </w:rPr>
              <w:t>Урок общеметодич. 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Активизируют знания в области синтаксиса простого предложения. Списывают тексты, расставляют знаки препинания. Составляют таблицу «Члены предложения и части речи, которыми они выражаются», конструируют предложений c однородными членами и обращениями по алгоритму выполнения задачи при консультативной помощи учителя c последующей взаимопроверкой.</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правила постановки знаков препинания при однородных членах и обращениях</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владеть монологической и диалогической формами речи в соответствии c грамматическими и синтаксическими нормами родного языка.</w:t>
            </w:r>
          </w:p>
          <w:p w:rsidR="008A2CA0" w:rsidRDefault="008A2CA0">
            <w:pPr>
              <w:pStyle w:val="a2"/>
              <w:rPr>
                <w:sz w:val="20"/>
                <w:szCs w:val="20"/>
              </w:rPr>
            </w:pPr>
            <w:r>
              <w:rPr>
                <w:b/>
                <w:bCs/>
                <w:sz w:val="20"/>
                <w:szCs w:val="20"/>
              </w:rPr>
              <w:t xml:space="preserve">Регулятивные: </w:t>
            </w:r>
            <w:r>
              <w:rPr>
                <w:sz w:val="20"/>
                <w:szCs w:val="20"/>
              </w:rPr>
              <w:t xml:space="preserve">определять новый уровень отношения к самому себе как субъекту деятельности, проектировать траектории развития через включение в новые виды деятельности и формы сотрудничества. </w:t>
            </w:r>
            <w:r>
              <w:rPr>
                <w:b/>
                <w:bCs/>
                <w:sz w:val="20"/>
                <w:szCs w:val="20"/>
              </w:rPr>
              <w:t>Познавательные:</w:t>
            </w:r>
            <w:r>
              <w:rPr>
                <w:sz w:val="20"/>
                <w:szCs w:val="20"/>
              </w:rPr>
              <w:t xml:space="preserve"> объяснять языковые явления, процессы, связи и отношения, выявляемые в ходе исследования простого предложения c однородными членами и обращениями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самостоятельной и коллективной аналитической деятельности</w:t>
            </w:r>
          </w:p>
        </w:tc>
      </w:tr>
      <w:tr w:rsidR="008A2CA0" w:rsidRPr="00E35A98">
        <w:tc>
          <w:tcPr>
            <w:tcW w:w="571" w:type="dxa"/>
            <w:tcBorders>
              <w:top w:val="single" w:sz="4" w:space="0" w:color="auto"/>
              <w:left w:val="single" w:sz="2" w:space="0" w:color="000001"/>
              <w:bottom w:val="single" w:sz="2" w:space="0" w:color="000001"/>
              <w:right w:val="nil"/>
            </w:tcBorders>
          </w:tcPr>
          <w:p w:rsidR="008A2CA0" w:rsidRDefault="008A2CA0">
            <w:pPr>
              <w:pStyle w:val="a2"/>
              <w:jc w:val="center"/>
              <w:rPr>
                <w:sz w:val="40"/>
                <w:szCs w:val="40"/>
              </w:rPr>
            </w:pPr>
            <w:r>
              <w:rPr>
                <w:sz w:val="21"/>
                <w:szCs w:val="21"/>
              </w:rPr>
              <w:t>11</w:t>
            </w:r>
          </w:p>
        </w:tc>
        <w:tc>
          <w:tcPr>
            <w:tcW w:w="705" w:type="dxa"/>
            <w:tcBorders>
              <w:top w:val="single" w:sz="4" w:space="0" w:color="auto"/>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2 нед сент</w:t>
            </w:r>
          </w:p>
        </w:tc>
        <w:tc>
          <w:tcPr>
            <w:tcW w:w="799" w:type="dxa"/>
            <w:tcBorders>
              <w:top w:val="single" w:sz="4" w:space="0" w:color="auto"/>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single" w:sz="4" w:space="0" w:color="auto"/>
              <w:left w:val="single" w:sz="2" w:space="0" w:color="000001"/>
              <w:bottom w:val="single" w:sz="2" w:space="0" w:color="000001"/>
              <w:right w:val="nil"/>
            </w:tcBorders>
          </w:tcPr>
          <w:p w:rsidR="008A2CA0" w:rsidRDefault="008A2CA0">
            <w:pPr>
              <w:pStyle w:val="a2"/>
              <w:rPr>
                <w:sz w:val="20"/>
                <w:szCs w:val="20"/>
              </w:rPr>
            </w:pPr>
            <w:r>
              <w:rPr>
                <w:sz w:val="20"/>
                <w:szCs w:val="20"/>
              </w:rPr>
              <w:t>Сложное предложение. Запятые в сложном предложении. Синтаксический  разбор предложе-ний</w:t>
            </w:r>
          </w:p>
          <w:p w:rsidR="008A2CA0" w:rsidRDefault="008A2CA0">
            <w:pPr>
              <w:pStyle w:val="a2"/>
              <w:rPr>
                <w:i/>
                <w:iCs/>
                <w:sz w:val="20"/>
                <w:szCs w:val="20"/>
              </w:rPr>
            </w:pPr>
          </w:p>
          <w:p w:rsidR="008A2CA0" w:rsidRDefault="008A2CA0">
            <w:pPr>
              <w:pStyle w:val="a2"/>
              <w:rPr>
                <w:sz w:val="20"/>
                <w:szCs w:val="20"/>
              </w:rPr>
            </w:pPr>
            <w:r>
              <w:rPr>
                <w:i/>
                <w:iCs/>
                <w:sz w:val="20"/>
                <w:szCs w:val="20"/>
              </w:rPr>
              <w:t>Урок общеметодич. направленности</w:t>
            </w:r>
          </w:p>
        </w:tc>
        <w:tc>
          <w:tcPr>
            <w:tcW w:w="4205" w:type="dxa"/>
            <w:tcBorders>
              <w:top w:val="single" w:sz="4" w:space="0" w:color="auto"/>
              <w:left w:val="single" w:sz="2" w:space="0" w:color="000001"/>
              <w:bottom w:val="single" w:sz="2" w:space="0" w:color="000001"/>
              <w:right w:val="nil"/>
            </w:tcBorders>
          </w:tcPr>
          <w:p w:rsidR="008A2CA0" w:rsidRDefault="008A2CA0">
            <w:pPr>
              <w:pStyle w:val="a2"/>
              <w:rPr>
                <w:sz w:val="20"/>
                <w:szCs w:val="20"/>
              </w:rPr>
            </w:pPr>
            <w:r>
              <w:rPr>
                <w:sz w:val="20"/>
                <w:szCs w:val="20"/>
              </w:rPr>
              <w:t>Активизируют знания в области синтаксиса сложного предложения. Коллективное конструирование сложных предложений по алгоритму выполнения задания c последующей самопроверкой при консультативной помощи учителя, групповая работа (определение структуры предложений, составление схем).</w:t>
            </w:r>
          </w:p>
        </w:tc>
        <w:tc>
          <w:tcPr>
            <w:tcW w:w="2129" w:type="dxa"/>
            <w:tcBorders>
              <w:top w:val="single" w:sz="4" w:space="0" w:color="auto"/>
              <w:left w:val="single" w:sz="2" w:space="0" w:color="000001"/>
              <w:bottom w:val="single" w:sz="2" w:space="0" w:color="000001"/>
              <w:right w:val="nil"/>
            </w:tcBorders>
          </w:tcPr>
          <w:p w:rsidR="008A2CA0" w:rsidRDefault="008A2CA0">
            <w:pPr>
              <w:pStyle w:val="a2"/>
              <w:rPr>
                <w:b/>
                <w:bCs/>
                <w:sz w:val="20"/>
                <w:szCs w:val="20"/>
              </w:rPr>
            </w:pPr>
            <w:r>
              <w:rPr>
                <w:sz w:val="20"/>
                <w:szCs w:val="20"/>
              </w:rPr>
              <w:t xml:space="preserve">Научиться определять структуру сложного предложения, применять правила постановки запятой в сложносочиненном предложении c союзом </w:t>
            </w:r>
            <w:r>
              <w:rPr>
                <w:i/>
                <w:iCs/>
                <w:sz w:val="20"/>
                <w:szCs w:val="20"/>
              </w:rPr>
              <w:t>u</w:t>
            </w:r>
          </w:p>
        </w:tc>
        <w:tc>
          <w:tcPr>
            <w:tcW w:w="3550" w:type="dxa"/>
            <w:tcBorders>
              <w:top w:val="single" w:sz="4" w:space="0" w:color="auto"/>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 xml:space="preserve">формировать навыки речевых действий: использования адекватных языковых средств для отображения в форме устных и письменных речевых высказываний. </w:t>
            </w:r>
            <w:r>
              <w:rPr>
                <w:b/>
                <w:bCs/>
                <w:sz w:val="20"/>
                <w:szCs w:val="20"/>
              </w:rPr>
              <w:t>Регулятивные:</w:t>
            </w:r>
            <w:r>
              <w:rPr>
                <w:sz w:val="20"/>
                <w:szCs w:val="20"/>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исследования структуры сложного предложения</w:t>
            </w:r>
          </w:p>
        </w:tc>
        <w:tc>
          <w:tcPr>
            <w:tcW w:w="1843" w:type="dxa"/>
            <w:tcBorders>
              <w:top w:val="single" w:sz="4" w:space="0" w:color="auto"/>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самостоятельной и коллективной аналитической и творческой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12</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2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Прямая речь. Диалог</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 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Активизируют знания в области синтаксиса, касающегося прямой речи и диалога. Выписывают из текста предложения с прямой речью. Выполняют коллективную работу (объяснение постановки знаков препинания в диалоге), самостоятельная работа (составление схем предложений c прямой речью по алгоритму выполнения задачи при консультативной помощи учителя), работа в парах сильный — слабый ( составление диалога «В библиотеке»).</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оформлять прямую речь и диалог на письме</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 xml:space="preserve">устанавливать рабочие от-ношения, эффективно сотрудничать и способствовать продуктивной кооперации. </w:t>
            </w:r>
            <w:r>
              <w:rPr>
                <w:b/>
                <w:bCs/>
                <w:sz w:val="20"/>
                <w:szCs w:val="20"/>
              </w:rPr>
              <w:t xml:space="preserve">Регулятивные: </w:t>
            </w:r>
            <w:r>
              <w:rPr>
                <w:sz w:val="20"/>
                <w:szCs w:val="20"/>
              </w:rPr>
              <w:t>формировать ситуацию само-регуляции эмоциональных и функциональных состояний, т. e. формировать операциональный опыт.</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коде исследования структуры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самостоятельной и коллективной аналитической деятельности</w:t>
            </w:r>
          </w:p>
        </w:tc>
      </w:tr>
      <w:tr w:rsidR="008A2CA0" w:rsidRPr="00E35A98">
        <w:tc>
          <w:tcPr>
            <w:tcW w:w="15735" w:type="dxa"/>
            <w:gridSpan w:val="8"/>
            <w:tcBorders>
              <w:top w:val="nil"/>
              <w:left w:val="single" w:sz="2" w:space="0" w:color="000001"/>
              <w:bottom w:val="single" w:sz="2" w:space="0" w:color="000001"/>
              <w:right w:val="single" w:sz="2" w:space="0" w:color="000001"/>
            </w:tcBorders>
            <w:shd w:val="clear" w:color="auto" w:fill="FFFFFF"/>
          </w:tcPr>
          <w:p w:rsidR="008A2CA0" w:rsidRDefault="008A2CA0">
            <w:pPr>
              <w:pStyle w:val="a2"/>
              <w:jc w:val="center"/>
            </w:pPr>
            <w:r>
              <w:rPr>
                <w:b/>
                <w:bCs/>
                <w:sz w:val="22"/>
                <w:szCs w:val="22"/>
              </w:rPr>
              <w:t>ТЕКСТ (5ч)</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13</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3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i/>
                <w:iCs/>
                <w:sz w:val="20"/>
                <w:szCs w:val="20"/>
              </w:rPr>
            </w:pPr>
            <w:r>
              <w:rPr>
                <w:sz w:val="20"/>
                <w:szCs w:val="20"/>
              </w:rPr>
              <w:t>Текст, его особ</w:t>
            </w:r>
            <w:r>
              <w:rPr>
                <w:i/>
                <w:iCs/>
                <w:sz w:val="20"/>
                <w:szCs w:val="20"/>
              </w:rPr>
              <w:t xml:space="preserve"> Р.Р.</w:t>
            </w:r>
          </w:p>
          <w:p w:rsidR="008A2CA0" w:rsidRDefault="008A2CA0">
            <w:pPr>
              <w:pStyle w:val="a2"/>
              <w:rPr>
                <w:sz w:val="20"/>
                <w:szCs w:val="20"/>
              </w:rPr>
            </w:pPr>
            <w:r>
              <w:rPr>
                <w:i/>
                <w:iCs/>
                <w:sz w:val="20"/>
                <w:szCs w:val="20"/>
              </w:rPr>
              <w:t>Урок «открытия» 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Узнают признаки текста. Характеризуют текст по форме, виду и типу речи. Составляют таблицу «Текст: разновидности текста по форме, виду речи, типу речи», выполняют лабораторную работу по определению способов связи предложений в тексте c последующей взаимопроверкой, выполняют групповую работу (анализ текста по алгоритму проведения анализа).</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текст по форме, виду речи, типу речи, выявлять устойчивые разновидности текстов</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добывать недостающую информацию c помощью вопросов (познавательная инициативность).</w:t>
            </w:r>
          </w:p>
          <w:p w:rsidR="008A2CA0" w:rsidRDefault="008A2CA0">
            <w:pPr>
              <w:pStyle w:val="a2"/>
              <w:rPr>
                <w:b/>
                <w:bCs/>
                <w:sz w:val="20"/>
                <w:szCs w:val="20"/>
              </w:rPr>
            </w:pPr>
            <w:r>
              <w:rPr>
                <w:b/>
                <w:bCs/>
                <w:sz w:val="20"/>
                <w:szCs w:val="20"/>
              </w:rPr>
              <w:t xml:space="preserve">Регулятивные: </w:t>
            </w:r>
            <w:r>
              <w:rPr>
                <w:sz w:val="20"/>
                <w:szCs w:val="20"/>
              </w:rPr>
              <w:t>формировать ситуацию саморегyляции, т. e. операциональный опыт (учебных знаний и умений), сотрудничать в совместном решении задач.</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исследования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самостоятельной и коллективной аналитической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14</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3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Тема и основная мысль текста. Заглавие текста</w:t>
            </w:r>
          </w:p>
          <w:p w:rsidR="008A2CA0" w:rsidRDefault="008A2CA0">
            <w:pPr>
              <w:pStyle w:val="a2"/>
              <w:rPr>
                <w:sz w:val="20"/>
                <w:szCs w:val="20"/>
              </w:rPr>
            </w:pPr>
          </w:p>
          <w:p w:rsidR="008A2CA0" w:rsidRDefault="008A2CA0">
            <w:pPr>
              <w:pStyle w:val="a2"/>
              <w:rPr>
                <w:i/>
                <w:iCs/>
                <w:sz w:val="20"/>
                <w:szCs w:val="20"/>
              </w:rPr>
            </w:pPr>
            <w:r>
              <w:rPr>
                <w:i/>
                <w:iCs/>
                <w:sz w:val="20"/>
                <w:szCs w:val="20"/>
              </w:rPr>
              <w:t>Р.Р.</w:t>
            </w:r>
          </w:p>
          <w:p w:rsidR="008A2CA0" w:rsidRDefault="008A2CA0">
            <w:pPr>
              <w:pStyle w:val="a2"/>
              <w:rPr>
                <w:sz w:val="20"/>
                <w:szCs w:val="20"/>
              </w:rPr>
            </w:pPr>
            <w:r>
              <w:rPr>
                <w:i/>
                <w:iCs/>
                <w:sz w:val="20"/>
                <w:szCs w:val="20"/>
              </w:rPr>
              <w:t>Урок общеметодич. 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Определяют тему, основную мысль в тексте по алгоритму выполнения задания при консультативной помощи учителя, работают в парах сильный — слабый (анализ поэтического текста c точки зрения его темы, основной мысли), составляют текст «О памятном событии».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тему и основную мысль текста, производить анализ поэтического текста</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представлять конкретное содержание и сообщать его в письменной и устной форме.</w:t>
            </w:r>
          </w:p>
          <w:p w:rsidR="008A2CA0" w:rsidRDefault="008A2CA0">
            <w:pPr>
              <w:pStyle w:val="a2"/>
              <w:rPr>
                <w:b/>
                <w:bCs/>
                <w:sz w:val="20"/>
                <w:szCs w:val="20"/>
              </w:rPr>
            </w:pPr>
            <w:r>
              <w:rPr>
                <w:b/>
                <w:bCs/>
                <w:sz w:val="20"/>
                <w:szCs w:val="20"/>
              </w:rPr>
              <w:t xml:space="preserve">Регулятивные: </w:t>
            </w:r>
            <w:r>
              <w:rPr>
                <w:sz w:val="20"/>
                <w:szCs w:val="20"/>
              </w:rPr>
              <w:t>определять новый уровень отношения к самому себе как субъекту деятельности.</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исследования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самостоятельной и коллективной аналитической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15</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3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Начальные и конечные предложения текста</w:t>
            </w:r>
          </w:p>
          <w:p w:rsidR="008A2CA0" w:rsidRDefault="008A2CA0">
            <w:pPr>
              <w:pStyle w:val="a2"/>
              <w:rPr>
                <w:i/>
                <w:iCs/>
                <w:sz w:val="20"/>
                <w:szCs w:val="20"/>
              </w:rPr>
            </w:pPr>
            <w:r>
              <w:rPr>
                <w:i/>
                <w:iCs/>
                <w:sz w:val="20"/>
                <w:szCs w:val="20"/>
              </w:rPr>
              <w:t>Р.Р.</w:t>
            </w:r>
          </w:p>
          <w:p w:rsidR="008A2CA0" w:rsidRDefault="008A2CA0">
            <w:pPr>
              <w:pStyle w:val="a2"/>
              <w:rPr>
                <w:sz w:val="20"/>
                <w:szCs w:val="20"/>
              </w:rPr>
            </w:pPr>
            <w:r>
              <w:rPr>
                <w:i/>
                <w:iCs/>
                <w:sz w:val="20"/>
                <w:szCs w:val="20"/>
              </w:rPr>
              <w:t>Урок общеметодич. 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текст с точки зрения последовательности изложения. Определяют роль и признаки начальных и конечных предложений текста. Придумывают сказку по одному из приведенных в упражнении начальных и конечных предложений. Продолжают текст по данному началу.</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тип речи текста на основе его языковых и композиционных признаков, составлять собственный текст</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владеть монологической и диaлогической формами речи в соответствии c грамматическими и синтаксическими нормами родного языка.</w:t>
            </w:r>
          </w:p>
          <w:p w:rsidR="008A2CA0" w:rsidRDefault="008A2CA0">
            <w:pPr>
              <w:pStyle w:val="a2"/>
              <w:rPr>
                <w:sz w:val="20"/>
                <w:szCs w:val="20"/>
              </w:rPr>
            </w:pPr>
            <w:r>
              <w:rPr>
                <w:b/>
                <w:bCs/>
                <w:sz w:val="20"/>
                <w:szCs w:val="20"/>
              </w:rPr>
              <w:t xml:space="preserve">Регулятивные: </w:t>
            </w:r>
            <w:r>
              <w:rPr>
                <w:sz w:val="20"/>
                <w:szCs w:val="20"/>
              </w:rPr>
              <w:t xml:space="preserve">проектировать траектории развития через включение в новые виды деятельности и формы сотрудничества. </w:t>
            </w:r>
            <w:r>
              <w:rPr>
                <w:b/>
                <w:bCs/>
                <w:sz w:val="20"/>
                <w:szCs w:val="20"/>
              </w:rPr>
              <w:t xml:space="preserve">Познавательные: </w:t>
            </w:r>
            <w:r>
              <w:rPr>
                <w:sz w:val="20"/>
                <w:szCs w:val="20"/>
              </w:rPr>
              <w:t>объяснять языковые явления, процессы, связи и отношения, выявляемые в ходе исследования и конструирования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16</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3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Ключевые слова. Основные признаки текста</w:t>
            </w:r>
          </w:p>
          <w:p w:rsidR="008A2CA0" w:rsidRDefault="008A2CA0">
            <w:pPr>
              <w:pStyle w:val="a2"/>
              <w:rPr>
                <w:sz w:val="20"/>
                <w:szCs w:val="20"/>
              </w:rPr>
            </w:pPr>
          </w:p>
          <w:p w:rsidR="008A2CA0" w:rsidRDefault="008A2CA0">
            <w:pPr>
              <w:pStyle w:val="a2"/>
              <w:rPr>
                <w:i/>
                <w:iCs/>
                <w:sz w:val="20"/>
                <w:szCs w:val="20"/>
              </w:rPr>
            </w:pPr>
            <w:r>
              <w:rPr>
                <w:i/>
                <w:iCs/>
                <w:sz w:val="20"/>
                <w:szCs w:val="20"/>
              </w:rPr>
              <w:t>Р.Р.</w:t>
            </w:r>
          </w:p>
          <w:p w:rsidR="008A2CA0" w:rsidRDefault="008A2CA0">
            <w:pPr>
              <w:pStyle w:val="a2"/>
              <w:rPr>
                <w:sz w:val="20"/>
                <w:szCs w:val="20"/>
              </w:rPr>
            </w:pPr>
            <w:r>
              <w:rPr>
                <w:i/>
                <w:iCs/>
                <w:sz w:val="20"/>
                <w:szCs w:val="20"/>
              </w:rPr>
              <w:t>Урок общеметодич. 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Определяют ключевые слова в тексте, фронтальная беседа по результатам работы. Пересказывают текст. Составляют  продолжение сказочной истории «Мишина сказка». Составляют схему признаков текста. Пишут рассказ «Все для счастья».</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выделять ключевые слова в тексте разных типов речи, составлять собственный текст</w:t>
            </w:r>
          </w:p>
        </w:tc>
        <w:tc>
          <w:tcPr>
            <w:tcW w:w="3550" w:type="dxa"/>
            <w:tcBorders>
              <w:top w:val="nil"/>
              <w:left w:val="single" w:sz="2" w:space="0" w:color="000001"/>
              <w:bottom w:val="single" w:sz="2" w:space="0" w:color="000001"/>
              <w:right w:val="nil"/>
            </w:tcBorders>
          </w:tcPr>
          <w:p w:rsidR="008A2CA0" w:rsidRDefault="008A2CA0">
            <w:pPr>
              <w:pStyle w:val="a2"/>
              <w:rPr>
                <w:sz w:val="20"/>
                <w:szCs w:val="20"/>
              </w:rPr>
            </w:pPr>
            <w:r>
              <w:rPr>
                <w:b/>
                <w:bCs/>
                <w:sz w:val="20"/>
                <w:szCs w:val="20"/>
              </w:rPr>
              <w:t>Коммуникативные:</w:t>
            </w:r>
            <w:r>
              <w:rPr>
                <w:sz w:val="20"/>
                <w:szCs w:val="20"/>
              </w:rPr>
              <w:t xml:space="preserve"> формировать навыки работы в группе (включая ситуации учебного сотрудничества и проектные формы работы). </w:t>
            </w:r>
            <w:r>
              <w:rPr>
                <w:b/>
                <w:bCs/>
                <w:sz w:val="20"/>
                <w:szCs w:val="20"/>
              </w:rPr>
              <w:t>Регулятивные:</w:t>
            </w:r>
            <w:r>
              <w:rPr>
                <w:sz w:val="20"/>
                <w:szCs w:val="20"/>
              </w:rPr>
              <w:t xml:space="preserve"> применять методы информационного поиска</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исследования и конструирования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самостоятельной и коллективной аналитической и творческой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0"/>
                <w:szCs w:val="20"/>
              </w:rPr>
            </w:pPr>
            <w:r>
              <w:rPr>
                <w:sz w:val="20"/>
                <w:szCs w:val="20"/>
              </w:rPr>
              <w:t>17</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3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20"/>
                <w:szCs w:val="2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Текст и стили речи. Официально-деловой стиль речи</w:t>
            </w:r>
          </w:p>
          <w:p w:rsidR="008A2CA0" w:rsidRDefault="008A2CA0">
            <w:pPr>
              <w:pStyle w:val="a2"/>
              <w:rPr>
                <w:sz w:val="20"/>
                <w:szCs w:val="20"/>
              </w:rPr>
            </w:pPr>
          </w:p>
          <w:p w:rsidR="008A2CA0" w:rsidRDefault="008A2CA0">
            <w:pPr>
              <w:pStyle w:val="a2"/>
              <w:rPr>
                <w:i/>
                <w:iCs/>
                <w:sz w:val="20"/>
                <w:szCs w:val="20"/>
              </w:rPr>
            </w:pPr>
            <w:r>
              <w:rPr>
                <w:i/>
                <w:iCs/>
                <w:sz w:val="20"/>
                <w:szCs w:val="20"/>
              </w:rPr>
              <w:t>Р.Р.</w:t>
            </w:r>
          </w:p>
          <w:p w:rsidR="008A2CA0" w:rsidRDefault="008A2CA0">
            <w:pPr>
              <w:pStyle w:val="a2"/>
              <w:rPr>
                <w:sz w:val="20"/>
                <w:szCs w:val="20"/>
              </w:rPr>
            </w:pPr>
            <w:r>
              <w:rPr>
                <w:i/>
                <w:iCs/>
                <w:sz w:val="20"/>
                <w:szCs w:val="20"/>
              </w:rPr>
              <w:t>Урок общеметодич. 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Выявляют особенности функциональных стилей речи. Определяют стили речи текстов упражнений. Составляют схему «Стили речи», составляют конспект статьи учебника «Официально-деловой стиль», пишут объяснительную записку опоздавшего школьника.</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составлять текст на основе композиционных и языковых признаков типа и стиля речи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Коммуникaтивные: </w:t>
            </w:r>
            <w:r>
              <w:rPr>
                <w:sz w:val="20"/>
                <w:szCs w:val="20"/>
              </w:rPr>
              <w:t xml:space="preserve">устанавливать рабочие отношения, эффективно сотрудничать и способствовать продуктивной кооперации. </w:t>
            </w:r>
            <w:r>
              <w:rPr>
                <w:b/>
                <w:bCs/>
                <w:sz w:val="20"/>
                <w:szCs w:val="20"/>
              </w:rPr>
              <w:t xml:space="preserve">Регулятивные: </w:t>
            </w:r>
            <w:r>
              <w:rPr>
                <w:sz w:val="20"/>
                <w:szCs w:val="20"/>
              </w:rPr>
              <w:t>проектировать маршрyт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исследования и конструирования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самостоятельной и групповой исследовательской деятельности</w:t>
            </w:r>
          </w:p>
        </w:tc>
      </w:tr>
      <w:tr w:rsidR="008A2CA0" w:rsidRPr="00E35A98">
        <w:tc>
          <w:tcPr>
            <w:tcW w:w="15735" w:type="dxa"/>
            <w:gridSpan w:val="8"/>
            <w:tcBorders>
              <w:top w:val="nil"/>
              <w:left w:val="single" w:sz="2" w:space="0" w:color="000001"/>
              <w:bottom w:val="single" w:sz="2" w:space="0" w:color="000001"/>
              <w:right w:val="single" w:sz="2" w:space="0" w:color="000001"/>
            </w:tcBorders>
            <w:shd w:val="clear" w:color="auto" w:fill="FFFFFF"/>
          </w:tcPr>
          <w:p w:rsidR="008A2CA0" w:rsidRDefault="008A2CA0">
            <w:pPr>
              <w:pStyle w:val="a2"/>
              <w:jc w:val="center"/>
            </w:pPr>
            <w:r>
              <w:rPr>
                <w:b/>
                <w:bCs/>
                <w:sz w:val="20"/>
                <w:szCs w:val="20"/>
              </w:rPr>
              <w:t>ЛЕКСИКА. КУЛЬТУРА РЕЧИ (12ч)</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0"/>
                <w:szCs w:val="20"/>
              </w:rPr>
            </w:pPr>
            <w:r>
              <w:rPr>
                <w:sz w:val="20"/>
                <w:szCs w:val="20"/>
              </w:rPr>
              <w:t>18</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3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20"/>
                <w:szCs w:val="2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Слово и его лексическое значение</w:t>
            </w: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w:t>
            </w:r>
          </w:p>
          <w:p w:rsidR="008A2CA0" w:rsidRDefault="008A2CA0">
            <w:pPr>
              <w:pStyle w:val="a2"/>
              <w:rPr>
                <w:i/>
                <w:iCs/>
                <w:sz w:val="20"/>
                <w:szCs w:val="20"/>
              </w:rPr>
            </w:pPr>
            <w:r>
              <w:rPr>
                <w:i/>
                <w:iCs/>
                <w:sz w:val="20"/>
                <w:szCs w:val="20"/>
              </w:rPr>
              <w:t>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Активизируют знания об основных понятиях лексикологии. Определяют лексические значения слов, учитывая его при выборе орфограмм. Работают  в парах сильный — слабый по алгоритму выполнения заданий (объяснение орфограмм в словах), определяют стиль, тему, основную мысль текстов. Выделяют многозначные слова и слова, употребляемые в переносном значении, подбирают синонимы и антонимы к словам.</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c помощью толкового словаря определять лексическое значение слова, прямое и переносное значения слов, отличать омонимы  и многозначные слова, синонимы, омонимы, антонимы</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строить продуктивное взаимодействие co сверстниками и взрослыми. </w:t>
            </w:r>
            <w:r>
              <w:rPr>
                <w:b/>
                <w:bCs/>
                <w:sz w:val="20"/>
                <w:szCs w:val="20"/>
              </w:rPr>
              <w:t xml:space="preserve">Регулятивные: </w:t>
            </w:r>
            <w:r>
              <w:rPr>
                <w:sz w:val="20"/>
                <w:szCs w:val="20"/>
              </w:rPr>
              <w:t>формировать ситуацию саморегyляции, т. e. операциональный опыт (учебных знаний и умений), сотрудничать в совместном решении задач.</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исследования значения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познавательного интереса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0"/>
                <w:szCs w:val="20"/>
              </w:rPr>
            </w:pPr>
            <w:r>
              <w:rPr>
                <w:sz w:val="20"/>
                <w:szCs w:val="20"/>
              </w:rPr>
              <w:t>19</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4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20"/>
                <w:szCs w:val="2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Собирание материалов к сочинению по картине А. Герасимова «После дождя»</w:t>
            </w:r>
          </w:p>
          <w:p w:rsidR="008A2CA0" w:rsidRDefault="008A2CA0">
            <w:pPr>
              <w:pStyle w:val="a2"/>
              <w:rPr>
                <w:i/>
                <w:iCs/>
                <w:sz w:val="20"/>
                <w:szCs w:val="20"/>
              </w:rPr>
            </w:pPr>
            <w:r>
              <w:rPr>
                <w:i/>
                <w:iCs/>
                <w:sz w:val="20"/>
                <w:szCs w:val="20"/>
              </w:rPr>
              <w:t>Р.Р.</w:t>
            </w:r>
          </w:p>
          <w:p w:rsidR="008A2CA0" w:rsidRDefault="008A2CA0">
            <w:pPr>
              <w:pStyle w:val="a2"/>
              <w:rPr>
                <w:sz w:val="20"/>
                <w:szCs w:val="20"/>
              </w:rPr>
            </w:pPr>
            <w:r>
              <w:rPr>
                <w:i/>
                <w:iCs/>
                <w:sz w:val="20"/>
                <w:szCs w:val="20"/>
              </w:rPr>
              <w:t>Урок общеметодич. 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Анализируют данные в учебнике материалы к сочинению по картине и устно описывают картину. Проводят наблюдения и записывают увиденное в форме материалов к сочинению. Коллективное составление алгоритма написания сочинения-описания. </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находить материал для сочинения-описания по картине из словаря синонимов, толкового словаря, справочных материалов, составлять план сочинения-описания картины</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представлять конкретное содержание и сообщать его в письменной и устной форме.</w:t>
            </w:r>
          </w:p>
          <w:p w:rsidR="008A2CA0" w:rsidRDefault="008A2CA0">
            <w:pPr>
              <w:pStyle w:val="a2"/>
              <w:rPr>
                <w:b/>
                <w:bCs/>
                <w:sz w:val="20"/>
                <w:szCs w:val="20"/>
              </w:rPr>
            </w:pPr>
            <w:r>
              <w:rPr>
                <w:b/>
                <w:bCs/>
                <w:sz w:val="20"/>
                <w:szCs w:val="20"/>
              </w:rPr>
              <w:t xml:space="preserve">Регулятивные: </w:t>
            </w:r>
            <w:r>
              <w:rPr>
                <w:sz w:val="20"/>
                <w:szCs w:val="20"/>
              </w:rPr>
              <w:t>определять новый уровень отношения к самому себе как субъекту деятельности.</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конструирования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самостоятельному и коллективному проектированию, конструированию, творческой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0"/>
                <w:szCs w:val="20"/>
              </w:rPr>
            </w:pPr>
            <w:r>
              <w:rPr>
                <w:sz w:val="20"/>
                <w:szCs w:val="20"/>
              </w:rPr>
              <w:t>20</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sidRPr="008F36A6">
              <w:rPr>
                <w:sz w:val="22"/>
                <w:szCs w:val="22"/>
              </w:rPr>
              <w:t>4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20"/>
                <w:szCs w:val="2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Общеупотребительные слова. Профессионaлизмы</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w:t>
            </w:r>
          </w:p>
          <w:p w:rsidR="008A2CA0" w:rsidRDefault="008A2CA0">
            <w:pPr>
              <w:pStyle w:val="a2"/>
              <w:rPr>
                <w:sz w:val="20"/>
                <w:szCs w:val="20"/>
              </w:rPr>
            </w:pPr>
            <w:r>
              <w:rPr>
                <w:i/>
                <w:iCs/>
                <w:sz w:val="20"/>
                <w:szCs w:val="20"/>
              </w:rPr>
              <w:t>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Выделяют в речи общеупотребительные слова. Находят их в тексте. Различают профессионализмы. Находят их в текстах учебника и толковом словаре. Составляют предложения с профессионализмами. Определяют их сферу употребления. Составляют памятки  различения общеупотребительной и необщеупотребительной лексики, участвуют в групповой работе (анализ текста (определение профессионализмов)), конструированию текста c использованием профессиональной лексики .</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различать слова общеупотребительные и необщеупотре-бительные, определять профессионализмы в тексте и конструировать текст с их использованием</w:t>
            </w:r>
          </w:p>
        </w:tc>
        <w:tc>
          <w:tcPr>
            <w:tcW w:w="3550" w:type="dxa"/>
            <w:tcBorders>
              <w:top w:val="nil"/>
              <w:left w:val="single" w:sz="2" w:space="0" w:color="000001"/>
              <w:bottom w:val="single" w:sz="2" w:space="0" w:color="000001"/>
              <w:right w:val="nil"/>
            </w:tcBorders>
          </w:tcPr>
          <w:p w:rsidR="008A2CA0" w:rsidRDefault="008A2CA0">
            <w:pPr>
              <w:pStyle w:val="a2"/>
              <w:rPr>
                <w:sz w:val="20"/>
                <w:szCs w:val="20"/>
              </w:rPr>
            </w:pPr>
            <w:r>
              <w:rPr>
                <w:b/>
                <w:bCs/>
                <w:sz w:val="20"/>
                <w:szCs w:val="20"/>
              </w:rPr>
              <w:t>Коммуникативные:</w:t>
            </w:r>
            <w:r>
              <w:rPr>
                <w:sz w:val="20"/>
                <w:szCs w:val="20"/>
              </w:rPr>
              <w:t xml:space="preserve"> устанавливать рабочие отношения, эффективно сотрудничать и способствовать продуктивной кооперации. </w:t>
            </w:r>
            <w:r>
              <w:rPr>
                <w:b/>
                <w:bCs/>
                <w:sz w:val="20"/>
                <w:szCs w:val="20"/>
              </w:rPr>
              <w:t>Регулятивные:</w:t>
            </w:r>
            <w:r>
              <w:rPr>
                <w:sz w:val="20"/>
                <w:szCs w:val="20"/>
              </w:rPr>
              <w:t xml:space="preserve"> проектировать траектории развития через включение в новые виды деятельности и формы сотрудничества. </w:t>
            </w:r>
            <w:r>
              <w:rPr>
                <w:b/>
                <w:bCs/>
                <w:sz w:val="20"/>
                <w:szCs w:val="20"/>
              </w:rPr>
              <w:t xml:space="preserve">Познавательные: </w:t>
            </w:r>
            <w:r>
              <w:rPr>
                <w:sz w:val="20"/>
                <w:szCs w:val="20"/>
              </w:rPr>
              <w:t>объяснять языковые явления, процессы, связи и отношения, выявляемые в ходе исследования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познавательного интереса, формирование устойчивой мотивации к самостоятельному и коллективному исследованию текста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0"/>
                <w:szCs w:val="20"/>
              </w:rPr>
            </w:pPr>
            <w:r>
              <w:rPr>
                <w:sz w:val="20"/>
                <w:szCs w:val="20"/>
              </w:rPr>
              <w:t>21</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4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20"/>
                <w:szCs w:val="2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Диалектизмы</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w:t>
            </w:r>
          </w:p>
          <w:p w:rsidR="008A2CA0" w:rsidRDefault="008A2CA0">
            <w:pPr>
              <w:pStyle w:val="a2"/>
              <w:rPr>
                <w:sz w:val="20"/>
                <w:szCs w:val="20"/>
              </w:rPr>
            </w:pPr>
            <w:r>
              <w:rPr>
                <w:i/>
                <w:iCs/>
                <w:sz w:val="20"/>
                <w:szCs w:val="20"/>
              </w:rPr>
              <w:t>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Различают диалектизмы. Находят их в учебнике и толковом словаре.  Составляют план лингвистического описания диалектизмов. Пишут сжатое изложение.</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диалектизмы в тексте, формировать навыки лингвистического конструирования, лингвистического описания, лингвистического анализа</w:t>
            </w:r>
          </w:p>
        </w:tc>
        <w:tc>
          <w:tcPr>
            <w:tcW w:w="3550" w:type="dxa"/>
            <w:tcBorders>
              <w:top w:val="nil"/>
              <w:left w:val="single" w:sz="2" w:space="0" w:color="000001"/>
              <w:bottom w:val="single" w:sz="2" w:space="0" w:color="000001"/>
              <w:right w:val="nil"/>
            </w:tcBorders>
          </w:tcPr>
          <w:p w:rsidR="008A2CA0" w:rsidRDefault="008A2CA0">
            <w:pPr>
              <w:pStyle w:val="a2"/>
              <w:rPr>
                <w:sz w:val="20"/>
                <w:szCs w:val="20"/>
              </w:rPr>
            </w:pPr>
            <w:r>
              <w:rPr>
                <w:b/>
                <w:bCs/>
                <w:sz w:val="20"/>
                <w:szCs w:val="20"/>
              </w:rPr>
              <w:t>Коммуникативные:</w:t>
            </w:r>
            <w:r>
              <w:rPr>
                <w:sz w:val="20"/>
                <w:szCs w:val="20"/>
              </w:rPr>
              <w:t xml:space="preserve"> формировать навыки работы в группе (включая ситуации учебного сотрудничества и проектные формы работы). </w:t>
            </w:r>
            <w:r>
              <w:rPr>
                <w:b/>
                <w:bCs/>
                <w:sz w:val="20"/>
                <w:szCs w:val="20"/>
              </w:rPr>
              <w:t>Регулятивные:</w:t>
            </w:r>
            <w:r>
              <w:rPr>
                <w:sz w:val="20"/>
                <w:szCs w:val="20"/>
              </w:rPr>
              <w:t xml:space="preserve"> применять методы информационного поиска, в том числе c помощью компьютерных средств. </w:t>
            </w:r>
            <w:r>
              <w:rPr>
                <w:b/>
                <w:bCs/>
                <w:sz w:val="20"/>
                <w:szCs w:val="20"/>
              </w:rPr>
              <w:t>Познавательные:</w:t>
            </w:r>
            <w:r>
              <w:rPr>
                <w:sz w:val="20"/>
                <w:szCs w:val="20"/>
              </w:rPr>
              <w:t xml:space="preserve"> объяснять языковые явления, процессы, связи и отношения, выявляемые в ходе исследования текста c точки зрения его лексического состава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самостоятельной и групповой исследовательской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0"/>
                <w:szCs w:val="20"/>
              </w:rPr>
            </w:pPr>
            <w:r>
              <w:rPr>
                <w:sz w:val="20"/>
                <w:szCs w:val="20"/>
              </w:rPr>
              <w:t>22</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4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20"/>
                <w:szCs w:val="2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Исконно русские и заимствованные слова</w:t>
            </w: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Различают исконно-русские и заимствованные слова, объясняют причины заимствования. Определяют происхождения слов по этимологическому словарю. Выполняют  самостоятельную  и парную работу c дидактическим материалом,  составляют алгоритм определения исконно русской и заимствованной лексики, составляют словосочетания с заимствованиями.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различать лексику исконно русскую и заимствованную, составлять текст лингвистического описания по алгоритмy выполнения задачи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владеть монологической и диалогической формами речи в соответствии c грамматическими и синтаксическими норма-ми родного языка.</w:t>
            </w:r>
          </w:p>
          <w:p w:rsidR="008A2CA0" w:rsidRDefault="008A2CA0">
            <w:pPr>
              <w:pStyle w:val="a2"/>
              <w:rPr>
                <w:sz w:val="20"/>
                <w:szCs w:val="20"/>
              </w:rPr>
            </w:pPr>
            <w:r>
              <w:rPr>
                <w:b/>
                <w:bCs/>
                <w:sz w:val="20"/>
                <w:szCs w:val="20"/>
              </w:rPr>
              <w:t>Регулятивные:</w:t>
            </w:r>
            <w:r>
              <w:rPr>
                <w:sz w:val="20"/>
                <w:szCs w:val="20"/>
              </w:rPr>
              <w:t xml:space="preserve"> проектировать траектории развития через включение в новые виды деятельности и формы сотрудничества. </w:t>
            </w:r>
            <w:r>
              <w:rPr>
                <w:b/>
                <w:bCs/>
                <w:sz w:val="20"/>
                <w:szCs w:val="20"/>
              </w:rPr>
              <w:t xml:space="preserve">Познавательные: </w:t>
            </w:r>
            <w:r>
              <w:rPr>
                <w:sz w:val="20"/>
                <w:szCs w:val="20"/>
              </w:rPr>
              <w:t>объяснять языковые явления, процессы, связи и отношения, выявляемые в ходе исследования лексического состава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изучению и закреплению нового</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0"/>
                <w:szCs w:val="20"/>
              </w:rPr>
            </w:pPr>
            <w:r>
              <w:rPr>
                <w:sz w:val="20"/>
                <w:szCs w:val="20"/>
              </w:rPr>
              <w:t>23</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4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20"/>
                <w:szCs w:val="2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Неологизмы</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w:t>
            </w:r>
          </w:p>
          <w:p w:rsidR="008A2CA0" w:rsidRDefault="008A2CA0">
            <w:pPr>
              <w:pStyle w:val="a2"/>
              <w:rPr>
                <w:sz w:val="20"/>
                <w:szCs w:val="20"/>
              </w:rPr>
            </w:pPr>
            <w:r>
              <w:rPr>
                <w:i/>
                <w:iCs/>
                <w:sz w:val="20"/>
                <w:szCs w:val="20"/>
              </w:rPr>
              <w:t>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Выделяют неологизмы, объясняют причины их появления, анализируют их использование в текстах. Самостоятельно работают c учебником (тезисное конспектирование), коллективно составляют лингвистическое описание по теме «Неологизмы».</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неологизмы в тексте художественной литературы, публицистических текстах</w:t>
            </w:r>
          </w:p>
        </w:tc>
        <w:tc>
          <w:tcPr>
            <w:tcW w:w="3550" w:type="dxa"/>
            <w:tcBorders>
              <w:top w:val="nil"/>
              <w:left w:val="single" w:sz="2" w:space="0" w:color="000001"/>
              <w:bottom w:val="single" w:sz="2" w:space="0" w:color="000001"/>
              <w:right w:val="nil"/>
            </w:tcBorders>
          </w:tcPr>
          <w:p w:rsidR="008A2CA0" w:rsidRDefault="008A2CA0">
            <w:pPr>
              <w:pStyle w:val="a2"/>
              <w:rPr>
                <w:sz w:val="20"/>
                <w:szCs w:val="20"/>
              </w:rPr>
            </w:pPr>
            <w:r>
              <w:rPr>
                <w:b/>
                <w:bCs/>
                <w:sz w:val="20"/>
                <w:szCs w:val="20"/>
              </w:rPr>
              <w:t xml:space="preserve">Коммуникативные: </w:t>
            </w:r>
            <w:r>
              <w:rPr>
                <w:sz w:val="20"/>
                <w:szCs w:val="20"/>
              </w:rPr>
              <w:t xml:space="preserve">устанавливать рабочие отношения, эффективно сотрудничать и способствовать продуктивной кооперации. </w:t>
            </w:r>
            <w:r>
              <w:rPr>
                <w:b/>
                <w:bCs/>
                <w:sz w:val="20"/>
                <w:szCs w:val="20"/>
              </w:rPr>
              <w:t xml:space="preserve">Регулятивные: </w:t>
            </w:r>
            <w:r>
              <w:rPr>
                <w:sz w:val="20"/>
                <w:szCs w:val="20"/>
              </w:rPr>
              <w:t xml:space="preserve">проектировать траектории развития через включение в новые виды деятельности и формы сотрудничества. </w:t>
            </w:r>
            <w:r>
              <w:rPr>
                <w:b/>
                <w:bCs/>
                <w:sz w:val="20"/>
                <w:szCs w:val="20"/>
              </w:rPr>
              <w:t xml:space="preserve">Познавательные: </w:t>
            </w:r>
            <w:r>
              <w:rPr>
                <w:sz w:val="20"/>
                <w:szCs w:val="20"/>
              </w:rPr>
              <w:t>объяснять языковые явления, процессы, связи и отношения, выявляемые в ходе исследования текста c точки зрения его лексического состава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интеграции индивидуального и коллективного конструирования в ходе решения общей задачи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0"/>
                <w:szCs w:val="20"/>
              </w:rPr>
            </w:pPr>
            <w:r>
              <w:rPr>
                <w:sz w:val="20"/>
                <w:szCs w:val="20"/>
              </w:rPr>
              <w:t>24</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4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20"/>
                <w:szCs w:val="2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Устаревшие слова</w:t>
            </w: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w:t>
            </w:r>
          </w:p>
          <w:p w:rsidR="008A2CA0" w:rsidRDefault="008A2CA0">
            <w:pPr>
              <w:pStyle w:val="a2"/>
              <w:rPr>
                <w:sz w:val="20"/>
                <w:szCs w:val="20"/>
              </w:rPr>
            </w:pPr>
            <w:r>
              <w:rPr>
                <w:i/>
                <w:iCs/>
                <w:sz w:val="20"/>
                <w:szCs w:val="20"/>
              </w:rPr>
              <w:t>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Выделяют в речи устаревшие слова. Определяют их значение при помощи толкового словаря. Отмечают ошибки художника в иллюстрации. Выделяют устаревшие слова в тексте.</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устаревшие слова в тексте художественной литерaтуры и объяснять их значение</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владеть монологической и диалогической формами речи в соответствии c грамматическими и синтаксическими нормами родного языка.</w:t>
            </w:r>
          </w:p>
          <w:p w:rsidR="008A2CA0" w:rsidRDefault="008A2CA0">
            <w:pPr>
              <w:pStyle w:val="a2"/>
              <w:rPr>
                <w:b/>
                <w:bCs/>
                <w:sz w:val="20"/>
                <w:szCs w:val="20"/>
              </w:rPr>
            </w:pPr>
            <w:r>
              <w:rPr>
                <w:b/>
                <w:bCs/>
                <w:sz w:val="20"/>
                <w:szCs w:val="20"/>
              </w:rPr>
              <w:t xml:space="preserve">Регулятивные: </w:t>
            </w:r>
            <w:r>
              <w:rPr>
                <w:sz w:val="20"/>
                <w:szCs w:val="20"/>
              </w:rPr>
              <w:t>проектировать траектории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исследования лексического состава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познавательного интереса и устойчивой мотивации к исследовательской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0"/>
                <w:szCs w:val="20"/>
              </w:rPr>
            </w:pPr>
            <w:r>
              <w:rPr>
                <w:sz w:val="20"/>
                <w:szCs w:val="20"/>
              </w:rPr>
              <w:t>25</w:t>
            </w:r>
          </w:p>
        </w:tc>
        <w:tc>
          <w:tcPr>
            <w:tcW w:w="705" w:type="dxa"/>
            <w:tcBorders>
              <w:top w:val="nil"/>
              <w:left w:val="single" w:sz="2" w:space="0" w:color="000001"/>
              <w:bottom w:val="single" w:sz="2" w:space="0" w:color="000001"/>
              <w:right w:val="nil"/>
            </w:tcBorders>
          </w:tcPr>
          <w:p w:rsidR="008A2CA0" w:rsidRDefault="008A2CA0">
            <w:pPr>
              <w:pStyle w:val="a2"/>
              <w:jc w:val="center"/>
              <w:rPr>
                <w:sz w:val="20"/>
                <w:szCs w:val="20"/>
              </w:rPr>
            </w:pPr>
            <w:r>
              <w:rPr>
                <w:sz w:val="20"/>
                <w:szCs w:val="20"/>
              </w:rPr>
              <w:t>5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20"/>
                <w:szCs w:val="2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Словари</w:t>
            </w: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 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Извлекают необходимую информацию из лингвистических словарей различных типов. Записывают примеры словарных статей.</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читать и понимать содержание словарной статьи, определять лексическое значение слова</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Kоммуникативные:</w:t>
            </w:r>
            <w:r>
              <w:rPr>
                <w:sz w:val="20"/>
                <w:szCs w:val="20"/>
              </w:rPr>
              <w:t xml:space="preserve"> представлять конкретное содержание и сообщать его и письменной и устной форме.</w:t>
            </w:r>
          </w:p>
          <w:p w:rsidR="008A2CA0" w:rsidRDefault="008A2CA0">
            <w:pPr>
              <w:pStyle w:val="a2"/>
              <w:rPr>
                <w:b/>
                <w:bCs/>
                <w:sz w:val="20"/>
                <w:szCs w:val="20"/>
              </w:rPr>
            </w:pPr>
            <w:r>
              <w:rPr>
                <w:b/>
                <w:bCs/>
                <w:sz w:val="20"/>
                <w:szCs w:val="20"/>
              </w:rPr>
              <w:t>Регулятивные:</w:t>
            </w:r>
            <w:r>
              <w:rPr>
                <w:sz w:val="20"/>
                <w:szCs w:val="20"/>
              </w:rPr>
              <w:t xml:space="preserve"> определять новый уровень от-ношения к самому себе как субъекту деятельности.</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исследования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проблемно-поисковой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0"/>
                <w:szCs w:val="20"/>
              </w:rPr>
            </w:pPr>
            <w:r>
              <w:rPr>
                <w:sz w:val="20"/>
                <w:szCs w:val="20"/>
              </w:rPr>
              <w:t>26</w:t>
            </w:r>
          </w:p>
        </w:tc>
        <w:tc>
          <w:tcPr>
            <w:tcW w:w="705" w:type="dxa"/>
            <w:tcBorders>
              <w:top w:val="nil"/>
              <w:left w:val="single" w:sz="2" w:space="0" w:color="000001"/>
              <w:bottom w:val="single" w:sz="2" w:space="0" w:color="000001"/>
              <w:right w:val="nil"/>
            </w:tcBorders>
          </w:tcPr>
          <w:p w:rsidR="008A2CA0" w:rsidRDefault="008A2CA0">
            <w:pPr>
              <w:pStyle w:val="a2"/>
              <w:jc w:val="center"/>
              <w:rPr>
                <w:sz w:val="20"/>
                <w:szCs w:val="20"/>
              </w:rPr>
            </w:pPr>
            <w:r>
              <w:rPr>
                <w:sz w:val="20"/>
                <w:szCs w:val="20"/>
              </w:rPr>
              <w:t>5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20"/>
                <w:szCs w:val="2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Составление словарной статьи</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Р.Р.</w:t>
            </w:r>
          </w:p>
          <w:p w:rsidR="008A2CA0" w:rsidRDefault="008A2CA0">
            <w:pPr>
              <w:pStyle w:val="a2"/>
              <w:rPr>
                <w:i/>
                <w:iCs/>
                <w:sz w:val="20"/>
                <w:szCs w:val="20"/>
              </w:rPr>
            </w:pPr>
            <w:r>
              <w:rPr>
                <w:i/>
                <w:iCs/>
                <w:sz w:val="20"/>
                <w:szCs w:val="20"/>
              </w:rPr>
              <w:t>Урок развивающего контроля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Учатся составлять словарную статью самостоятельно по алгоритму.</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составлять словарную статью, конструировать текст типа речи описание по алгоритму выполнения задания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добывать недостающую информацию c помощью вопросов (познавательная инициативность).</w:t>
            </w:r>
          </w:p>
          <w:p w:rsidR="008A2CA0" w:rsidRDefault="008A2CA0">
            <w:pPr>
              <w:pStyle w:val="a2"/>
              <w:rPr>
                <w:b/>
                <w:bCs/>
                <w:sz w:val="20"/>
                <w:szCs w:val="20"/>
              </w:rPr>
            </w:pPr>
            <w:r>
              <w:rPr>
                <w:b/>
                <w:bCs/>
                <w:sz w:val="20"/>
                <w:szCs w:val="20"/>
              </w:rPr>
              <w:t>Регулятивные:</w:t>
            </w:r>
            <w:r>
              <w:rPr>
                <w:sz w:val="20"/>
                <w:szCs w:val="20"/>
              </w:rPr>
              <w:t xml:space="preserve"> формировать ситуацию саморегуляции, т. e. оперaционaльный опыт (учебных знаний и умений), сотрудничать в совместном решении задач.</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исследования при работе над словарной статьей, лингвистическим описанием</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интереса к творческой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0"/>
                <w:szCs w:val="20"/>
              </w:rPr>
            </w:pPr>
            <w:r>
              <w:rPr>
                <w:sz w:val="20"/>
                <w:szCs w:val="20"/>
              </w:rPr>
              <w:t>27</w:t>
            </w:r>
          </w:p>
        </w:tc>
        <w:tc>
          <w:tcPr>
            <w:tcW w:w="705" w:type="dxa"/>
            <w:tcBorders>
              <w:top w:val="nil"/>
              <w:left w:val="single" w:sz="2" w:space="0" w:color="000001"/>
              <w:bottom w:val="single" w:sz="2" w:space="0" w:color="000001"/>
              <w:right w:val="nil"/>
            </w:tcBorders>
          </w:tcPr>
          <w:p w:rsidR="008A2CA0" w:rsidRDefault="008A2CA0">
            <w:pPr>
              <w:pStyle w:val="a2"/>
              <w:jc w:val="center"/>
              <w:rPr>
                <w:sz w:val="20"/>
                <w:szCs w:val="20"/>
              </w:rPr>
            </w:pPr>
            <w:r>
              <w:rPr>
                <w:sz w:val="20"/>
                <w:szCs w:val="20"/>
              </w:rPr>
              <w:t>5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20"/>
                <w:szCs w:val="2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Повторение</w:t>
            </w: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 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Систематизируют изученный материал. Отвечают на контрольные вопросы и выполняют задания по теме раздела.   Работают в парах сильный — слабый по алгоритму выполнения задания при консультативной помощи учителя.</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правила написания гласных и согласных в корне и окончании, определять части речи, тему текста, его основную мысль</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формировать навыки речевых действий: использования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8A2CA0" w:rsidRDefault="008A2CA0">
            <w:pPr>
              <w:pStyle w:val="a2"/>
              <w:rPr>
                <w:b/>
                <w:bCs/>
                <w:sz w:val="20"/>
                <w:szCs w:val="20"/>
              </w:rPr>
            </w:pPr>
            <w:r>
              <w:rPr>
                <w:b/>
                <w:bCs/>
                <w:sz w:val="20"/>
                <w:szCs w:val="20"/>
              </w:rPr>
              <w:t xml:space="preserve">Регулятивные: </w:t>
            </w:r>
            <w:r>
              <w:rPr>
                <w:sz w:val="20"/>
                <w:szCs w:val="20"/>
              </w:rPr>
              <w:t>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повторения и обобщения материала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самоанализа и самоконтроля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0"/>
                <w:szCs w:val="20"/>
              </w:rPr>
            </w:pPr>
            <w:r>
              <w:rPr>
                <w:sz w:val="20"/>
                <w:szCs w:val="20"/>
              </w:rPr>
              <w:t>28</w:t>
            </w:r>
          </w:p>
        </w:tc>
        <w:tc>
          <w:tcPr>
            <w:tcW w:w="705" w:type="dxa"/>
            <w:tcBorders>
              <w:top w:val="nil"/>
              <w:left w:val="single" w:sz="2" w:space="0" w:color="000001"/>
              <w:bottom w:val="single" w:sz="2" w:space="0" w:color="000001"/>
              <w:right w:val="nil"/>
            </w:tcBorders>
          </w:tcPr>
          <w:p w:rsidR="008A2CA0" w:rsidRDefault="008A2CA0">
            <w:pPr>
              <w:pStyle w:val="a2"/>
              <w:jc w:val="center"/>
              <w:rPr>
                <w:sz w:val="20"/>
                <w:szCs w:val="20"/>
              </w:rPr>
            </w:pPr>
            <w:r>
              <w:rPr>
                <w:sz w:val="20"/>
                <w:szCs w:val="20"/>
              </w:rPr>
              <w:t>5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20"/>
                <w:szCs w:val="20"/>
              </w:rPr>
            </w:pPr>
          </w:p>
        </w:tc>
        <w:tc>
          <w:tcPr>
            <w:tcW w:w="1933"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Контрольный диктант №2 с лексическим заданием</w:t>
            </w:r>
          </w:p>
          <w:p w:rsidR="008A2CA0" w:rsidRDefault="008A2CA0">
            <w:pPr>
              <w:pStyle w:val="a2"/>
              <w:rPr>
                <w:b/>
                <w:bCs/>
                <w:sz w:val="20"/>
                <w:szCs w:val="20"/>
              </w:rPr>
            </w:pPr>
          </w:p>
          <w:p w:rsidR="008A2CA0" w:rsidRDefault="008A2CA0">
            <w:pPr>
              <w:pStyle w:val="a2"/>
              <w:rPr>
                <w:b/>
                <w:bCs/>
                <w:i/>
                <w:iCs/>
                <w:sz w:val="20"/>
                <w:szCs w:val="20"/>
              </w:rPr>
            </w:pPr>
            <w:r>
              <w:rPr>
                <w:b/>
                <w:bCs/>
                <w:i/>
                <w:iCs/>
                <w:sz w:val="20"/>
                <w:szCs w:val="20"/>
              </w:rPr>
              <w:t>К.Р.</w:t>
            </w:r>
          </w:p>
          <w:p w:rsidR="008A2CA0" w:rsidRDefault="008A2CA0">
            <w:pPr>
              <w:pStyle w:val="a2"/>
              <w:rPr>
                <w:i/>
                <w:iCs/>
                <w:sz w:val="20"/>
                <w:szCs w:val="20"/>
              </w:rPr>
            </w:pPr>
            <w:r>
              <w:rPr>
                <w:b/>
                <w:bCs/>
                <w:i/>
                <w:iCs/>
                <w:sz w:val="20"/>
                <w:szCs w:val="20"/>
              </w:rPr>
              <w:t>Урок развивающего контроля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Пишут диктант с лексическим заданием.</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воспроизводить приобретенные знания, навыки в конкретной деятельности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формировать речевые действия: использовать адекватные языковые средства для отображения в форме речевых высказываний c целью планирования, контроля и самооценки.</w:t>
            </w:r>
          </w:p>
          <w:p w:rsidR="008A2CA0" w:rsidRDefault="008A2CA0">
            <w:pPr>
              <w:pStyle w:val="a2"/>
              <w:rPr>
                <w:b/>
                <w:bCs/>
                <w:sz w:val="20"/>
                <w:szCs w:val="20"/>
              </w:rPr>
            </w:pPr>
            <w:r>
              <w:rPr>
                <w:b/>
                <w:bCs/>
                <w:sz w:val="20"/>
                <w:szCs w:val="20"/>
              </w:rPr>
              <w:t xml:space="preserve">Регулятивные: </w:t>
            </w:r>
            <w:r>
              <w:rPr>
                <w:sz w:val="20"/>
                <w:szCs w:val="20"/>
              </w:rPr>
              <w:t>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написания контрольного диктанта, выполнения грамматического задания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самоанализа и самоконтроля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0"/>
                <w:szCs w:val="20"/>
              </w:rPr>
            </w:pPr>
            <w:r>
              <w:rPr>
                <w:sz w:val="20"/>
                <w:szCs w:val="20"/>
              </w:rPr>
              <w:t>29</w:t>
            </w:r>
          </w:p>
        </w:tc>
        <w:tc>
          <w:tcPr>
            <w:tcW w:w="705" w:type="dxa"/>
            <w:tcBorders>
              <w:top w:val="nil"/>
              <w:left w:val="single" w:sz="2" w:space="0" w:color="000001"/>
              <w:bottom w:val="single" w:sz="2" w:space="0" w:color="000001"/>
              <w:right w:val="nil"/>
            </w:tcBorders>
          </w:tcPr>
          <w:p w:rsidR="008A2CA0" w:rsidRDefault="008A2CA0">
            <w:pPr>
              <w:pStyle w:val="a2"/>
              <w:jc w:val="center"/>
              <w:rPr>
                <w:sz w:val="20"/>
                <w:szCs w:val="20"/>
              </w:rPr>
            </w:pPr>
            <w:r>
              <w:rPr>
                <w:sz w:val="20"/>
                <w:szCs w:val="20"/>
              </w:rPr>
              <w:t>5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20"/>
                <w:szCs w:val="2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 ошибок, допущенных в контрольном диктанте</w:t>
            </w: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допущенные ошибки  c использованием памятки для проведения анализа и работы над ошибками.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анализировать допущенные ошибки, выполнять работу по их предупреждению</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формировать речевые действия: использовать адекватные языковые средства для отображения в форме речевых высказываний c целью планирования, контроля и самооценки.</w:t>
            </w:r>
          </w:p>
          <w:p w:rsidR="008A2CA0" w:rsidRDefault="008A2CA0">
            <w:pPr>
              <w:pStyle w:val="a2"/>
              <w:rPr>
                <w:b/>
                <w:bCs/>
                <w:sz w:val="20"/>
                <w:szCs w:val="20"/>
              </w:rPr>
            </w:pPr>
            <w:r>
              <w:rPr>
                <w:b/>
                <w:bCs/>
                <w:sz w:val="20"/>
                <w:szCs w:val="20"/>
              </w:rPr>
              <w:t xml:space="preserve">Регулятивные: </w:t>
            </w:r>
            <w:r>
              <w:rPr>
                <w:sz w:val="20"/>
                <w:szCs w:val="20"/>
              </w:rPr>
              <w:t>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работы над ошибками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самосовершенствованию</w:t>
            </w:r>
          </w:p>
        </w:tc>
      </w:tr>
      <w:tr w:rsidR="008A2CA0" w:rsidRPr="00E35A98">
        <w:tc>
          <w:tcPr>
            <w:tcW w:w="15735" w:type="dxa"/>
            <w:gridSpan w:val="8"/>
            <w:tcBorders>
              <w:top w:val="nil"/>
              <w:left w:val="single" w:sz="2" w:space="0" w:color="000001"/>
              <w:bottom w:val="single" w:sz="2" w:space="0" w:color="000001"/>
              <w:right w:val="single" w:sz="2" w:space="0" w:color="000001"/>
            </w:tcBorders>
            <w:shd w:val="clear" w:color="auto" w:fill="FFFFFF"/>
          </w:tcPr>
          <w:p w:rsidR="008A2CA0" w:rsidRDefault="008A2CA0">
            <w:pPr>
              <w:pStyle w:val="a2"/>
              <w:jc w:val="center"/>
            </w:pPr>
            <w:r>
              <w:rPr>
                <w:b/>
                <w:bCs/>
                <w:sz w:val="20"/>
                <w:szCs w:val="20"/>
              </w:rPr>
              <w:t>ФРАЗЕОЛОГИЯ. КУЛЬТУРА РЕЧИ (4ч)</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30</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5 нед сент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Фразеологизм</w:t>
            </w:r>
          </w:p>
          <w:p w:rsidR="008A2CA0" w:rsidRDefault="008A2CA0">
            <w:pPr>
              <w:pStyle w:val="a2"/>
              <w:rPr>
                <w:i/>
                <w:iCs/>
                <w:sz w:val="20"/>
                <w:szCs w:val="20"/>
              </w:rPr>
            </w:pPr>
            <w:r>
              <w:rPr>
                <w:i/>
                <w:iCs/>
                <w:sz w:val="20"/>
                <w:szCs w:val="20"/>
              </w:rPr>
              <w:t>Урок «открытия»</w:t>
            </w:r>
          </w:p>
          <w:p w:rsidR="008A2CA0" w:rsidRDefault="008A2CA0">
            <w:pPr>
              <w:pStyle w:val="a2"/>
              <w:rPr>
                <w:sz w:val="20"/>
                <w:szCs w:val="20"/>
              </w:rPr>
            </w:pPr>
            <w:r>
              <w:rPr>
                <w:i/>
                <w:iCs/>
                <w:sz w:val="20"/>
                <w:szCs w:val="20"/>
              </w:rPr>
              <w:t>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Осознают основные понятия фразеологии. Различают свободные сочетания слов и фразеологизмы. Находят фразеологизмы в тексте и толковом словаре и составляют с ними предложения. Работают  в парах сильный — слабый по алгоритму выполнения задачи c фразеологическим словарем (темы: «Учеба», «Лень»). Работают с иллюстрациями.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различать единицы языка, определять, какую роль играют фразеологизмы в русском языке, формировать навыки лингвистического анализа текста c фразеологизмами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устанавливать рабочие отношения, эффективно сотрудничать и способствовать продуктивной кооперации. </w:t>
            </w:r>
            <w:r>
              <w:rPr>
                <w:b/>
                <w:bCs/>
                <w:sz w:val="20"/>
                <w:szCs w:val="20"/>
              </w:rPr>
              <w:t>Регулятивные:</w:t>
            </w:r>
            <w:r>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исследования текста c фразеологизмами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интеграции индивидуальной и коллективной учебно-познаватeльной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31</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1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Источники фразеологизмов</w:t>
            </w:r>
          </w:p>
          <w:p w:rsidR="008A2CA0" w:rsidRDefault="008A2CA0">
            <w:pPr>
              <w:pStyle w:val="a2"/>
              <w:rPr>
                <w:sz w:val="20"/>
                <w:szCs w:val="20"/>
              </w:rPr>
            </w:pPr>
          </w:p>
          <w:p w:rsidR="008A2CA0" w:rsidRDefault="008A2CA0">
            <w:pPr>
              <w:pStyle w:val="a2"/>
              <w:rPr>
                <w:i/>
                <w:iCs/>
                <w:sz w:val="20"/>
                <w:szCs w:val="20"/>
              </w:rPr>
            </w:pPr>
          </w:p>
          <w:p w:rsidR="008A2CA0" w:rsidRDefault="008A2CA0">
            <w:pPr>
              <w:pStyle w:val="a2"/>
              <w:rPr>
                <w:i/>
                <w:iCs/>
                <w:sz w:val="20"/>
                <w:szCs w:val="20"/>
              </w:rPr>
            </w:pPr>
            <w:r>
              <w:rPr>
                <w:i/>
                <w:iCs/>
                <w:sz w:val="20"/>
                <w:szCs w:val="20"/>
              </w:rPr>
              <w:t>Р.Р.</w:t>
            </w:r>
          </w:p>
          <w:p w:rsidR="008A2CA0" w:rsidRDefault="008A2CA0">
            <w:pPr>
              <w:pStyle w:val="a2"/>
              <w:rPr>
                <w:i/>
                <w:iCs/>
                <w:sz w:val="20"/>
                <w:szCs w:val="20"/>
              </w:rPr>
            </w:pPr>
            <w:r>
              <w:rPr>
                <w:i/>
                <w:iCs/>
                <w:sz w:val="20"/>
                <w:szCs w:val="20"/>
              </w:rPr>
              <w:t>Урок общеметодич.</w:t>
            </w:r>
          </w:p>
          <w:p w:rsidR="008A2CA0" w:rsidRDefault="008A2CA0">
            <w:pPr>
              <w:pStyle w:val="a2"/>
              <w:rPr>
                <w:i/>
                <w:iCs/>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Осознают источники появления некоторых фразеологизмов. Составляют предложения с фразеологизмами. Составляют текст лингвистического описания по теме «Фразеология», самостоятельно работают c дидактическим материалом.</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составлять текст лингвистического описания по алгоритму выполнения задачи при консультативной помощи учителя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представлять конкретное содержание и сообщaть его в письменной и устной форме.</w:t>
            </w:r>
          </w:p>
          <w:p w:rsidR="008A2CA0" w:rsidRDefault="008A2CA0">
            <w:pPr>
              <w:pStyle w:val="a2"/>
              <w:rPr>
                <w:b/>
                <w:bCs/>
                <w:sz w:val="20"/>
                <w:szCs w:val="20"/>
              </w:rPr>
            </w:pPr>
            <w:r>
              <w:rPr>
                <w:b/>
                <w:bCs/>
                <w:sz w:val="20"/>
                <w:szCs w:val="20"/>
              </w:rPr>
              <w:t>Регулятивные:</w:t>
            </w:r>
            <w:r>
              <w:rPr>
                <w:sz w:val="20"/>
                <w:szCs w:val="20"/>
              </w:rPr>
              <w:t xml:space="preserve"> определять новый уровень от-ношения к самому себе как субъекту деятельности.</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исследования и конструирования текста лингвистического описания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исследовательской и творческой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32</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1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Повторение</w:t>
            </w: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Отвечают на контрольные вопросы и выполняют задания по теме раздела. Работают в группах сильный — слабый (конструирование текста c использованием фразеологизмов).</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структуру и значение фразеологизмов, составлять текст c использованием фразеологизмов</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 xml:space="preserve">устанавливать рабочие от-ношения, эффективно сотрудничать и способствовать продуктивной кооперации. </w:t>
            </w:r>
            <w:r>
              <w:rPr>
                <w:b/>
                <w:bCs/>
                <w:sz w:val="20"/>
                <w:szCs w:val="20"/>
              </w:rPr>
              <w:t>Регулятивные:</w:t>
            </w:r>
            <w:r>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исследования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устойчивого интереса к исследовательской, аналитической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33</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1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Контрольный тест №1 по теме «Фразеология»</w:t>
            </w:r>
          </w:p>
          <w:p w:rsidR="008A2CA0" w:rsidRDefault="008A2CA0">
            <w:pPr>
              <w:pStyle w:val="a2"/>
              <w:rPr>
                <w:b/>
                <w:bCs/>
                <w:sz w:val="20"/>
                <w:szCs w:val="20"/>
              </w:rPr>
            </w:pPr>
          </w:p>
          <w:p w:rsidR="008A2CA0" w:rsidRDefault="008A2CA0">
            <w:pPr>
              <w:pStyle w:val="a2"/>
              <w:rPr>
                <w:i/>
                <w:iCs/>
                <w:sz w:val="20"/>
                <w:szCs w:val="20"/>
              </w:rPr>
            </w:pPr>
            <w:r>
              <w:rPr>
                <w:b/>
                <w:bCs/>
                <w:i/>
                <w:iCs/>
                <w:sz w:val="20"/>
                <w:szCs w:val="20"/>
              </w:rPr>
              <w:t>Урок развивающего котроля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Выполняют задания теста. </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выполнять тестовые задания и производить самопроверку по алгоритму</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формировать навыки самостоятельной работы c последующей самопроверкой.</w:t>
            </w:r>
          </w:p>
          <w:p w:rsidR="008A2CA0" w:rsidRDefault="008A2CA0">
            <w:pPr>
              <w:pStyle w:val="a2"/>
              <w:rPr>
                <w:sz w:val="20"/>
                <w:szCs w:val="20"/>
              </w:rPr>
            </w:pPr>
            <w:r>
              <w:rPr>
                <w:b/>
                <w:bCs/>
                <w:sz w:val="20"/>
                <w:szCs w:val="20"/>
              </w:rPr>
              <w:t xml:space="preserve">Регулятивные: </w:t>
            </w:r>
            <w:r>
              <w:rPr>
                <w:sz w:val="20"/>
                <w:szCs w:val="20"/>
              </w:rPr>
              <w:t>применять методы информационного поиска</w:t>
            </w:r>
          </w:p>
          <w:p w:rsidR="008A2CA0" w:rsidRDefault="008A2CA0">
            <w:pPr>
              <w:pStyle w:val="a2"/>
              <w:rPr>
                <w:sz w:val="20"/>
                <w:szCs w:val="20"/>
              </w:rPr>
            </w:pPr>
            <w:r>
              <w:rPr>
                <w:sz w:val="20"/>
                <w:szCs w:val="20"/>
              </w:rPr>
              <w:t xml:space="preserve"> </w:t>
            </w:r>
            <w:r>
              <w:rPr>
                <w:b/>
                <w:bCs/>
                <w:sz w:val="20"/>
                <w:szCs w:val="20"/>
              </w:rPr>
              <w:t xml:space="preserve">Познaвательные: </w:t>
            </w:r>
            <w:r>
              <w:rPr>
                <w:sz w:val="20"/>
                <w:szCs w:val="20"/>
              </w:rPr>
              <w:t>объяснять языковые явления, процессы, связи и отношения, выявляемые в ходе выполнения тестовых заданий</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 xml:space="preserve">Формирование навыков самоанализа и самоконтроля </w:t>
            </w:r>
          </w:p>
        </w:tc>
      </w:tr>
      <w:tr w:rsidR="008A2CA0" w:rsidRPr="00E35A98">
        <w:tc>
          <w:tcPr>
            <w:tcW w:w="15735" w:type="dxa"/>
            <w:gridSpan w:val="8"/>
            <w:tcBorders>
              <w:top w:val="nil"/>
              <w:left w:val="single" w:sz="2" w:space="0" w:color="000001"/>
              <w:bottom w:val="single" w:sz="2" w:space="0" w:color="000001"/>
              <w:right w:val="single" w:sz="2" w:space="0" w:color="000001"/>
            </w:tcBorders>
            <w:shd w:val="clear" w:color="auto" w:fill="FFFFFF"/>
          </w:tcPr>
          <w:p w:rsidR="008A2CA0" w:rsidRDefault="008A2CA0">
            <w:pPr>
              <w:pStyle w:val="a2"/>
              <w:jc w:val="center"/>
            </w:pPr>
            <w:r>
              <w:rPr>
                <w:b/>
                <w:bCs/>
                <w:sz w:val="20"/>
                <w:szCs w:val="20"/>
              </w:rPr>
              <w:t>СЛОВООБРАЗОВАНИЕ. ОРФОГРАФИЯ. КУЛЬТУРА РЕЧИ (34ч)</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34</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1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Морфемика и словообразова-ние</w:t>
            </w: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Активизируют знания об основных понятиях морфемики и словообразования. Выделяют морфемы. Группируют однокоренные слова.  Работают в парах сильный —слабый (конструирование словосочетаний c определенными словами), составляют текст c использованием слов, образованных тем или иным способом.</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выделять состав слова и определять путь (способ) его образования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использовать адекватные языковые средства для отображения в форме речевых высказываний c целью планирования, контроля и самооценки.</w:t>
            </w:r>
          </w:p>
          <w:p w:rsidR="008A2CA0" w:rsidRDefault="008A2CA0">
            <w:pPr>
              <w:pStyle w:val="a2"/>
              <w:rPr>
                <w:b/>
                <w:bCs/>
                <w:sz w:val="20"/>
                <w:szCs w:val="20"/>
              </w:rPr>
            </w:pPr>
            <w:r>
              <w:rPr>
                <w:b/>
                <w:bCs/>
                <w:sz w:val="20"/>
                <w:szCs w:val="20"/>
              </w:rPr>
              <w:t xml:space="preserve">Регулятивные: </w:t>
            </w:r>
            <w:r>
              <w:rPr>
                <w:sz w:val="20"/>
                <w:szCs w:val="20"/>
              </w:rPr>
              <w:t>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исследования состава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познавательного интереса в ходе проектной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35</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sidRPr="008F36A6">
              <w:rPr>
                <w:sz w:val="22"/>
                <w:szCs w:val="22"/>
              </w:rPr>
              <w:t>1 нед</w:t>
            </w:r>
            <w:r>
              <w:rPr>
                <w:sz w:val="22"/>
                <w:szCs w:val="22"/>
              </w:rPr>
              <w:t xml:space="preserve">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Описание</w:t>
            </w:r>
          </w:p>
          <w:p w:rsidR="008A2CA0" w:rsidRDefault="008A2CA0">
            <w:pPr>
              <w:pStyle w:val="a2"/>
              <w:rPr>
                <w:sz w:val="20"/>
                <w:szCs w:val="20"/>
              </w:rPr>
            </w:pPr>
            <w:r>
              <w:rPr>
                <w:sz w:val="20"/>
                <w:szCs w:val="20"/>
              </w:rPr>
              <w:t>Помещения</w:t>
            </w:r>
          </w:p>
          <w:p w:rsidR="008A2CA0" w:rsidRDefault="008A2CA0">
            <w:pPr>
              <w:pStyle w:val="a2"/>
              <w:rPr>
                <w:sz w:val="20"/>
                <w:szCs w:val="20"/>
              </w:rPr>
            </w:pPr>
          </w:p>
          <w:p w:rsidR="008A2CA0" w:rsidRDefault="008A2CA0">
            <w:pPr>
              <w:pStyle w:val="a2"/>
              <w:rPr>
                <w:i/>
                <w:iCs/>
                <w:sz w:val="20"/>
                <w:szCs w:val="20"/>
              </w:rPr>
            </w:pPr>
            <w:r>
              <w:rPr>
                <w:i/>
                <w:iCs/>
                <w:sz w:val="20"/>
                <w:szCs w:val="20"/>
              </w:rPr>
              <w:t>Р.Р.</w:t>
            </w:r>
          </w:p>
          <w:p w:rsidR="008A2CA0" w:rsidRDefault="008A2CA0">
            <w:pPr>
              <w:pStyle w:val="a2"/>
              <w:rPr>
                <w:i/>
                <w:iCs/>
                <w:sz w:val="20"/>
                <w:szCs w:val="20"/>
              </w:rPr>
            </w:pPr>
            <w:r>
              <w:rPr>
                <w:i/>
                <w:iCs/>
                <w:sz w:val="20"/>
                <w:szCs w:val="20"/>
              </w:rPr>
              <w:t>Урок общеметодич.</w:t>
            </w:r>
          </w:p>
          <w:p w:rsidR="008A2CA0" w:rsidRDefault="008A2CA0">
            <w:pPr>
              <w:pStyle w:val="a2"/>
              <w:rPr>
                <w:i/>
                <w:iCs/>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Характеризуют тексты, содержащие описание помещений. Находят в художественных текстах элементы описания помещения. Составляют алгоритм определения типа сочинения-описания помещения.</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составлять план текста-описания помещения, определять композиционные и языковые признаки типа речи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 xml:space="preserve">формировать навыки работы в группе (включая ситуации учебного сотрудничества и проектные формы работы). </w:t>
            </w:r>
            <w:r>
              <w:rPr>
                <w:b/>
                <w:bCs/>
                <w:sz w:val="20"/>
                <w:szCs w:val="20"/>
              </w:rPr>
              <w:t xml:space="preserve">Регулятивные: </w:t>
            </w:r>
            <w:r>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конструирования и исследования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составления алгоритма выполнения задачи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36</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1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Основные способы образования слов в русском языке</w:t>
            </w: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 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Работают  c теоретическим материалом учебника, составляют алгоритм устного ответа на лингвистическую тему, анализируют слово с точки зрения способа его образования. </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алгоритм выявления способа словообразования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устанавливать рабочие отношения, эффективно сотрудничать и способствовать продуктивной кооперации. </w:t>
            </w:r>
            <w:r>
              <w:rPr>
                <w:b/>
                <w:bCs/>
                <w:sz w:val="20"/>
                <w:szCs w:val="20"/>
              </w:rPr>
              <w:t xml:space="preserve">Регулятивные: </w:t>
            </w:r>
            <w:r>
              <w:rPr>
                <w:sz w:val="20"/>
                <w:szCs w:val="20"/>
              </w:rPr>
              <w:t>проектиpовать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 xml:space="preserve">Познаватeльные: </w:t>
            </w:r>
            <w:r>
              <w:rPr>
                <w:sz w:val="20"/>
                <w:szCs w:val="20"/>
              </w:rPr>
              <w:t>объяснять языковые явления, процессы, связи и отношения, выявляемые в ходе исследования структуры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устойчивого интереса к исследовательской, аналитической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37</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2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Основные способы образования слов в русском языке</w:t>
            </w: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 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Анализируют  структуру слова и определяют способов его образования. Устанавливают смысловую и структурную связи однокоренных слов, составляют цепочки однокоренных слов. </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способ образования слова</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использовать адекватные языковые средства для отображения в форме речевых высказываний c целью планирования, контроля и самооценки.</w:t>
            </w:r>
          </w:p>
          <w:p w:rsidR="008A2CA0" w:rsidRDefault="008A2CA0">
            <w:pPr>
              <w:pStyle w:val="a2"/>
              <w:rPr>
                <w:b/>
                <w:bCs/>
                <w:sz w:val="20"/>
                <w:szCs w:val="20"/>
              </w:rPr>
            </w:pPr>
            <w:r>
              <w:rPr>
                <w:b/>
                <w:bCs/>
                <w:sz w:val="20"/>
                <w:szCs w:val="20"/>
              </w:rPr>
              <w:t xml:space="preserve">Регулятивные: </w:t>
            </w:r>
            <w:r>
              <w:rPr>
                <w:sz w:val="20"/>
                <w:szCs w:val="20"/>
              </w:rPr>
              <w:t>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исследования структуры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организации и анализа своей деятельности в составе группы</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38</w:t>
            </w:r>
          </w:p>
        </w:tc>
        <w:tc>
          <w:tcPr>
            <w:tcW w:w="705" w:type="dxa"/>
            <w:tcBorders>
              <w:top w:val="nil"/>
              <w:left w:val="single" w:sz="2" w:space="0" w:color="000001"/>
              <w:bottom w:val="single" w:sz="2" w:space="0" w:color="000001"/>
              <w:right w:val="nil"/>
            </w:tcBorders>
          </w:tcPr>
          <w:p w:rsidR="008A2CA0" w:rsidRPr="008F36A6" w:rsidRDefault="008A2CA0">
            <w:pPr>
              <w:pStyle w:val="a2"/>
              <w:jc w:val="center"/>
              <w:rPr>
                <w:sz w:val="22"/>
                <w:szCs w:val="22"/>
              </w:rPr>
            </w:pPr>
            <w:r>
              <w:rPr>
                <w:sz w:val="22"/>
                <w:szCs w:val="22"/>
              </w:rPr>
              <w:t>2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Диагностическая работа по теме «Словооб-разование»</w:t>
            </w: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Выполняют  тестовые задания с последующей самопроверкой, взаимопроверкой при консультативной помощи учителя. </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проектировать индивидуальный маршрут восполнения проблемных зон в изученной теме при помощи средств самодиагностики результатов</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 xml:space="preserve">устанавливать рабочие отношения, эффективна сотрудничать и способствовать продуктивной кооперации. </w:t>
            </w:r>
            <w:r>
              <w:rPr>
                <w:b/>
                <w:bCs/>
                <w:sz w:val="20"/>
                <w:szCs w:val="20"/>
              </w:rPr>
              <w:t xml:space="preserve">Регулятивные: </w:t>
            </w:r>
            <w:r>
              <w:rPr>
                <w:sz w:val="20"/>
                <w:szCs w:val="20"/>
              </w:rPr>
              <w:t>проектировать маршрyт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Познаватeльные:</w:t>
            </w:r>
            <w:r>
              <w:rPr>
                <w:sz w:val="20"/>
                <w:szCs w:val="20"/>
              </w:rPr>
              <w:t xml:space="preserve"> объяснять языковые явления. процессы, связи и отношения, выявляемые в ходе выполнения диагностической работы</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организации и анализа своей деятельности в составе группы</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39</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2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Этимология</w:t>
            </w:r>
          </w:p>
          <w:p w:rsidR="008A2CA0" w:rsidRDefault="008A2CA0">
            <w:pPr>
              <w:pStyle w:val="a2"/>
              <w:rPr>
                <w:sz w:val="20"/>
                <w:szCs w:val="20"/>
              </w:rPr>
            </w:pPr>
            <w:r>
              <w:rPr>
                <w:sz w:val="20"/>
                <w:szCs w:val="20"/>
              </w:rPr>
              <w:t>слов</w:t>
            </w:r>
          </w:p>
          <w:p w:rsidR="008A2CA0" w:rsidRDefault="008A2CA0">
            <w:pPr>
              <w:pStyle w:val="a2"/>
              <w:rPr>
                <w:sz w:val="20"/>
                <w:szCs w:val="20"/>
              </w:rPr>
            </w:pPr>
          </w:p>
          <w:p w:rsidR="008A2CA0" w:rsidRDefault="008A2CA0">
            <w:pPr>
              <w:pStyle w:val="a2"/>
              <w:rPr>
                <w:i/>
                <w:iCs/>
                <w:sz w:val="20"/>
                <w:szCs w:val="20"/>
              </w:rPr>
            </w:pPr>
            <w:r>
              <w:rPr>
                <w:i/>
                <w:iCs/>
                <w:sz w:val="20"/>
                <w:szCs w:val="20"/>
              </w:rPr>
              <w:t>Урок</w:t>
            </w:r>
          </w:p>
          <w:p w:rsidR="008A2CA0" w:rsidRDefault="008A2CA0">
            <w:pPr>
              <w:pStyle w:val="a2"/>
              <w:rPr>
                <w:i/>
                <w:iCs/>
                <w:sz w:val="20"/>
                <w:szCs w:val="20"/>
              </w:rPr>
            </w:pPr>
            <w:r>
              <w:rPr>
                <w:i/>
                <w:iCs/>
                <w:sz w:val="20"/>
                <w:szCs w:val="20"/>
              </w:rPr>
              <w:t xml:space="preserve"> «открытия» нового знания</w:t>
            </w:r>
          </w:p>
          <w:p w:rsidR="008A2CA0" w:rsidRDefault="008A2CA0">
            <w:pPr>
              <w:pStyle w:val="a2"/>
              <w:rPr>
                <w:sz w:val="20"/>
                <w:szCs w:val="20"/>
              </w:rPr>
            </w:pPr>
          </w:p>
          <w:p w:rsidR="008A2CA0" w:rsidRDefault="008A2CA0">
            <w:pPr>
              <w:pStyle w:val="a2"/>
              <w:rPr>
                <w:sz w:val="20"/>
                <w:szCs w:val="20"/>
              </w:rPr>
            </w:pP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Выполняют групповую работу по этимологическому словарю (изучение словарной статьи, определение происхождения слов). Готовят устное выступление на тему истории того или иного слова.</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работать со словарем</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 xml:space="preserve">формировать навыки работы в группе (включая ситуации учебного сотрудничества и проектные формы работы). </w:t>
            </w:r>
            <w:r>
              <w:rPr>
                <w:b/>
                <w:bCs/>
                <w:sz w:val="20"/>
                <w:szCs w:val="20"/>
              </w:rPr>
              <w:t>Регулятивные:</w:t>
            </w:r>
            <w:r>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исследования текста (словарной статьи)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 основе алгоритма выполнения задачи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40</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2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Этимология</w:t>
            </w:r>
          </w:p>
          <w:p w:rsidR="008A2CA0" w:rsidRDefault="008A2CA0">
            <w:pPr>
              <w:pStyle w:val="a2"/>
              <w:rPr>
                <w:sz w:val="20"/>
                <w:szCs w:val="20"/>
              </w:rPr>
            </w:pPr>
            <w:r>
              <w:rPr>
                <w:sz w:val="20"/>
                <w:szCs w:val="20"/>
              </w:rPr>
              <w:t>слов</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p>
          <w:p w:rsidR="008A2CA0" w:rsidRDefault="008A2CA0">
            <w:pPr>
              <w:pStyle w:val="a2"/>
              <w:rPr>
                <w:i/>
                <w:iCs/>
                <w:sz w:val="20"/>
                <w:szCs w:val="20"/>
              </w:rPr>
            </w:pPr>
            <w:r>
              <w:rPr>
                <w:i/>
                <w:iCs/>
                <w:sz w:val="20"/>
                <w:szCs w:val="20"/>
              </w:rPr>
              <w:t>Урок общеметодич.</w:t>
            </w:r>
          </w:p>
          <w:p w:rsidR="008A2CA0" w:rsidRDefault="008A2CA0">
            <w:pPr>
              <w:pStyle w:val="a2"/>
              <w:rPr>
                <w:i/>
                <w:iCs/>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Выполняют  групповую работу c этимологическим словарем. Анализируют стихотворение с точки зрения состава и способа образования слов.</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использовать знания по  этимологии слова при объяснении его написания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 xml:space="preserve">устанавливать рабочие отношения, эффективно сотрудничать и способствовать продуктивной кооперации. </w:t>
            </w:r>
            <w:r>
              <w:rPr>
                <w:b/>
                <w:bCs/>
                <w:sz w:val="20"/>
                <w:szCs w:val="20"/>
              </w:rPr>
              <w:t xml:space="preserve">Регулятивные: </w:t>
            </w:r>
            <w:r>
              <w:rPr>
                <w:sz w:val="20"/>
                <w:szCs w:val="20"/>
              </w:rPr>
              <w:t>проектировать маршрyт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исследования истории происхождения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организации и анализа своей деятельности в составе группы</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41</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2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Систематизация материалов к сочинению (описание помещения). Сложный план</w:t>
            </w:r>
          </w:p>
          <w:p w:rsidR="008A2CA0" w:rsidRDefault="008A2CA0">
            <w:pPr>
              <w:pStyle w:val="a2"/>
              <w:rPr>
                <w:sz w:val="20"/>
                <w:szCs w:val="20"/>
              </w:rPr>
            </w:pPr>
          </w:p>
          <w:p w:rsidR="008A2CA0" w:rsidRDefault="008A2CA0">
            <w:pPr>
              <w:pStyle w:val="a2"/>
              <w:rPr>
                <w:i/>
                <w:iCs/>
                <w:sz w:val="20"/>
                <w:szCs w:val="20"/>
              </w:rPr>
            </w:pPr>
            <w:r>
              <w:rPr>
                <w:i/>
                <w:iCs/>
                <w:sz w:val="20"/>
                <w:szCs w:val="20"/>
              </w:rPr>
              <w:t>Р.Р.</w:t>
            </w: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Систематизируют материал для написания  сочинения. Составляют  развернутый план описания помещения. </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находить и выделять языковые и композиционные особенности текста-описания, находить сказуемое в предложении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управлять поведением партнера (контроль, коррекция, оценка действия партнера, умение убеждать).</w:t>
            </w:r>
          </w:p>
          <w:p w:rsidR="008A2CA0" w:rsidRDefault="008A2CA0">
            <w:pPr>
              <w:pStyle w:val="a2"/>
              <w:rPr>
                <w:b/>
                <w:bCs/>
                <w:sz w:val="20"/>
                <w:szCs w:val="20"/>
              </w:rPr>
            </w:pPr>
            <w:r>
              <w:rPr>
                <w:b/>
                <w:bCs/>
                <w:sz w:val="20"/>
                <w:szCs w:val="20"/>
              </w:rPr>
              <w:t xml:space="preserve">Регулятивные: </w:t>
            </w:r>
            <w:r>
              <w:rPr>
                <w:sz w:val="20"/>
                <w:szCs w:val="20"/>
              </w:rPr>
              <w:t>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Познaвaтельные:</w:t>
            </w:r>
            <w:r>
              <w:rPr>
                <w:sz w:val="20"/>
                <w:szCs w:val="20"/>
              </w:rPr>
              <w:t xml:space="preserve"> объяснять языковые явления, процессы, связи и отношения, выявляемые в ходе конструирования текста-описания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 основе алгоритма выполнения задачи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42</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2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Написание сочинения</w:t>
            </w:r>
          </w:p>
          <w:p w:rsidR="008A2CA0" w:rsidRDefault="008A2CA0">
            <w:pPr>
              <w:pStyle w:val="a2"/>
              <w:rPr>
                <w:sz w:val="20"/>
                <w:szCs w:val="20"/>
              </w:rPr>
            </w:pPr>
            <w:r>
              <w:rPr>
                <w:sz w:val="20"/>
                <w:szCs w:val="20"/>
              </w:rPr>
              <w:t>(описание помещения)</w:t>
            </w:r>
          </w:p>
          <w:p w:rsidR="008A2CA0" w:rsidRDefault="008A2CA0">
            <w:pPr>
              <w:pStyle w:val="a2"/>
              <w:rPr>
                <w:i/>
                <w:iCs/>
                <w:sz w:val="20"/>
                <w:szCs w:val="20"/>
              </w:rPr>
            </w:pPr>
            <w:r>
              <w:rPr>
                <w:i/>
                <w:iCs/>
                <w:sz w:val="20"/>
                <w:szCs w:val="20"/>
              </w:rPr>
              <w:t>К.Р.</w:t>
            </w:r>
          </w:p>
          <w:p w:rsidR="008A2CA0" w:rsidRDefault="008A2CA0">
            <w:pPr>
              <w:pStyle w:val="a2"/>
              <w:rPr>
                <w:i/>
                <w:iCs/>
                <w:sz w:val="20"/>
                <w:szCs w:val="20"/>
              </w:rPr>
            </w:pPr>
            <w:r>
              <w:rPr>
                <w:i/>
                <w:iCs/>
                <w:sz w:val="20"/>
                <w:szCs w:val="20"/>
              </w:rPr>
              <w:t>Р.Р.</w:t>
            </w:r>
          </w:p>
          <w:p w:rsidR="008A2CA0" w:rsidRDefault="008A2CA0">
            <w:pPr>
              <w:pStyle w:val="a2"/>
              <w:rPr>
                <w:sz w:val="20"/>
                <w:szCs w:val="20"/>
              </w:rPr>
            </w:pPr>
            <w:r>
              <w:rPr>
                <w:i/>
                <w:iCs/>
                <w:sz w:val="20"/>
                <w:szCs w:val="20"/>
              </w:rPr>
              <w:t>Урок развивающего контроля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Пишут сочинение (описание помещения), используя составленный план и собранные материалы.</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правило постановки тире между подлежащим и сказуемым, влaдеть терминологией</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w:t>
            </w:r>
          </w:p>
          <w:p w:rsidR="008A2CA0" w:rsidRDefault="008A2CA0">
            <w:pPr>
              <w:pStyle w:val="a2"/>
              <w:rPr>
                <w:b/>
                <w:bCs/>
                <w:sz w:val="20"/>
                <w:szCs w:val="20"/>
              </w:rPr>
            </w:pPr>
            <w:r>
              <w:rPr>
                <w:b/>
                <w:bCs/>
                <w:sz w:val="20"/>
                <w:szCs w:val="20"/>
              </w:rPr>
              <w:t>Регулятивные:</w:t>
            </w:r>
            <w:r>
              <w:rPr>
                <w:sz w:val="20"/>
                <w:szCs w:val="20"/>
              </w:rPr>
              <w:t xml:space="preserve"> управлять поведением партнера (контроль, коррекция, оценка действия партнера, умение убеждать).</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исследования данного правила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позновательного интереса к творческой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43</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3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 ошибок, допущенных в сочинении. Редактирование текста</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Р.Р.</w:t>
            </w:r>
          </w:p>
          <w:p w:rsidR="008A2CA0" w:rsidRDefault="008A2CA0">
            <w:pPr>
              <w:pStyle w:val="a2"/>
              <w:rPr>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Редактируют текст с использованием памяток для выполнения редактирования при консультативной помощи учителя.</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редактировать текст творческой работы по aлгоритму выполнения зaдания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представлять конкретное содержание и сообщать его в письменной и устной форме.</w:t>
            </w:r>
          </w:p>
          <w:p w:rsidR="008A2CA0" w:rsidRDefault="008A2CA0">
            <w:pPr>
              <w:pStyle w:val="a2"/>
              <w:rPr>
                <w:b/>
                <w:bCs/>
                <w:sz w:val="20"/>
                <w:szCs w:val="20"/>
              </w:rPr>
            </w:pPr>
            <w:r>
              <w:rPr>
                <w:b/>
                <w:bCs/>
                <w:sz w:val="20"/>
                <w:szCs w:val="20"/>
              </w:rPr>
              <w:t xml:space="preserve">Регулятивные: </w:t>
            </w:r>
            <w:r>
              <w:rPr>
                <w:sz w:val="20"/>
                <w:szCs w:val="20"/>
              </w:rPr>
              <w:t>определять новый уровень отношения к самому себе как субъекту деятельности.</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редактирования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 основе алгоритма выполнения задачи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44</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3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i/>
                <w:iCs/>
                <w:sz w:val="20"/>
                <w:szCs w:val="20"/>
              </w:rPr>
            </w:pPr>
            <w:r>
              <w:rPr>
                <w:sz w:val="20"/>
                <w:szCs w:val="20"/>
              </w:rPr>
              <w:t xml:space="preserve">Буква а и о в корне </w:t>
            </w:r>
            <w:r>
              <w:rPr>
                <w:i/>
                <w:iCs/>
                <w:sz w:val="20"/>
                <w:szCs w:val="20"/>
              </w:rPr>
              <w:t>-кас- – -кос-</w:t>
            </w:r>
          </w:p>
          <w:p w:rsidR="008A2CA0" w:rsidRDefault="008A2CA0">
            <w:pPr>
              <w:pStyle w:val="a2"/>
              <w:rPr>
                <w:i/>
                <w:iCs/>
                <w:sz w:val="20"/>
                <w:szCs w:val="20"/>
              </w:rPr>
            </w:pPr>
          </w:p>
          <w:p w:rsidR="008A2CA0" w:rsidRDefault="008A2CA0">
            <w:pPr>
              <w:pStyle w:val="a2"/>
              <w:rPr>
                <w:i/>
                <w:iCs/>
                <w:sz w:val="20"/>
                <w:szCs w:val="20"/>
              </w:rPr>
            </w:pPr>
            <w:r>
              <w:rPr>
                <w:i/>
                <w:iCs/>
                <w:sz w:val="20"/>
                <w:szCs w:val="20"/>
              </w:rPr>
              <w:t>Урок «открытия»</w:t>
            </w:r>
          </w:p>
          <w:p w:rsidR="008A2CA0" w:rsidRDefault="008A2CA0">
            <w:pPr>
              <w:pStyle w:val="a2"/>
              <w:rPr>
                <w:i/>
                <w:iCs/>
                <w:sz w:val="20"/>
                <w:szCs w:val="20"/>
              </w:rPr>
            </w:pPr>
            <w:r>
              <w:rPr>
                <w:i/>
                <w:iCs/>
                <w:sz w:val="20"/>
                <w:szCs w:val="20"/>
              </w:rPr>
              <w:t xml:space="preserve">нового </w:t>
            </w:r>
          </w:p>
          <w:p w:rsidR="008A2CA0" w:rsidRDefault="008A2CA0">
            <w:pPr>
              <w:pStyle w:val="a2"/>
              <w:rPr>
                <w:sz w:val="20"/>
                <w:szCs w:val="20"/>
              </w:rPr>
            </w:pPr>
            <w:r>
              <w:rPr>
                <w:i/>
                <w:iCs/>
                <w:sz w:val="20"/>
                <w:szCs w:val="20"/>
              </w:rPr>
              <w:t>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Работают с учебником, анализируя дидактический материал. Усваивают правило написания орфограммы. Выполняют упражнения, руководствуясь усвоенным правилом. Работают в парах по коррекции знаний.</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различать условия написания корня -кос- — -кас-</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управлять поведением партнера (контрoль, коррекция, оценка действия партнера, умение убеждать).</w:t>
            </w:r>
          </w:p>
          <w:p w:rsidR="008A2CA0" w:rsidRDefault="008A2CA0">
            <w:pPr>
              <w:pStyle w:val="a2"/>
              <w:rPr>
                <w:b/>
                <w:bCs/>
                <w:sz w:val="20"/>
                <w:szCs w:val="20"/>
              </w:rPr>
            </w:pPr>
            <w:r>
              <w:rPr>
                <w:b/>
                <w:bCs/>
                <w:sz w:val="20"/>
                <w:szCs w:val="20"/>
              </w:rPr>
              <w:t xml:space="preserve">Регулятивные: </w:t>
            </w:r>
            <w:r>
              <w:rPr>
                <w:sz w:val="20"/>
                <w:szCs w:val="20"/>
              </w:rPr>
              <w:t>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исследования структуры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 xml:space="preserve">Формирование навыков индивидуальной и коллективной исследовательской деятельности                                                                                                         </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45</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3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i/>
                <w:iCs/>
                <w:sz w:val="20"/>
                <w:szCs w:val="20"/>
              </w:rPr>
            </w:pPr>
            <w:r>
              <w:rPr>
                <w:sz w:val="20"/>
                <w:szCs w:val="20"/>
              </w:rPr>
              <w:t xml:space="preserve">Буква а и о в корне </w:t>
            </w:r>
            <w:r>
              <w:rPr>
                <w:i/>
                <w:iCs/>
                <w:sz w:val="20"/>
                <w:szCs w:val="20"/>
              </w:rPr>
              <w:t>-кас- – -кос-</w:t>
            </w:r>
          </w:p>
          <w:p w:rsidR="008A2CA0" w:rsidRDefault="008A2CA0">
            <w:pPr>
              <w:pStyle w:val="a2"/>
              <w:rPr>
                <w:i/>
                <w:iCs/>
                <w:sz w:val="20"/>
                <w:szCs w:val="20"/>
              </w:rPr>
            </w:pPr>
          </w:p>
          <w:p w:rsidR="008A2CA0" w:rsidRDefault="008A2CA0">
            <w:pPr>
              <w:pStyle w:val="a2"/>
              <w:rPr>
                <w:i/>
                <w:iCs/>
                <w:sz w:val="20"/>
                <w:szCs w:val="20"/>
              </w:rPr>
            </w:pPr>
          </w:p>
          <w:p w:rsidR="008A2CA0" w:rsidRDefault="008A2CA0">
            <w:pPr>
              <w:pStyle w:val="a2"/>
              <w:rPr>
                <w:i/>
                <w:iCs/>
                <w:sz w:val="20"/>
                <w:szCs w:val="20"/>
              </w:rPr>
            </w:pP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Анaлизируют предложений со словами с чередованием по aлгоритму выполнения зaдачи.  Определяют различные значения слов с корнями –кас- и –кос-. Объясняют устно и графически условия выбора орфограмм.</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различать условия написания корня -кос- — -кас-</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использовать адекватные языковые средства для отображения в форме речевых высказываний с целью планирoвания, контроля и самооценки.</w:t>
            </w:r>
          </w:p>
          <w:p w:rsidR="008A2CA0" w:rsidRDefault="008A2CA0">
            <w:pPr>
              <w:pStyle w:val="a2"/>
              <w:rPr>
                <w:b/>
                <w:bCs/>
                <w:sz w:val="20"/>
                <w:szCs w:val="20"/>
              </w:rPr>
            </w:pPr>
            <w:r>
              <w:rPr>
                <w:b/>
                <w:bCs/>
                <w:sz w:val="20"/>
                <w:szCs w:val="20"/>
              </w:rPr>
              <w:t xml:space="preserve">Регулятивные: </w:t>
            </w:r>
            <w:r>
              <w:rPr>
                <w:sz w:val="20"/>
                <w:szCs w:val="20"/>
              </w:rPr>
              <w:t>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коде определения условия правописания корня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 основе алгоритма выполнения задачи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46</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3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i/>
                <w:iCs/>
                <w:sz w:val="20"/>
                <w:szCs w:val="20"/>
              </w:rPr>
            </w:pPr>
            <w:r>
              <w:rPr>
                <w:sz w:val="20"/>
                <w:szCs w:val="20"/>
              </w:rPr>
              <w:t xml:space="preserve">Буква а и о в корне </w:t>
            </w:r>
            <w:r>
              <w:rPr>
                <w:i/>
                <w:iCs/>
                <w:sz w:val="20"/>
                <w:szCs w:val="20"/>
              </w:rPr>
              <w:t>-гар- – -гор-</w:t>
            </w:r>
          </w:p>
          <w:p w:rsidR="008A2CA0" w:rsidRDefault="008A2CA0">
            <w:pPr>
              <w:pStyle w:val="a2"/>
              <w:rPr>
                <w:i/>
                <w:iCs/>
                <w:sz w:val="20"/>
                <w:szCs w:val="20"/>
              </w:rPr>
            </w:pPr>
          </w:p>
          <w:p w:rsidR="008A2CA0" w:rsidRDefault="008A2CA0">
            <w:pPr>
              <w:pStyle w:val="a2"/>
              <w:rPr>
                <w:sz w:val="20"/>
                <w:szCs w:val="20"/>
              </w:rPr>
            </w:pPr>
            <w:r>
              <w:rPr>
                <w:i/>
                <w:iCs/>
                <w:sz w:val="20"/>
                <w:szCs w:val="20"/>
              </w:rPr>
              <w:t>Урок «открытия» 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Работают с учебником, анализируя дидактический материал. Усваивают правило написания орфограммы. Выполняют упражнения, руководствуясь усвоенным правилом. Работают в парах по коррекции знаний.</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объяснять правописание гласных в корне -гар- — -гор-</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 xml:space="preserve">устанавливать рабочие от-ношения, эффективно сотрудничать и способствовать продуктивной кооперации. </w:t>
            </w:r>
            <w:r>
              <w:rPr>
                <w:b/>
                <w:bCs/>
                <w:sz w:val="20"/>
                <w:szCs w:val="20"/>
              </w:rPr>
              <w:t xml:space="preserve">Регулятивные: </w:t>
            </w:r>
            <w:r>
              <w:rPr>
                <w:sz w:val="20"/>
                <w:szCs w:val="20"/>
              </w:rPr>
              <w:t>проектирoвать маршрут преодоления затруднений в обучении через включение в новые виды деятельности и формы сотрудничкства.</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исследования структуры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 основе алгоритма выполнения задачи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47</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3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i/>
                <w:iCs/>
                <w:sz w:val="20"/>
                <w:szCs w:val="20"/>
              </w:rPr>
            </w:pPr>
            <w:r>
              <w:rPr>
                <w:sz w:val="20"/>
                <w:szCs w:val="20"/>
              </w:rPr>
              <w:t xml:space="preserve">Буква а и о в корне </w:t>
            </w:r>
            <w:r>
              <w:rPr>
                <w:i/>
                <w:iCs/>
                <w:sz w:val="20"/>
                <w:szCs w:val="20"/>
              </w:rPr>
              <w:t>-гар- – -гор-</w:t>
            </w:r>
          </w:p>
          <w:p w:rsidR="008A2CA0" w:rsidRDefault="008A2CA0">
            <w:pPr>
              <w:pStyle w:val="a2"/>
              <w:rPr>
                <w:i/>
                <w:iCs/>
                <w:sz w:val="20"/>
                <w:szCs w:val="20"/>
              </w:rPr>
            </w:pPr>
          </w:p>
          <w:p w:rsidR="008A2CA0" w:rsidRDefault="008A2CA0">
            <w:pPr>
              <w:pStyle w:val="a2"/>
              <w:rPr>
                <w:i/>
                <w:iCs/>
                <w:sz w:val="20"/>
                <w:szCs w:val="20"/>
              </w:rPr>
            </w:pPr>
          </w:p>
          <w:p w:rsidR="008A2CA0" w:rsidRDefault="008A2CA0">
            <w:pPr>
              <w:pStyle w:val="a2"/>
              <w:rPr>
                <w:sz w:val="20"/>
                <w:szCs w:val="20"/>
              </w:rPr>
            </w:pPr>
            <w:r>
              <w:rPr>
                <w:i/>
                <w:iCs/>
                <w:sz w:val="20"/>
                <w:szCs w:val="20"/>
              </w:rPr>
              <w:t>Урок общеметодич. 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Составляют словосочетания с глаголом с изучаемым чередованием гласной а в корне, работают в парах сильный — слабый по образованию от слов с изучаемым чередованием однокоренных слов приставочным способом с последующей взаимопроверкой по алгоритму выполнения задания).</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 xml:space="preserve">Научиться объяснять правописание гласных в корне </w:t>
            </w:r>
            <w:r>
              <w:rPr>
                <w:i/>
                <w:iCs/>
                <w:sz w:val="20"/>
                <w:szCs w:val="20"/>
              </w:rPr>
              <w:t>-гар- — -гор-</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управлять поведением партнера (контроль, коррекция, оценка действия партнера, умение убеждать).</w:t>
            </w:r>
          </w:p>
          <w:p w:rsidR="008A2CA0" w:rsidRDefault="008A2CA0">
            <w:pPr>
              <w:pStyle w:val="a2"/>
              <w:rPr>
                <w:b/>
                <w:bCs/>
                <w:sz w:val="20"/>
                <w:szCs w:val="20"/>
              </w:rPr>
            </w:pPr>
            <w:r>
              <w:rPr>
                <w:b/>
                <w:bCs/>
                <w:sz w:val="20"/>
                <w:szCs w:val="20"/>
              </w:rPr>
              <w:t xml:space="preserve">Регулятивные: </w:t>
            </w:r>
            <w:r>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работы над словом с чередованием гласной в корне</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 основе алгоритма выполнения задачи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48</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3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i/>
                <w:iCs/>
                <w:sz w:val="20"/>
                <w:szCs w:val="20"/>
              </w:rPr>
            </w:pPr>
            <w:r>
              <w:rPr>
                <w:sz w:val="20"/>
                <w:szCs w:val="20"/>
              </w:rPr>
              <w:t>Буква а и о в корне</w:t>
            </w:r>
          </w:p>
          <w:p w:rsidR="008A2CA0" w:rsidRDefault="008A2CA0">
            <w:pPr>
              <w:pStyle w:val="a2"/>
              <w:rPr>
                <w:i/>
                <w:iCs/>
                <w:sz w:val="20"/>
                <w:szCs w:val="20"/>
              </w:rPr>
            </w:pPr>
            <w:r>
              <w:rPr>
                <w:i/>
                <w:iCs/>
                <w:sz w:val="20"/>
                <w:szCs w:val="20"/>
              </w:rPr>
              <w:t>-зар- – -зор-</w:t>
            </w:r>
          </w:p>
          <w:p w:rsidR="008A2CA0" w:rsidRDefault="008A2CA0">
            <w:pPr>
              <w:pStyle w:val="a2"/>
              <w:rPr>
                <w:i/>
                <w:iCs/>
                <w:sz w:val="20"/>
                <w:szCs w:val="20"/>
              </w:rPr>
            </w:pPr>
          </w:p>
          <w:p w:rsidR="008A2CA0" w:rsidRDefault="008A2CA0">
            <w:pPr>
              <w:pStyle w:val="a2"/>
              <w:rPr>
                <w:sz w:val="20"/>
                <w:szCs w:val="20"/>
              </w:rPr>
            </w:pPr>
            <w:r>
              <w:rPr>
                <w:i/>
                <w:iCs/>
                <w:sz w:val="20"/>
                <w:szCs w:val="20"/>
              </w:rPr>
              <w:t>Урок открытия 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Работают с учебником, анализируя дидактический материал. Усваивают правило написания орфограммы. Выполняют упражнения, руководствуясь усвоенным правилом. Работают в парах по коррекции знаний.</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 xml:space="preserve">Научиться объяснять правописание гласных в корне </w:t>
            </w:r>
            <w:r>
              <w:rPr>
                <w:i/>
                <w:iCs/>
                <w:sz w:val="20"/>
                <w:szCs w:val="20"/>
              </w:rPr>
              <w:t>-зар- — -зор-</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слушать и слышать друг друга, с достаточной полнотой и точностью выражать свои мысли в соответствии с задачами и условиями коммуникации.</w:t>
            </w:r>
          </w:p>
          <w:p w:rsidR="008A2CA0" w:rsidRDefault="008A2CA0">
            <w:pPr>
              <w:pStyle w:val="a2"/>
              <w:rPr>
                <w:sz w:val="20"/>
                <w:szCs w:val="20"/>
              </w:rPr>
            </w:pPr>
            <w:r>
              <w:rPr>
                <w:b/>
                <w:bCs/>
                <w:sz w:val="20"/>
                <w:szCs w:val="20"/>
              </w:rPr>
              <w:t xml:space="preserve">Регулятивные: </w:t>
            </w:r>
            <w:r>
              <w:rPr>
                <w:sz w:val="20"/>
                <w:szCs w:val="20"/>
              </w:rPr>
              <w:t xml:space="preserve">самостоятельно выделять и формулировать познавательную цель, искать и выделять необходимую информацию. </w:t>
            </w:r>
            <w:r>
              <w:rPr>
                <w:b/>
                <w:bCs/>
                <w:sz w:val="20"/>
                <w:szCs w:val="20"/>
              </w:rPr>
              <w:t xml:space="preserve">Познавательные: </w:t>
            </w:r>
            <w:r>
              <w:rPr>
                <w:sz w:val="20"/>
                <w:szCs w:val="20"/>
              </w:rPr>
              <w:t>объяснять языковые явления, процессы , связи и отношения, выявляемые входе исследования структуры, содержания и значения словa, предложения, тeкста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индивидуальной и коллективной исследовательской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49</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4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i/>
                <w:iCs/>
                <w:sz w:val="20"/>
                <w:szCs w:val="20"/>
              </w:rPr>
            </w:pPr>
            <w:r>
              <w:rPr>
                <w:sz w:val="20"/>
                <w:szCs w:val="20"/>
              </w:rPr>
              <w:t>Буква а и о в корне</w:t>
            </w:r>
          </w:p>
          <w:p w:rsidR="008A2CA0" w:rsidRDefault="008A2CA0">
            <w:pPr>
              <w:pStyle w:val="a2"/>
              <w:rPr>
                <w:i/>
                <w:iCs/>
                <w:sz w:val="20"/>
                <w:szCs w:val="20"/>
              </w:rPr>
            </w:pPr>
            <w:r>
              <w:rPr>
                <w:i/>
                <w:iCs/>
                <w:sz w:val="20"/>
                <w:szCs w:val="20"/>
              </w:rPr>
              <w:t>-зар- – -зор-</w:t>
            </w:r>
          </w:p>
          <w:p w:rsidR="008A2CA0" w:rsidRDefault="008A2CA0">
            <w:pPr>
              <w:pStyle w:val="a2"/>
              <w:rPr>
                <w:i/>
                <w:iCs/>
                <w:sz w:val="20"/>
                <w:szCs w:val="20"/>
              </w:rPr>
            </w:pPr>
          </w:p>
          <w:p w:rsidR="008A2CA0" w:rsidRDefault="008A2CA0">
            <w:pPr>
              <w:pStyle w:val="a2"/>
              <w:rPr>
                <w:i/>
                <w:iCs/>
                <w:sz w:val="20"/>
                <w:szCs w:val="20"/>
              </w:rPr>
            </w:pP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Выполняют упражнения, руководствуясь предложенным правилом, анализируют и составляют таблицу. Объясняют орфограммы в стихотворениях. Составляют  рассказ по рисункам, работают  по aлгоритму определения микротем текста.</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составлять рассказ по рисункам с использованием слов c чередованием гласных в корне</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управлять поведением партнера (контроль, коррекция, оценка действия партнера, умение убеждать).</w:t>
            </w:r>
          </w:p>
          <w:p w:rsidR="008A2CA0" w:rsidRDefault="008A2CA0">
            <w:pPr>
              <w:pStyle w:val="a2"/>
              <w:rPr>
                <w:b/>
                <w:bCs/>
                <w:sz w:val="20"/>
                <w:szCs w:val="20"/>
              </w:rPr>
            </w:pPr>
            <w:r>
              <w:rPr>
                <w:b/>
                <w:bCs/>
                <w:sz w:val="20"/>
                <w:szCs w:val="20"/>
              </w:rPr>
              <w:t xml:space="preserve">Регулятивные: </w:t>
            </w:r>
            <w:r>
              <w:rPr>
                <w:sz w:val="20"/>
                <w:szCs w:val="20"/>
              </w:rPr>
              <w:t>проектировать маршрут преодоления затруднений в обучении через включение в новые виды деятельности и формы сотрудничествa.</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конструировaния текста на языковом материaле</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индивидуальной и коллективной исследовательской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50</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sidRPr="00121EB4">
              <w:rPr>
                <w:sz w:val="22"/>
                <w:szCs w:val="22"/>
              </w:rPr>
              <w:t>4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Повторение</w:t>
            </w: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Работают по тексту художественной литерaтуры со словами с чередованием гласных в корне (по вариантам) c последующей взаимопроверкой при консультативной помощи учителя.</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правила проверки написания гласных в корнях c чередованием, составлять индивидуальный маршрут восполнения проблемных зон в изученных темах</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слушать и слышать друг друга, с достаточной полнотой и точностью выражать свои мысли в соответствии с задачами и условиями коммуникации.</w:t>
            </w:r>
          </w:p>
          <w:p w:rsidR="008A2CA0" w:rsidRDefault="008A2CA0">
            <w:pPr>
              <w:pStyle w:val="a2"/>
              <w:rPr>
                <w:sz w:val="20"/>
                <w:szCs w:val="20"/>
              </w:rPr>
            </w:pPr>
            <w:r>
              <w:rPr>
                <w:b/>
                <w:bCs/>
                <w:sz w:val="20"/>
                <w:szCs w:val="20"/>
              </w:rPr>
              <w:t xml:space="preserve">Регулятивные: </w:t>
            </w:r>
            <w:r>
              <w:rPr>
                <w:sz w:val="20"/>
                <w:szCs w:val="20"/>
              </w:rPr>
              <w:t xml:space="preserve">самостоятельно выделять и формулировать познавательную цель, искать и выделять необходимую информацию. </w:t>
            </w:r>
            <w:r>
              <w:rPr>
                <w:b/>
                <w:bCs/>
                <w:sz w:val="20"/>
                <w:szCs w:val="20"/>
              </w:rPr>
              <w:t>Познавательные:</w:t>
            </w:r>
            <w:r>
              <w:rPr>
                <w:sz w:val="20"/>
                <w:szCs w:val="20"/>
              </w:rPr>
              <w:t xml:space="preserve"> объяснять языковые явления, процессы, связи и отношения, выявляемые в ходе исследования структуры ,содержания и значения слова, предложения,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индивидуальной и коллективной исследовательской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51</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4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Повторение</w:t>
            </w:r>
          </w:p>
          <w:p w:rsidR="008A2CA0" w:rsidRDefault="008A2CA0">
            <w:pPr>
              <w:pStyle w:val="a2"/>
              <w:rPr>
                <w:sz w:val="20"/>
                <w:szCs w:val="20"/>
              </w:rPr>
            </w:pPr>
          </w:p>
          <w:p w:rsidR="008A2CA0" w:rsidRDefault="008A2CA0">
            <w:pPr>
              <w:pStyle w:val="a2"/>
              <w:rPr>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Работают по тексту художественной литерaтуры со словами с чередованием гласных в корне (по вариантам) c последующей взаимопроверкой при консультативной помощи учителя.</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правила проверки написания гласных в корнях c чередованием; составлять индивидуальный маршрут восполнения проблемных зон в изученных темах</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 xml:space="preserve">устанавливать рабочие отношения, эффективно сотрудничать и способствовать продуктивной кооперации. </w:t>
            </w:r>
            <w:r>
              <w:rPr>
                <w:b/>
                <w:bCs/>
                <w:sz w:val="20"/>
                <w:szCs w:val="20"/>
              </w:rPr>
              <w:t xml:space="preserve">Регулятивные: </w:t>
            </w:r>
            <w:r>
              <w:rPr>
                <w:sz w:val="20"/>
                <w:szCs w:val="20"/>
              </w:rPr>
              <w:t>проектировaть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исследования структуры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 основе алгоритма выполнения задачи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52</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4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Контрольный диктант №3 с грамматическим заданием</w:t>
            </w:r>
          </w:p>
          <w:p w:rsidR="008A2CA0" w:rsidRDefault="008A2CA0">
            <w:pPr>
              <w:pStyle w:val="a2"/>
              <w:rPr>
                <w:b/>
                <w:bCs/>
                <w:sz w:val="20"/>
                <w:szCs w:val="20"/>
              </w:rPr>
            </w:pPr>
          </w:p>
          <w:p w:rsidR="008A2CA0" w:rsidRDefault="008A2CA0">
            <w:pPr>
              <w:pStyle w:val="a2"/>
              <w:rPr>
                <w:i/>
                <w:iCs/>
                <w:sz w:val="20"/>
                <w:szCs w:val="20"/>
              </w:rPr>
            </w:pPr>
            <w:r>
              <w:rPr>
                <w:b/>
                <w:bCs/>
                <w:i/>
                <w:iCs/>
                <w:sz w:val="20"/>
                <w:szCs w:val="20"/>
              </w:rPr>
              <w:t>Урок развивающего контроля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Осуществляют  самоконтроль изученныx правил и понятии: пишут диктант, выполняют грамматическое зaдание.</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правила проверки написания гласных в корнях c чередованием, составлять индивидуальный маршрут восполнения проблемных зон в изученных темах</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формировать навыки самостоятельной работы c последующей самопроверкой.</w:t>
            </w:r>
          </w:p>
          <w:p w:rsidR="008A2CA0" w:rsidRDefault="008A2CA0">
            <w:pPr>
              <w:pStyle w:val="a2"/>
              <w:rPr>
                <w:b/>
                <w:bCs/>
                <w:sz w:val="20"/>
                <w:szCs w:val="20"/>
              </w:rPr>
            </w:pPr>
            <w:r>
              <w:rPr>
                <w:b/>
                <w:bCs/>
                <w:sz w:val="20"/>
                <w:szCs w:val="20"/>
              </w:rPr>
              <w:t xml:space="preserve">Регулятивные: </w:t>
            </w:r>
            <w:r>
              <w:rPr>
                <w:sz w:val="20"/>
                <w:szCs w:val="20"/>
              </w:rPr>
              <w:t>проектировать маршрут преодоления затруднений в обучении.</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входе проектирования индивидуaльного маршрута восполнения проблемных зон в изученной теме</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 основе алгоритма выполнения задачи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53</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4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 ошибок, допущенных в контрольном диктанте</w:t>
            </w:r>
          </w:p>
          <w:p w:rsidR="008A2CA0" w:rsidRDefault="008A2CA0">
            <w:pPr>
              <w:pStyle w:val="a2"/>
              <w:rPr>
                <w:i/>
                <w:iCs/>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и исправляют допущенные ошибки  c использованием памятки для проведения анализа и работы над ошибками.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правила проверки написания гласных в корнях c чередованием, составлять индивидуальный маршрут восполнения проблемных зон в изученных темах</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использовать адекватные языковые средства для отображения в форме речевых высказываний с целью планирования, контроля и самооценки.</w:t>
            </w:r>
          </w:p>
          <w:p w:rsidR="008A2CA0" w:rsidRDefault="008A2CA0">
            <w:pPr>
              <w:pStyle w:val="a2"/>
              <w:rPr>
                <w:b/>
                <w:bCs/>
                <w:sz w:val="20"/>
                <w:szCs w:val="20"/>
              </w:rPr>
            </w:pPr>
            <w:r>
              <w:rPr>
                <w:b/>
                <w:bCs/>
                <w:sz w:val="20"/>
                <w:szCs w:val="20"/>
              </w:rPr>
              <w:t xml:space="preserve">Регулятивные: </w:t>
            </w:r>
            <w:r>
              <w:rPr>
                <w:sz w:val="20"/>
                <w:szCs w:val="20"/>
              </w:rPr>
              <w:t>осознавать самогo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определения условия правописания корня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творческой деятельности по алгоритму, индивидуальному плану</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54</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4 нед окт</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Буквы </w:t>
            </w:r>
            <w:r>
              <w:rPr>
                <w:i/>
                <w:iCs/>
                <w:sz w:val="20"/>
                <w:szCs w:val="20"/>
              </w:rPr>
              <w:t>ы</w:t>
            </w:r>
            <w:r>
              <w:rPr>
                <w:sz w:val="20"/>
                <w:szCs w:val="20"/>
              </w:rPr>
              <w:t xml:space="preserve"> и </w:t>
            </w:r>
            <w:r>
              <w:rPr>
                <w:i/>
                <w:iCs/>
                <w:sz w:val="20"/>
                <w:szCs w:val="20"/>
              </w:rPr>
              <w:t>и</w:t>
            </w:r>
            <w:r>
              <w:rPr>
                <w:sz w:val="20"/>
                <w:szCs w:val="20"/>
              </w:rPr>
              <w:t xml:space="preserve"> после приставок</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 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Усваивают правило написания орфограммы. Выполняют упражнения, руководствуясь усвоенным правилом и объясняя условия употребления буквы Ы или И. Работают в группах (словообразование приставочным способом с последующей взаимопроверкой при консультативной помощи учителя).</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 xml:space="preserve">Научиться применять правило написания букв </w:t>
            </w:r>
            <w:r>
              <w:rPr>
                <w:i/>
                <w:iCs/>
                <w:sz w:val="21"/>
                <w:szCs w:val="21"/>
              </w:rPr>
              <w:t>ы</w:t>
            </w:r>
            <w:r>
              <w:rPr>
                <w:sz w:val="20"/>
                <w:szCs w:val="20"/>
              </w:rPr>
              <w:t xml:space="preserve"> и </w:t>
            </w:r>
            <w:r>
              <w:rPr>
                <w:i/>
                <w:iCs/>
                <w:sz w:val="21"/>
                <w:szCs w:val="21"/>
              </w:rPr>
              <w:t xml:space="preserve">и </w:t>
            </w:r>
            <w:r>
              <w:rPr>
                <w:sz w:val="20"/>
                <w:szCs w:val="20"/>
              </w:rPr>
              <w:t>после приставок</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использовaть адеквaтные языковые средства для отображения в форме речевых высказываний с целью планирования, контроля и самооценки.</w:t>
            </w:r>
          </w:p>
          <w:p w:rsidR="008A2CA0" w:rsidRDefault="008A2CA0">
            <w:pPr>
              <w:pStyle w:val="a2"/>
              <w:rPr>
                <w:b/>
                <w:bCs/>
                <w:sz w:val="20"/>
                <w:szCs w:val="20"/>
              </w:rPr>
            </w:pPr>
            <w:r>
              <w:rPr>
                <w:b/>
                <w:bCs/>
                <w:sz w:val="20"/>
                <w:szCs w:val="20"/>
              </w:rPr>
              <w:t>Регулятивные:</w:t>
            </w:r>
            <w:r>
              <w:rPr>
                <w:sz w:val="20"/>
                <w:szCs w:val="20"/>
              </w:rPr>
              <w:t xml:space="preserve"> осознавaть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исследования структуры словa</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и зaкреплению нового</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55</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sidRPr="00121EB4">
              <w:rPr>
                <w:sz w:val="22"/>
                <w:szCs w:val="22"/>
              </w:rPr>
              <w:t>2 нед нояб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Буквы </w:t>
            </w:r>
            <w:r>
              <w:rPr>
                <w:i/>
                <w:iCs/>
                <w:sz w:val="20"/>
                <w:szCs w:val="20"/>
              </w:rPr>
              <w:t>ы</w:t>
            </w:r>
            <w:r>
              <w:rPr>
                <w:sz w:val="20"/>
                <w:szCs w:val="20"/>
              </w:rPr>
              <w:t xml:space="preserve"> и </w:t>
            </w:r>
            <w:r>
              <w:rPr>
                <w:i/>
                <w:iCs/>
                <w:sz w:val="20"/>
                <w:szCs w:val="20"/>
              </w:rPr>
              <w:t>и</w:t>
            </w:r>
            <w:r>
              <w:rPr>
                <w:sz w:val="20"/>
                <w:szCs w:val="20"/>
              </w:rPr>
              <w:t xml:space="preserve"> после приставок</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 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Систематизируют изученный материл. Выполняют упражнения, применяя изученное правило. Работают в парах, осуществляя контроль и самоконтроль, выполняя коррекционную работу.</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 xml:space="preserve">Научиться применять правило написания букв </w:t>
            </w:r>
            <w:r>
              <w:rPr>
                <w:i/>
                <w:iCs/>
                <w:sz w:val="21"/>
                <w:szCs w:val="21"/>
              </w:rPr>
              <w:t>ы</w:t>
            </w:r>
            <w:r>
              <w:rPr>
                <w:sz w:val="20"/>
                <w:szCs w:val="20"/>
              </w:rPr>
              <w:t xml:space="preserve"> и </w:t>
            </w:r>
            <w:r>
              <w:rPr>
                <w:i/>
                <w:iCs/>
                <w:sz w:val="21"/>
                <w:szCs w:val="21"/>
              </w:rPr>
              <w:t xml:space="preserve">и </w:t>
            </w:r>
            <w:r>
              <w:rPr>
                <w:sz w:val="20"/>
                <w:szCs w:val="20"/>
              </w:rPr>
              <w:t>после приставок при анализе лексических единиц</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управлять поведением партнера (контроль, коррекция, оценка действия партнера, умение убеждать).</w:t>
            </w:r>
          </w:p>
          <w:p w:rsidR="008A2CA0" w:rsidRDefault="008A2CA0">
            <w:pPr>
              <w:pStyle w:val="a2"/>
              <w:rPr>
                <w:b/>
                <w:bCs/>
                <w:sz w:val="20"/>
                <w:szCs w:val="20"/>
              </w:rPr>
            </w:pPr>
            <w:r>
              <w:rPr>
                <w:b/>
                <w:bCs/>
                <w:sz w:val="20"/>
                <w:szCs w:val="20"/>
              </w:rPr>
              <w:t>Регулятивные:</w:t>
            </w:r>
            <w:r>
              <w:rPr>
                <w:sz w:val="20"/>
                <w:szCs w:val="20"/>
              </w:rPr>
              <w:t xml:space="preserve"> проектировать маршрут преодоления затруднений в обучении чeрез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входе исследования языкoвых единиц</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творческой деятельности по aлгоритму, индивидуальному плану</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56</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2 нед нояб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i/>
                <w:iCs/>
                <w:sz w:val="20"/>
                <w:szCs w:val="20"/>
              </w:rPr>
            </w:pPr>
            <w:r>
              <w:rPr>
                <w:sz w:val="20"/>
                <w:szCs w:val="20"/>
              </w:rPr>
              <w:t>Гласные в приставках</w:t>
            </w:r>
          </w:p>
          <w:p w:rsidR="008A2CA0" w:rsidRDefault="008A2CA0">
            <w:pPr>
              <w:pStyle w:val="a2"/>
              <w:rPr>
                <w:i/>
                <w:iCs/>
                <w:sz w:val="20"/>
                <w:szCs w:val="20"/>
              </w:rPr>
            </w:pPr>
            <w:r>
              <w:rPr>
                <w:i/>
                <w:iCs/>
                <w:sz w:val="20"/>
                <w:szCs w:val="20"/>
              </w:rPr>
              <w:t>пре-</w:t>
            </w:r>
            <w:r>
              <w:rPr>
                <w:sz w:val="20"/>
                <w:szCs w:val="20"/>
              </w:rPr>
              <w:t xml:space="preserve"> и </w:t>
            </w:r>
            <w:r>
              <w:rPr>
                <w:i/>
                <w:iCs/>
                <w:sz w:val="20"/>
                <w:szCs w:val="20"/>
              </w:rPr>
              <w:t>при-</w:t>
            </w:r>
          </w:p>
          <w:p w:rsidR="008A2CA0" w:rsidRDefault="008A2CA0">
            <w:pPr>
              <w:pStyle w:val="a2"/>
              <w:rPr>
                <w:i/>
                <w:iCs/>
                <w:sz w:val="20"/>
                <w:szCs w:val="20"/>
              </w:rPr>
            </w:pPr>
          </w:p>
          <w:p w:rsidR="008A2CA0" w:rsidRDefault="008A2CA0">
            <w:pPr>
              <w:pStyle w:val="a2"/>
              <w:rPr>
                <w:i/>
                <w:iCs/>
                <w:sz w:val="20"/>
                <w:szCs w:val="20"/>
              </w:rPr>
            </w:pPr>
          </w:p>
          <w:p w:rsidR="008A2CA0" w:rsidRDefault="008A2CA0">
            <w:pPr>
              <w:pStyle w:val="a2"/>
              <w:rPr>
                <w:i/>
                <w:iCs/>
                <w:sz w:val="20"/>
                <w:szCs w:val="20"/>
              </w:rPr>
            </w:pPr>
          </w:p>
          <w:p w:rsidR="008A2CA0" w:rsidRDefault="008A2CA0">
            <w:pPr>
              <w:pStyle w:val="a2"/>
              <w:rPr>
                <w:sz w:val="20"/>
                <w:szCs w:val="20"/>
              </w:rPr>
            </w:pPr>
            <w:r>
              <w:rPr>
                <w:i/>
                <w:iCs/>
                <w:sz w:val="20"/>
                <w:szCs w:val="20"/>
              </w:rPr>
              <w:t>Урок «открытия» 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Работают с учебником (конспектирование статьи по памятке), групповая работа (составление aлгоритма различения условий написaния гласных </w:t>
            </w:r>
            <w:r>
              <w:rPr>
                <w:i/>
                <w:iCs/>
                <w:sz w:val="21"/>
                <w:szCs w:val="21"/>
              </w:rPr>
              <w:t>е</w:t>
            </w:r>
            <w:r>
              <w:rPr>
                <w:sz w:val="20"/>
                <w:szCs w:val="20"/>
              </w:rPr>
              <w:t xml:space="preserve"> и </w:t>
            </w:r>
            <w:r>
              <w:rPr>
                <w:i/>
                <w:iCs/>
                <w:sz w:val="21"/>
                <w:szCs w:val="21"/>
              </w:rPr>
              <w:t xml:space="preserve">и </w:t>
            </w:r>
            <w:r>
              <w:rPr>
                <w:sz w:val="20"/>
                <w:szCs w:val="20"/>
              </w:rPr>
              <w:t>в приставках), индивидуaльная работа по учебнику и дидактическому материал.</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объяснять написание гласных</w:t>
            </w:r>
            <w:r>
              <w:rPr>
                <w:i/>
                <w:iCs/>
                <w:sz w:val="21"/>
                <w:szCs w:val="21"/>
              </w:rPr>
              <w:t xml:space="preserve"> е</w:t>
            </w:r>
            <w:r>
              <w:rPr>
                <w:sz w:val="20"/>
                <w:szCs w:val="20"/>
              </w:rPr>
              <w:t xml:space="preserve"> и </w:t>
            </w:r>
            <w:r>
              <w:rPr>
                <w:i/>
                <w:iCs/>
                <w:sz w:val="21"/>
                <w:szCs w:val="21"/>
              </w:rPr>
              <w:t>и</w:t>
            </w:r>
            <w:r>
              <w:rPr>
                <w:sz w:val="20"/>
                <w:szCs w:val="20"/>
              </w:rPr>
              <w:t xml:space="preserve"> в приставках </w:t>
            </w:r>
            <w:r>
              <w:rPr>
                <w:i/>
                <w:iCs/>
                <w:sz w:val="21"/>
                <w:szCs w:val="21"/>
              </w:rPr>
              <w:t>пре-</w:t>
            </w:r>
            <w:r>
              <w:rPr>
                <w:sz w:val="20"/>
                <w:szCs w:val="20"/>
              </w:rPr>
              <w:t xml:space="preserve"> и </w:t>
            </w:r>
            <w:r>
              <w:rPr>
                <w:i/>
                <w:iCs/>
                <w:sz w:val="21"/>
                <w:szCs w:val="21"/>
              </w:rPr>
              <w:t xml:space="preserve">при- </w:t>
            </w:r>
            <w:r>
              <w:rPr>
                <w:sz w:val="20"/>
                <w:szCs w:val="20"/>
              </w:rPr>
              <w:t xml:space="preserve"> </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формировать навыки учебного сотрудничества в ходе индивидуanьной и групповой работы.</w:t>
            </w:r>
          </w:p>
          <w:p w:rsidR="008A2CA0" w:rsidRDefault="008A2CA0">
            <w:pPr>
              <w:pStyle w:val="a2"/>
              <w:rPr>
                <w:b/>
                <w:bCs/>
                <w:sz w:val="20"/>
                <w:szCs w:val="20"/>
              </w:rPr>
            </w:pPr>
            <w:r>
              <w:rPr>
                <w:b/>
                <w:bCs/>
                <w:sz w:val="20"/>
                <w:szCs w:val="20"/>
              </w:rPr>
              <w:t xml:space="preserve">Регулятивные: </w:t>
            </w:r>
            <w:r>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 xml:space="preserve">Познавательные: </w:t>
            </w:r>
            <w:r>
              <w:rPr>
                <w:sz w:val="20"/>
                <w:szCs w:val="20"/>
              </w:rPr>
              <w:t xml:space="preserve">объяснять языковые явления, процессы, связи и отношения, выявляемые в ходе исследования и конструирования слов c приставками </w:t>
            </w:r>
            <w:r>
              <w:rPr>
                <w:i/>
                <w:iCs/>
                <w:sz w:val="21"/>
                <w:szCs w:val="21"/>
              </w:rPr>
              <w:t xml:space="preserve">пре- </w:t>
            </w:r>
            <w:r>
              <w:rPr>
                <w:sz w:val="20"/>
                <w:szCs w:val="20"/>
              </w:rPr>
              <w:t xml:space="preserve">и </w:t>
            </w:r>
            <w:r>
              <w:rPr>
                <w:i/>
                <w:iCs/>
                <w:sz w:val="21"/>
                <w:szCs w:val="21"/>
              </w:rPr>
              <w:t>при-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индивидуaльной и коллективной исследовательской деятельности на основе aлгоритма решeния зaдачи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57</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2 нед нояб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i/>
                <w:iCs/>
                <w:sz w:val="20"/>
                <w:szCs w:val="20"/>
              </w:rPr>
            </w:pPr>
            <w:r>
              <w:rPr>
                <w:sz w:val="20"/>
                <w:szCs w:val="20"/>
              </w:rPr>
              <w:t>Гласные в приставках</w:t>
            </w:r>
          </w:p>
          <w:p w:rsidR="008A2CA0" w:rsidRDefault="008A2CA0">
            <w:pPr>
              <w:pStyle w:val="a2"/>
              <w:rPr>
                <w:i/>
                <w:iCs/>
                <w:sz w:val="20"/>
                <w:szCs w:val="20"/>
              </w:rPr>
            </w:pPr>
            <w:r>
              <w:rPr>
                <w:i/>
                <w:iCs/>
                <w:sz w:val="20"/>
                <w:szCs w:val="20"/>
              </w:rPr>
              <w:t>пре-</w:t>
            </w:r>
            <w:r>
              <w:rPr>
                <w:sz w:val="20"/>
                <w:szCs w:val="20"/>
              </w:rPr>
              <w:t xml:space="preserve"> и </w:t>
            </w:r>
            <w:r>
              <w:rPr>
                <w:i/>
                <w:iCs/>
                <w:sz w:val="20"/>
                <w:szCs w:val="20"/>
              </w:rPr>
              <w:t>при-</w:t>
            </w:r>
          </w:p>
          <w:p w:rsidR="008A2CA0" w:rsidRDefault="008A2CA0">
            <w:pPr>
              <w:pStyle w:val="a2"/>
              <w:rPr>
                <w:i/>
                <w:iCs/>
                <w:sz w:val="20"/>
                <w:szCs w:val="20"/>
              </w:rPr>
            </w:pPr>
          </w:p>
          <w:p w:rsidR="008A2CA0" w:rsidRDefault="008A2CA0">
            <w:pPr>
              <w:pStyle w:val="a2"/>
              <w:rPr>
                <w:i/>
                <w:iCs/>
                <w:sz w:val="20"/>
                <w:szCs w:val="20"/>
              </w:rPr>
            </w:pP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Выполняют упражнения, руководствуясь изученным правилом.  Работают в парах сильный - слабый по конструированию словосочетаний со словами c приставкой </w:t>
            </w:r>
            <w:r>
              <w:rPr>
                <w:i/>
                <w:iCs/>
                <w:sz w:val="21"/>
                <w:szCs w:val="21"/>
              </w:rPr>
              <w:t xml:space="preserve">пре- (при-) </w:t>
            </w:r>
            <w:r>
              <w:rPr>
                <w:sz w:val="20"/>
                <w:szCs w:val="20"/>
              </w:rPr>
              <w:t>с последующей взаимопроверкой, написание лингвистического описания (рассуждения) по aлгоритму выпoлнения зaдания при консультативной помощи учителя.</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объяснять написание гласных</w:t>
            </w:r>
            <w:r>
              <w:rPr>
                <w:i/>
                <w:iCs/>
                <w:sz w:val="21"/>
                <w:szCs w:val="21"/>
              </w:rPr>
              <w:t xml:space="preserve"> е</w:t>
            </w:r>
            <w:r>
              <w:rPr>
                <w:sz w:val="20"/>
                <w:szCs w:val="20"/>
              </w:rPr>
              <w:t xml:space="preserve"> и </w:t>
            </w:r>
            <w:r>
              <w:rPr>
                <w:i/>
                <w:iCs/>
                <w:sz w:val="21"/>
                <w:szCs w:val="21"/>
              </w:rPr>
              <w:t>и</w:t>
            </w:r>
            <w:r>
              <w:rPr>
                <w:sz w:val="20"/>
                <w:szCs w:val="20"/>
              </w:rPr>
              <w:t xml:space="preserve"> в приставках </w:t>
            </w:r>
            <w:r>
              <w:rPr>
                <w:i/>
                <w:iCs/>
                <w:sz w:val="21"/>
                <w:szCs w:val="21"/>
              </w:rPr>
              <w:t>пре-</w:t>
            </w:r>
            <w:r>
              <w:rPr>
                <w:sz w:val="20"/>
                <w:szCs w:val="20"/>
              </w:rPr>
              <w:t xml:space="preserve"> и </w:t>
            </w:r>
            <w:r>
              <w:rPr>
                <w:i/>
                <w:iCs/>
                <w:sz w:val="21"/>
                <w:szCs w:val="21"/>
              </w:rPr>
              <w:t xml:space="preserve">при- </w:t>
            </w:r>
            <w:r>
              <w:rPr>
                <w:sz w:val="20"/>
                <w:szCs w:val="20"/>
              </w:rPr>
              <w:t>входе проектирования лингвистического описания, рассуждения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Кoммуникативные:</w:t>
            </w:r>
            <w:r>
              <w:rPr>
                <w:sz w:val="20"/>
                <w:szCs w:val="20"/>
              </w:rPr>
              <w:t xml:space="preserve"> управлять поведением партнeра (контроль, коррекция, оценка действия партнера, умение убеждать).</w:t>
            </w:r>
          </w:p>
          <w:p w:rsidR="008A2CA0" w:rsidRDefault="008A2CA0">
            <w:pPr>
              <w:pStyle w:val="a2"/>
              <w:rPr>
                <w:b/>
                <w:bCs/>
                <w:sz w:val="20"/>
                <w:szCs w:val="20"/>
              </w:rPr>
            </w:pPr>
            <w:r>
              <w:rPr>
                <w:b/>
                <w:bCs/>
                <w:sz w:val="20"/>
                <w:szCs w:val="20"/>
              </w:rPr>
              <w:t>Регулятивные:</w:t>
            </w:r>
            <w:r>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Познаватeльные:</w:t>
            </w:r>
            <w:r>
              <w:rPr>
                <w:sz w:val="20"/>
                <w:szCs w:val="20"/>
              </w:rPr>
              <w:t xml:space="preserve"> объяснять языковые явления, процессы, связи и отношения, выявляемые в ходе исследования структуры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Формировaние устойчивой мотивaции к изучению и закреплению нового</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58</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2 нед нояб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i/>
                <w:iCs/>
                <w:sz w:val="20"/>
                <w:szCs w:val="20"/>
              </w:rPr>
            </w:pPr>
            <w:r>
              <w:rPr>
                <w:sz w:val="20"/>
                <w:szCs w:val="20"/>
              </w:rPr>
              <w:t>Гласные в приставках</w:t>
            </w:r>
          </w:p>
          <w:p w:rsidR="008A2CA0" w:rsidRDefault="008A2CA0">
            <w:pPr>
              <w:pStyle w:val="a2"/>
              <w:rPr>
                <w:sz w:val="20"/>
                <w:szCs w:val="20"/>
              </w:rPr>
            </w:pPr>
            <w:r>
              <w:rPr>
                <w:i/>
                <w:iCs/>
                <w:sz w:val="20"/>
                <w:szCs w:val="20"/>
              </w:rPr>
              <w:t>пре-</w:t>
            </w:r>
            <w:r>
              <w:rPr>
                <w:sz w:val="20"/>
                <w:szCs w:val="20"/>
              </w:rPr>
              <w:t xml:space="preserve"> и </w:t>
            </w:r>
            <w:r>
              <w:rPr>
                <w:i/>
                <w:iCs/>
                <w:sz w:val="20"/>
                <w:szCs w:val="20"/>
              </w:rPr>
              <w:t>при-</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Определяют способы образования слов. Отрабатывают навыки работы со словарем. Анализируют тексты, объясняя условия выбора орфограмм. Пишут выборочное изложение.</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объяснять написание гласных</w:t>
            </w:r>
            <w:r>
              <w:rPr>
                <w:i/>
                <w:iCs/>
                <w:sz w:val="21"/>
                <w:szCs w:val="21"/>
              </w:rPr>
              <w:t xml:space="preserve"> e</w:t>
            </w:r>
            <w:r>
              <w:rPr>
                <w:sz w:val="20"/>
                <w:szCs w:val="20"/>
              </w:rPr>
              <w:t xml:space="preserve"> и </w:t>
            </w:r>
            <w:r>
              <w:rPr>
                <w:i/>
                <w:iCs/>
                <w:sz w:val="21"/>
                <w:szCs w:val="21"/>
              </w:rPr>
              <w:t>и</w:t>
            </w:r>
            <w:r>
              <w:rPr>
                <w:sz w:val="20"/>
                <w:szCs w:val="20"/>
              </w:rPr>
              <w:t xml:space="preserve"> в приставках </w:t>
            </w:r>
            <w:r>
              <w:rPr>
                <w:i/>
                <w:iCs/>
                <w:sz w:val="21"/>
                <w:szCs w:val="21"/>
              </w:rPr>
              <w:t xml:space="preserve">пре- </w:t>
            </w:r>
            <w:r>
              <w:rPr>
                <w:sz w:val="20"/>
                <w:szCs w:val="20"/>
              </w:rPr>
              <w:t xml:space="preserve">и </w:t>
            </w:r>
            <w:r>
              <w:rPr>
                <w:i/>
                <w:iCs/>
                <w:sz w:val="21"/>
                <w:szCs w:val="21"/>
              </w:rPr>
              <w:t xml:space="preserve">при- </w:t>
            </w:r>
            <w:r>
              <w:rPr>
                <w:sz w:val="20"/>
                <w:szCs w:val="20"/>
              </w:rPr>
              <w:t>при выполнении выборочного изложения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использовать адекватные языковые средства для отображения в форме речевых высказываний с целью планирования, контроля и самооценки.</w:t>
            </w:r>
          </w:p>
          <w:p w:rsidR="008A2CA0" w:rsidRDefault="008A2CA0">
            <w:pPr>
              <w:pStyle w:val="a2"/>
              <w:rPr>
                <w:b/>
                <w:bCs/>
                <w:sz w:val="20"/>
                <w:szCs w:val="20"/>
              </w:rPr>
            </w:pPr>
            <w:r>
              <w:rPr>
                <w:b/>
                <w:bCs/>
                <w:sz w:val="20"/>
                <w:szCs w:val="20"/>
              </w:rPr>
              <w:t xml:space="preserve">Регулятивные: </w:t>
            </w:r>
            <w:r>
              <w:rPr>
                <w:sz w:val="20"/>
                <w:szCs w:val="20"/>
              </w:rPr>
              <w:t>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исследования структуры слова,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устойчивого интереса к творческой деятельности, проявления креативных способностей</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59</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2 нед нояб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i/>
                <w:iCs/>
                <w:sz w:val="20"/>
                <w:szCs w:val="20"/>
              </w:rPr>
            </w:pPr>
            <w:r>
              <w:rPr>
                <w:sz w:val="20"/>
                <w:szCs w:val="20"/>
              </w:rPr>
              <w:t>Гласные в приставках</w:t>
            </w:r>
          </w:p>
          <w:p w:rsidR="008A2CA0" w:rsidRDefault="008A2CA0">
            <w:pPr>
              <w:pStyle w:val="a2"/>
              <w:rPr>
                <w:i/>
                <w:iCs/>
                <w:sz w:val="20"/>
                <w:szCs w:val="20"/>
              </w:rPr>
            </w:pPr>
            <w:r>
              <w:rPr>
                <w:i/>
                <w:iCs/>
                <w:sz w:val="20"/>
                <w:szCs w:val="20"/>
              </w:rPr>
              <w:t>пре-</w:t>
            </w:r>
            <w:r>
              <w:rPr>
                <w:sz w:val="20"/>
                <w:szCs w:val="20"/>
              </w:rPr>
              <w:t xml:space="preserve"> и </w:t>
            </w:r>
            <w:r>
              <w:rPr>
                <w:i/>
                <w:iCs/>
                <w:sz w:val="20"/>
                <w:szCs w:val="20"/>
              </w:rPr>
              <w:t>при-</w:t>
            </w:r>
          </w:p>
          <w:p w:rsidR="008A2CA0" w:rsidRDefault="008A2CA0">
            <w:pPr>
              <w:pStyle w:val="a2"/>
              <w:rPr>
                <w:i/>
                <w:iCs/>
                <w:sz w:val="20"/>
                <w:szCs w:val="20"/>
              </w:rPr>
            </w:pPr>
          </w:p>
          <w:p w:rsidR="008A2CA0" w:rsidRDefault="008A2CA0">
            <w:pPr>
              <w:pStyle w:val="a2"/>
              <w:rPr>
                <w:i/>
                <w:iCs/>
                <w:sz w:val="20"/>
                <w:szCs w:val="20"/>
              </w:rPr>
            </w:pPr>
          </w:p>
          <w:p w:rsidR="008A2CA0" w:rsidRDefault="008A2CA0">
            <w:pPr>
              <w:pStyle w:val="a2"/>
              <w:rPr>
                <w:i/>
                <w:iCs/>
                <w:sz w:val="20"/>
                <w:szCs w:val="20"/>
              </w:rPr>
            </w:pPr>
          </w:p>
          <w:p w:rsidR="008A2CA0" w:rsidRDefault="008A2CA0">
            <w:pPr>
              <w:pStyle w:val="a2"/>
              <w:rPr>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Выполняют упражнения, фиксируя собственные затруднения в деятельности.  Выполняют групповую работу по дидактическому материалу  с последующей взаимопроверкой при консультативной помощи учителя, работают в парах сильный — слабый (анализ стихотворного текста со словами с приставкой </w:t>
            </w:r>
            <w:r>
              <w:rPr>
                <w:i/>
                <w:iCs/>
                <w:sz w:val="21"/>
                <w:szCs w:val="21"/>
              </w:rPr>
              <w:t xml:space="preserve">пре- — при- </w:t>
            </w:r>
            <w:r>
              <w:rPr>
                <w:sz w:val="20"/>
                <w:szCs w:val="20"/>
              </w:rPr>
              <w:t>с последующей самопроверкой по памятке).</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объяснять написание гласных</w:t>
            </w:r>
            <w:r>
              <w:rPr>
                <w:i/>
                <w:iCs/>
                <w:sz w:val="21"/>
                <w:szCs w:val="21"/>
              </w:rPr>
              <w:t xml:space="preserve"> e</w:t>
            </w:r>
            <w:r>
              <w:rPr>
                <w:sz w:val="20"/>
                <w:szCs w:val="20"/>
              </w:rPr>
              <w:t xml:space="preserve"> и </w:t>
            </w:r>
            <w:r>
              <w:rPr>
                <w:i/>
                <w:iCs/>
                <w:sz w:val="21"/>
                <w:szCs w:val="21"/>
              </w:rPr>
              <w:t>и</w:t>
            </w:r>
            <w:r>
              <w:rPr>
                <w:sz w:val="20"/>
                <w:szCs w:val="20"/>
              </w:rPr>
              <w:t xml:space="preserve"> в приставках </w:t>
            </w:r>
            <w:r>
              <w:rPr>
                <w:i/>
                <w:iCs/>
                <w:sz w:val="21"/>
                <w:szCs w:val="21"/>
              </w:rPr>
              <w:t xml:space="preserve">пре- </w:t>
            </w:r>
            <w:r>
              <w:rPr>
                <w:sz w:val="20"/>
                <w:szCs w:val="20"/>
              </w:rPr>
              <w:t xml:space="preserve">и </w:t>
            </w:r>
            <w:r>
              <w:rPr>
                <w:i/>
                <w:iCs/>
                <w:sz w:val="21"/>
                <w:szCs w:val="21"/>
              </w:rPr>
              <w:t xml:space="preserve">при- </w:t>
            </w:r>
            <w:r>
              <w:rPr>
                <w:sz w:val="20"/>
                <w:szCs w:val="20"/>
              </w:rPr>
              <w:t>с опорой на aлгоритм выполнения лингвистической задачи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 xml:space="preserve">устанавливать рабочие отношения, эффективно сотрудничать и способствовать продуктивной кооперации. </w:t>
            </w:r>
            <w:r>
              <w:rPr>
                <w:b/>
                <w:bCs/>
                <w:sz w:val="20"/>
                <w:szCs w:val="20"/>
              </w:rPr>
              <w:t xml:space="preserve">Регулятивные: </w:t>
            </w:r>
            <w:r>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входе исследования структуры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Формировaние устойчивой мотивации к творческой деятельности по aлгоритму, индивидуальному плану</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60</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2 нед нояб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Контрольный диктант</w:t>
            </w:r>
          </w:p>
          <w:p w:rsidR="008A2CA0" w:rsidRDefault="008A2CA0">
            <w:pPr>
              <w:pStyle w:val="a2"/>
              <w:rPr>
                <w:b/>
                <w:bCs/>
                <w:sz w:val="20"/>
                <w:szCs w:val="20"/>
              </w:rPr>
            </w:pPr>
            <w:r>
              <w:rPr>
                <w:b/>
                <w:bCs/>
                <w:sz w:val="20"/>
                <w:szCs w:val="20"/>
              </w:rPr>
              <w:t>№4 с граммати-ческим заданием</w:t>
            </w:r>
          </w:p>
          <w:p w:rsidR="008A2CA0" w:rsidRDefault="008A2CA0">
            <w:pPr>
              <w:pStyle w:val="a2"/>
              <w:rPr>
                <w:b/>
                <w:bCs/>
                <w:sz w:val="20"/>
                <w:szCs w:val="20"/>
              </w:rPr>
            </w:pPr>
          </w:p>
          <w:p w:rsidR="008A2CA0" w:rsidRDefault="008A2CA0">
            <w:pPr>
              <w:pStyle w:val="a2"/>
              <w:rPr>
                <w:i/>
                <w:iCs/>
                <w:sz w:val="20"/>
                <w:szCs w:val="20"/>
              </w:rPr>
            </w:pPr>
            <w:r>
              <w:rPr>
                <w:b/>
                <w:bCs/>
                <w:i/>
                <w:iCs/>
                <w:sz w:val="20"/>
                <w:szCs w:val="20"/>
              </w:rPr>
              <w:t>Урок развивающего контроля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Осуществляют  самоконтроль изученныx правил и понятии: пишут диктант, выполняют грамматическое зaдание.</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проектировать и реализовывать индивидуaльный маршрут восполнения проблемных зон в изученной теме</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организовывать и планировать учебное сотрудничество с учителем и сверстниками.</w:t>
            </w:r>
          </w:p>
          <w:p w:rsidR="008A2CA0" w:rsidRDefault="008A2CA0">
            <w:pPr>
              <w:pStyle w:val="a2"/>
              <w:rPr>
                <w:sz w:val="20"/>
                <w:szCs w:val="20"/>
              </w:rPr>
            </w:pPr>
            <w:r>
              <w:rPr>
                <w:b/>
                <w:bCs/>
                <w:sz w:val="20"/>
                <w:szCs w:val="20"/>
              </w:rPr>
              <w:t>Регулятивные:</w:t>
            </w:r>
            <w:r>
              <w:rPr>
                <w:sz w:val="20"/>
                <w:szCs w:val="20"/>
              </w:rPr>
              <w:t xml:space="preserve"> осознавать самого себя как</w:t>
            </w:r>
          </w:p>
          <w:p w:rsidR="008A2CA0" w:rsidRDefault="008A2CA0">
            <w:pPr>
              <w:pStyle w:val="a2"/>
              <w:rPr>
                <w:b/>
                <w:bCs/>
                <w:sz w:val="20"/>
                <w:szCs w:val="20"/>
              </w:rPr>
            </w:pPr>
            <w:r>
              <w:rPr>
                <w:sz w:val="20"/>
                <w:szCs w:val="20"/>
              </w:rPr>
              <w:t>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проектирования индивидуального маршрута восполнeния проблемных зон в изученной теме</w:t>
            </w:r>
          </w:p>
        </w:tc>
        <w:tc>
          <w:tcPr>
            <w:tcW w:w="1843" w:type="dxa"/>
            <w:tcBorders>
              <w:top w:val="nil"/>
              <w:left w:val="single" w:sz="2" w:space="0" w:color="000001"/>
              <w:bottom w:val="single" w:sz="2" w:space="0" w:color="000001"/>
              <w:right w:val="single" w:sz="2" w:space="0" w:color="000001"/>
            </w:tcBorders>
          </w:tcPr>
          <w:p w:rsidR="008A2CA0" w:rsidRDefault="008A2CA0">
            <w:pPr>
              <w:pStyle w:val="a2"/>
              <w:rPr>
                <w:sz w:val="20"/>
                <w:szCs w:val="20"/>
              </w:rPr>
            </w:pPr>
            <w:r>
              <w:rPr>
                <w:sz w:val="20"/>
                <w:szCs w:val="20"/>
              </w:rPr>
              <w:t>Формирование навыков индивидуальной и коллективной</w:t>
            </w:r>
          </w:p>
          <w:p w:rsidR="008A2CA0" w:rsidRDefault="008A2CA0">
            <w:pPr>
              <w:pStyle w:val="a2"/>
            </w:pPr>
            <w:r>
              <w:rPr>
                <w:sz w:val="20"/>
                <w:szCs w:val="20"/>
              </w:rPr>
              <w:t>исследовательской деятельности на основе aлгоритма решения задачи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61</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3 нед нояб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 ошибок, допущенных в контрольном диктанте</w:t>
            </w: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и исправляют допущенные ошибки  c использованием памятки для проведения анализа и работы над ошибками.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проектировать и реализовывать индивидуальный маршрут восполнения проблемных зон в изученной теме</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определять цели и функции участников, способы взаимодействия, планировать общие способы работы, обмениваться знаниями между членами группы доя принятия эффективных совместных решений.</w:t>
            </w:r>
          </w:p>
          <w:p w:rsidR="008A2CA0" w:rsidRDefault="008A2CA0">
            <w:pPr>
              <w:pStyle w:val="a2"/>
              <w:rPr>
                <w:b/>
                <w:bCs/>
                <w:sz w:val="20"/>
                <w:szCs w:val="20"/>
              </w:rPr>
            </w:pPr>
            <w:r>
              <w:rPr>
                <w:b/>
                <w:bCs/>
                <w:sz w:val="20"/>
                <w:szCs w:val="20"/>
              </w:rPr>
              <w:t xml:space="preserve">Регулятивные: </w:t>
            </w:r>
            <w:r>
              <w:rPr>
                <w:sz w:val="20"/>
                <w:szCs w:val="20"/>
              </w:rPr>
              <w:t>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исследования типа речи описание</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устойчивого интереса к творческой деятельности, проявления креативных спoсобностей</w:t>
            </w:r>
          </w:p>
        </w:tc>
      </w:tr>
      <w:tr w:rsidR="008A2CA0" w:rsidRPr="00E35A98">
        <w:tc>
          <w:tcPr>
            <w:tcW w:w="571" w:type="dxa"/>
            <w:tcBorders>
              <w:top w:val="single" w:sz="4" w:space="0" w:color="auto"/>
              <w:left w:val="single" w:sz="2" w:space="0" w:color="000001"/>
              <w:bottom w:val="single" w:sz="2" w:space="0" w:color="000001"/>
              <w:right w:val="nil"/>
            </w:tcBorders>
          </w:tcPr>
          <w:p w:rsidR="008A2CA0" w:rsidRDefault="008A2CA0">
            <w:pPr>
              <w:pStyle w:val="a2"/>
              <w:jc w:val="center"/>
              <w:rPr>
                <w:sz w:val="40"/>
                <w:szCs w:val="40"/>
              </w:rPr>
            </w:pPr>
            <w:r>
              <w:rPr>
                <w:sz w:val="21"/>
                <w:szCs w:val="21"/>
              </w:rPr>
              <w:t>62</w:t>
            </w:r>
          </w:p>
        </w:tc>
        <w:tc>
          <w:tcPr>
            <w:tcW w:w="705" w:type="dxa"/>
            <w:tcBorders>
              <w:top w:val="single" w:sz="4" w:space="0" w:color="auto"/>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3 нед нояб</w:t>
            </w:r>
          </w:p>
        </w:tc>
        <w:tc>
          <w:tcPr>
            <w:tcW w:w="799" w:type="dxa"/>
            <w:tcBorders>
              <w:top w:val="single" w:sz="4" w:space="0" w:color="auto"/>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single" w:sz="4" w:space="0" w:color="auto"/>
              <w:left w:val="single" w:sz="2" w:space="0" w:color="000001"/>
              <w:bottom w:val="single" w:sz="2" w:space="0" w:color="000001"/>
              <w:right w:val="nil"/>
            </w:tcBorders>
          </w:tcPr>
          <w:p w:rsidR="008A2CA0" w:rsidRDefault="008A2CA0">
            <w:pPr>
              <w:pStyle w:val="a2"/>
              <w:rPr>
                <w:sz w:val="20"/>
                <w:szCs w:val="20"/>
              </w:rPr>
            </w:pPr>
            <w:r>
              <w:rPr>
                <w:sz w:val="20"/>
                <w:szCs w:val="20"/>
              </w:rPr>
              <w:t xml:space="preserve">Соединительные гласные </w:t>
            </w:r>
            <w:r>
              <w:rPr>
                <w:i/>
                <w:iCs/>
                <w:sz w:val="20"/>
                <w:szCs w:val="20"/>
              </w:rPr>
              <w:t>о</w:t>
            </w:r>
            <w:r>
              <w:rPr>
                <w:sz w:val="20"/>
                <w:szCs w:val="20"/>
              </w:rPr>
              <w:t xml:space="preserve"> и </w:t>
            </w:r>
            <w:r>
              <w:rPr>
                <w:i/>
                <w:iCs/>
                <w:sz w:val="20"/>
                <w:szCs w:val="20"/>
              </w:rPr>
              <w:t>е</w:t>
            </w:r>
            <w:r>
              <w:rPr>
                <w:sz w:val="20"/>
                <w:szCs w:val="20"/>
              </w:rPr>
              <w:t xml:space="preserve"> в сложных словах</w:t>
            </w:r>
          </w:p>
          <w:p w:rsidR="008A2CA0" w:rsidRDefault="008A2CA0">
            <w:pPr>
              <w:pStyle w:val="a2"/>
              <w:rPr>
                <w:sz w:val="20"/>
                <w:szCs w:val="20"/>
              </w:rPr>
            </w:pPr>
          </w:p>
          <w:p w:rsidR="008A2CA0" w:rsidRDefault="008A2CA0">
            <w:pPr>
              <w:pStyle w:val="a2"/>
              <w:rPr>
                <w:i/>
                <w:iCs/>
                <w:sz w:val="20"/>
                <w:szCs w:val="20"/>
              </w:rPr>
            </w:pPr>
            <w:r>
              <w:rPr>
                <w:sz w:val="20"/>
                <w:szCs w:val="20"/>
              </w:rPr>
              <w:t xml:space="preserve"> </w:t>
            </w: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single" w:sz="4" w:space="0" w:color="auto"/>
              <w:left w:val="single" w:sz="2" w:space="0" w:color="000001"/>
              <w:bottom w:val="single" w:sz="2" w:space="0" w:color="000001"/>
              <w:right w:val="nil"/>
            </w:tcBorders>
          </w:tcPr>
          <w:p w:rsidR="008A2CA0" w:rsidRDefault="008A2CA0">
            <w:pPr>
              <w:pStyle w:val="a2"/>
              <w:rPr>
                <w:sz w:val="20"/>
                <w:szCs w:val="20"/>
              </w:rPr>
            </w:pPr>
            <w:r>
              <w:rPr>
                <w:sz w:val="20"/>
                <w:szCs w:val="20"/>
              </w:rPr>
              <w:t>Усваивают понятие сложного слова и правило написания соединительных О и Е в сложных словах. Образуют сложные слова от данных в упражнениях слов. Объясняют условия выбора орфограмм в сложных словах.  Самостоятельно работают по дидактическому материалу с последующей взаимопроверкой по памятке выполнения задания. Анализируют поэтический текст со сложными словами.</w:t>
            </w:r>
          </w:p>
        </w:tc>
        <w:tc>
          <w:tcPr>
            <w:tcW w:w="2129" w:type="dxa"/>
            <w:tcBorders>
              <w:top w:val="single" w:sz="4" w:space="0" w:color="auto"/>
              <w:left w:val="single" w:sz="2" w:space="0" w:color="000001"/>
              <w:bottom w:val="single" w:sz="2" w:space="0" w:color="000001"/>
              <w:right w:val="nil"/>
            </w:tcBorders>
          </w:tcPr>
          <w:p w:rsidR="008A2CA0" w:rsidRDefault="008A2CA0">
            <w:pPr>
              <w:pStyle w:val="a2"/>
              <w:rPr>
                <w:b/>
                <w:bCs/>
                <w:sz w:val="20"/>
                <w:szCs w:val="20"/>
              </w:rPr>
            </w:pPr>
            <w:r>
              <w:rPr>
                <w:sz w:val="20"/>
                <w:szCs w:val="20"/>
              </w:rPr>
              <w:t xml:space="preserve">Научиться реализовывать алгоритм написания соединительных гласных </w:t>
            </w:r>
            <w:r>
              <w:rPr>
                <w:i/>
                <w:iCs/>
                <w:sz w:val="21"/>
                <w:szCs w:val="21"/>
              </w:rPr>
              <w:t>о</w:t>
            </w:r>
            <w:r>
              <w:rPr>
                <w:sz w:val="20"/>
                <w:szCs w:val="20"/>
              </w:rPr>
              <w:t xml:space="preserve"> и </w:t>
            </w:r>
            <w:r>
              <w:rPr>
                <w:i/>
                <w:iCs/>
                <w:sz w:val="21"/>
                <w:szCs w:val="21"/>
              </w:rPr>
              <w:t>е</w:t>
            </w:r>
            <w:r>
              <w:rPr>
                <w:sz w:val="20"/>
                <w:szCs w:val="20"/>
              </w:rPr>
              <w:t xml:space="preserve"> в сложных словах</w:t>
            </w:r>
          </w:p>
        </w:tc>
        <w:tc>
          <w:tcPr>
            <w:tcW w:w="3550" w:type="dxa"/>
            <w:tcBorders>
              <w:top w:val="single" w:sz="4" w:space="0" w:color="auto"/>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управлять поведением партнера (контроль, коррекция, оценка действия партнера, умение убеждать).</w:t>
            </w:r>
          </w:p>
          <w:p w:rsidR="008A2CA0" w:rsidRDefault="008A2CA0">
            <w:pPr>
              <w:pStyle w:val="a2"/>
              <w:rPr>
                <w:b/>
                <w:bCs/>
                <w:sz w:val="20"/>
                <w:szCs w:val="20"/>
              </w:rPr>
            </w:pPr>
            <w:r>
              <w:rPr>
                <w:b/>
                <w:bCs/>
                <w:sz w:val="20"/>
                <w:szCs w:val="20"/>
              </w:rPr>
              <w:t xml:space="preserve">Регулятивные: </w:t>
            </w:r>
            <w:r>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Познавательныe:</w:t>
            </w:r>
            <w:r>
              <w:rPr>
                <w:sz w:val="20"/>
                <w:szCs w:val="20"/>
              </w:rPr>
              <w:t xml:space="preserve"> объяснять языковые явлeния, процессы, связи и отношения, выявляемые в ходе исслeдования структуры слова.</w:t>
            </w:r>
          </w:p>
        </w:tc>
        <w:tc>
          <w:tcPr>
            <w:tcW w:w="1843" w:type="dxa"/>
            <w:tcBorders>
              <w:top w:val="single" w:sz="4" w:space="0" w:color="auto"/>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и закреплению нового</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63</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3 нед нояб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p>
          <w:p w:rsidR="008A2CA0" w:rsidRDefault="008A2CA0">
            <w:pPr>
              <w:pStyle w:val="a2"/>
              <w:rPr>
                <w:sz w:val="20"/>
                <w:szCs w:val="20"/>
              </w:rPr>
            </w:pPr>
            <w:r>
              <w:rPr>
                <w:sz w:val="20"/>
                <w:szCs w:val="20"/>
              </w:rPr>
              <w:t>Сложносо-</w:t>
            </w:r>
          </w:p>
          <w:p w:rsidR="008A2CA0" w:rsidRDefault="008A2CA0">
            <w:pPr>
              <w:pStyle w:val="a2"/>
              <w:rPr>
                <w:sz w:val="20"/>
                <w:szCs w:val="20"/>
              </w:rPr>
            </w:pPr>
            <w:r>
              <w:rPr>
                <w:sz w:val="20"/>
                <w:szCs w:val="20"/>
              </w:rPr>
              <w:t>кращенные слова</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Усваивают понятие сложносокращенного слова. Образуют сложносокращенные слова и определяют, как образованы данные в упражнениях сложносокращенные слова. Анализируют рисунки.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реализовывать алгоритм написания сложносокращенных слов</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xml:space="preserve"> проектировaть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процeссы, связи и отношения, выявляемые в ходе исследования и конструирования сложных слов.</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творческой деятельности по алгоритму, индивидуальному плану</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64</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3 нед нояб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Морфемный и словообразова-</w:t>
            </w:r>
          </w:p>
          <w:p w:rsidR="008A2CA0" w:rsidRDefault="008A2CA0">
            <w:pPr>
              <w:pStyle w:val="a2"/>
              <w:rPr>
                <w:sz w:val="20"/>
                <w:szCs w:val="20"/>
              </w:rPr>
            </w:pPr>
            <w:r>
              <w:rPr>
                <w:sz w:val="20"/>
                <w:szCs w:val="20"/>
              </w:rPr>
              <w:t>тельный разбор слова</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Выделяют значимые части слова и способ его образования. Выполняют письменный морфемный и словообразовательные разборы слов. Заполняют таблицу. Пишут диктант.</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Наyчиться выполнять морфемный и словообразовательный разборы слов, определять исходное слово в словообразовательной цепочке</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влaдеть монологической и диалогической формами речи в соответствии с грамматическими и синтаксическими нормами родного языка.</w:t>
            </w:r>
          </w:p>
          <w:p w:rsidR="008A2CA0" w:rsidRDefault="008A2CA0">
            <w:pPr>
              <w:pStyle w:val="a2"/>
              <w:rPr>
                <w:b/>
                <w:bCs/>
                <w:sz w:val="20"/>
                <w:szCs w:val="20"/>
              </w:rPr>
            </w:pPr>
            <w:r>
              <w:rPr>
                <w:b/>
                <w:bCs/>
                <w:sz w:val="20"/>
                <w:szCs w:val="20"/>
              </w:rPr>
              <w:t>Регулятивные:</w:t>
            </w:r>
            <w:r>
              <w:rPr>
                <w:sz w:val="20"/>
                <w:szCs w:val="20"/>
              </w:rPr>
              <w:t xml:space="preserve"> проектировать траектории развития через включение в новые виды деятель-ности иформы сотрудничества.</w:t>
            </w:r>
          </w:p>
          <w:p w:rsidR="008A2CA0" w:rsidRDefault="008A2CA0">
            <w:pPr>
              <w:pStyle w:val="a2"/>
              <w:rPr>
                <w:sz w:val="20"/>
                <w:szCs w:val="20"/>
              </w:rPr>
            </w:pPr>
            <w:r>
              <w:rPr>
                <w:b/>
                <w:bCs/>
                <w:sz w:val="20"/>
                <w:szCs w:val="20"/>
              </w:rPr>
              <w:t xml:space="preserve">Познавательныe: </w:t>
            </w:r>
            <w:r>
              <w:rPr>
                <w:sz w:val="20"/>
                <w:szCs w:val="20"/>
              </w:rPr>
              <w:t>объяснять языковые явления, процессы, связи и отношения, выявляемые в ходе исследования текста и конструирования сложносокращенных слов</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индивидуальной и коллективной исследовательской деятельности на основе алгоритма решения задачи</w:t>
            </w:r>
          </w:p>
        </w:tc>
      </w:tr>
      <w:tr w:rsidR="008A2CA0" w:rsidRPr="00E35A98">
        <w:tc>
          <w:tcPr>
            <w:tcW w:w="571" w:type="dxa"/>
            <w:tcBorders>
              <w:top w:val="single" w:sz="4" w:space="0" w:color="auto"/>
              <w:left w:val="single" w:sz="2" w:space="0" w:color="000001"/>
              <w:bottom w:val="single" w:sz="2" w:space="0" w:color="000001"/>
              <w:right w:val="nil"/>
            </w:tcBorders>
          </w:tcPr>
          <w:p w:rsidR="008A2CA0" w:rsidRDefault="008A2CA0">
            <w:pPr>
              <w:pStyle w:val="a2"/>
              <w:jc w:val="center"/>
              <w:rPr>
                <w:sz w:val="40"/>
                <w:szCs w:val="40"/>
              </w:rPr>
            </w:pPr>
            <w:r>
              <w:rPr>
                <w:sz w:val="21"/>
                <w:szCs w:val="21"/>
              </w:rPr>
              <w:t>65</w:t>
            </w:r>
          </w:p>
        </w:tc>
        <w:tc>
          <w:tcPr>
            <w:tcW w:w="705" w:type="dxa"/>
            <w:tcBorders>
              <w:top w:val="single" w:sz="4" w:space="0" w:color="auto"/>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3 нед нояб</w:t>
            </w:r>
          </w:p>
        </w:tc>
        <w:tc>
          <w:tcPr>
            <w:tcW w:w="799" w:type="dxa"/>
            <w:tcBorders>
              <w:top w:val="single" w:sz="4" w:space="0" w:color="auto"/>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single" w:sz="4" w:space="0" w:color="auto"/>
              <w:left w:val="single" w:sz="2" w:space="0" w:color="000001"/>
              <w:bottom w:val="single" w:sz="2" w:space="0" w:color="000001"/>
              <w:right w:val="nil"/>
            </w:tcBorders>
          </w:tcPr>
          <w:p w:rsidR="008A2CA0" w:rsidRDefault="008A2CA0">
            <w:pPr>
              <w:pStyle w:val="a2"/>
              <w:rPr>
                <w:sz w:val="20"/>
                <w:szCs w:val="20"/>
              </w:rPr>
            </w:pPr>
            <w:r>
              <w:rPr>
                <w:sz w:val="20"/>
                <w:szCs w:val="20"/>
              </w:rPr>
              <w:t>Подготовка к написанию домашнего сочинения-описания по картине Т. Яблон-ской «Утро»</w:t>
            </w:r>
          </w:p>
          <w:p w:rsidR="008A2CA0" w:rsidRDefault="008A2CA0">
            <w:pPr>
              <w:pStyle w:val="a2"/>
              <w:rPr>
                <w:sz w:val="20"/>
                <w:szCs w:val="20"/>
              </w:rPr>
            </w:pPr>
          </w:p>
          <w:p w:rsidR="008A2CA0" w:rsidRDefault="008A2CA0">
            <w:pPr>
              <w:pStyle w:val="a2"/>
              <w:rPr>
                <w:sz w:val="20"/>
                <w:szCs w:val="20"/>
              </w:rPr>
            </w:pPr>
            <w:r>
              <w:rPr>
                <w:sz w:val="20"/>
                <w:szCs w:val="20"/>
              </w:rPr>
              <w:t xml:space="preserve"> Р.Р.</w:t>
            </w: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single" w:sz="4" w:space="0" w:color="auto"/>
              <w:left w:val="single" w:sz="2" w:space="0" w:color="000001"/>
              <w:bottom w:val="single" w:sz="2" w:space="0" w:color="000001"/>
              <w:right w:val="nil"/>
            </w:tcBorders>
          </w:tcPr>
          <w:p w:rsidR="008A2CA0" w:rsidRDefault="008A2CA0">
            <w:pPr>
              <w:pStyle w:val="a2"/>
              <w:rPr>
                <w:sz w:val="20"/>
                <w:szCs w:val="20"/>
              </w:rPr>
            </w:pPr>
            <w:r>
              <w:rPr>
                <w:sz w:val="20"/>
                <w:szCs w:val="20"/>
              </w:rPr>
              <w:t xml:space="preserve"> Составляют план к сочинению, систематизируя и структурируя изученный материал.</w:t>
            </w:r>
          </w:p>
        </w:tc>
        <w:tc>
          <w:tcPr>
            <w:tcW w:w="2129" w:type="dxa"/>
            <w:tcBorders>
              <w:top w:val="single" w:sz="4" w:space="0" w:color="auto"/>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составлять план к сочинению-описанию картины</w:t>
            </w:r>
          </w:p>
        </w:tc>
        <w:tc>
          <w:tcPr>
            <w:tcW w:w="3550" w:type="dxa"/>
            <w:tcBorders>
              <w:top w:val="single" w:sz="4" w:space="0" w:color="auto"/>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8A2CA0" w:rsidRDefault="008A2CA0">
            <w:pPr>
              <w:pStyle w:val="a2"/>
              <w:rPr>
                <w:sz w:val="20"/>
                <w:szCs w:val="20"/>
              </w:rPr>
            </w:pPr>
            <w:r>
              <w:rPr>
                <w:b/>
                <w:bCs/>
                <w:sz w:val="20"/>
                <w:szCs w:val="20"/>
              </w:rPr>
              <w:t>Регулятивные:</w:t>
            </w:r>
            <w:r>
              <w:rPr>
                <w:sz w:val="20"/>
                <w:szCs w:val="20"/>
              </w:rPr>
              <w:t xml:space="preserve"> проектировать траектории развития через включение в новые виды деятельности и формы сотрудничества. </w:t>
            </w:r>
            <w:r>
              <w:rPr>
                <w:b/>
                <w:bCs/>
                <w:sz w:val="20"/>
                <w:szCs w:val="20"/>
              </w:rPr>
              <w:t xml:space="preserve">Познавательны: </w:t>
            </w:r>
            <w:r>
              <w:rPr>
                <w:sz w:val="20"/>
                <w:szCs w:val="20"/>
              </w:rPr>
              <w:t>объяснять языковые явления, процессы, связи и отношения, выявляемые в ходе исследования и конструирования текста</w:t>
            </w:r>
          </w:p>
        </w:tc>
        <w:tc>
          <w:tcPr>
            <w:tcW w:w="1843" w:type="dxa"/>
            <w:tcBorders>
              <w:top w:val="single" w:sz="4" w:space="0" w:color="auto"/>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 основе алгоритма выполнения задачи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66</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3 нед нояб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Повторение материала по теме «Словообразование»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Отвечают на контрольные вопросы и выполняют задания по теме раздела. Пишут диктант из слов, правописании которых изучалось в разделе. Составляют и заполняют таблицы. Пишут диктант.</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проектировать и реализовывать индивидуальный маршрут восполнения проблемных зон в изученной теме</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8A2CA0" w:rsidRDefault="008A2CA0">
            <w:pPr>
              <w:pStyle w:val="a2"/>
              <w:rPr>
                <w:b/>
                <w:bCs/>
                <w:sz w:val="20"/>
                <w:szCs w:val="20"/>
              </w:rPr>
            </w:pPr>
            <w:r>
              <w:rPr>
                <w:b/>
                <w:bCs/>
                <w:sz w:val="20"/>
                <w:szCs w:val="20"/>
              </w:rPr>
              <w:t>Регулятивные:</w:t>
            </w:r>
            <w:r>
              <w:rPr>
                <w:sz w:val="20"/>
                <w:szCs w:val="20"/>
              </w:rPr>
              <w:t xml:space="preserve"> 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Пoзнаватeльные</w:t>
            </w:r>
            <w:r>
              <w:rPr>
                <w:sz w:val="20"/>
                <w:szCs w:val="20"/>
              </w:rPr>
              <w:t>: объяснять языковые явления, процессы, связи и отношения, выявляемые в ходе исследования типа речи описание</w:t>
            </w:r>
          </w:p>
        </w:tc>
        <w:tc>
          <w:tcPr>
            <w:tcW w:w="1843" w:type="dxa"/>
            <w:tcBorders>
              <w:top w:val="nil"/>
              <w:left w:val="single" w:sz="2" w:space="0" w:color="000001"/>
              <w:bottom w:val="single" w:sz="2" w:space="0" w:color="000001"/>
              <w:right w:val="single" w:sz="2" w:space="0" w:color="000001"/>
            </w:tcBorders>
          </w:tcPr>
          <w:p w:rsidR="008A2CA0" w:rsidRDefault="008A2CA0">
            <w:pPr>
              <w:pStyle w:val="a2"/>
              <w:rPr>
                <w:sz w:val="20"/>
                <w:szCs w:val="20"/>
              </w:rPr>
            </w:pPr>
            <w:r>
              <w:rPr>
                <w:sz w:val="20"/>
                <w:szCs w:val="20"/>
              </w:rPr>
              <w:t>Формирование устойчивой мотивации к зaкреплению изученного материала</w:t>
            </w:r>
          </w:p>
          <w:p w:rsidR="008A2CA0" w:rsidRDefault="008A2CA0">
            <w:pPr>
              <w:pStyle w:val="a2"/>
            </w:pP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67</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4 нед нояб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 ошибок, до-</w:t>
            </w:r>
          </w:p>
          <w:p w:rsidR="008A2CA0" w:rsidRDefault="008A2CA0">
            <w:pPr>
              <w:pStyle w:val="a2"/>
              <w:rPr>
                <w:sz w:val="20"/>
                <w:szCs w:val="20"/>
              </w:rPr>
            </w:pPr>
            <w:r>
              <w:rPr>
                <w:sz w:val="20"/>
                <w:szCs w:val="20"/>
              </w:rPr>
              <w:t>пущенных в домашнем сочинении</w:t>
            </w:r>
          </w:p>
          <w:p w:rsidR="008A2CA0" w:rsidRDefault="008A2CA0">
            <w:pPr>
              <w:pStyle w:val="a2"/>
              <w:rPr>
                <w:sz w:val="20"/>
                <w:szCs w:val="20"/>
              </w:rPr>
            </w:pPr>
          </w:p>
          <w:p w:rsidR="008A2CA0" w:rsidRDefault="008A2CA0">
            <w:pPr>
              <w:pStyle w:val="a2"/>
              <w:rPr>
                <w:i/>
                <w:iCs/>
                <w:sz w:val="20"/>
                <w:szCs w:val="20"/>
              </w:rPr>
            </w:pPr>
            <w:r>
              <w:rPr>
                <w:i/>
                <w:iCs/>
                <w:sz w:val="20"/>
                <w:szCs w:val="20"/>
              </w:rPr>
              <w:t xml:space="preserve"> Р.Р.</w:t>
            </w: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Анализируют написанное с точки зрения содержания и речевого оформления. Выполняют коллективную и индивидуальную работу над ошибками. </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проводить работу над речевыми и грамматическими ошибками c использованием алгоритма выполнения задачи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выполнения работы над ошибками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индивидуальной и коллективной исследовательской деятельности на основе алгоритма решения задачи</w:t>
            </w:r>
          </w:p>
        </w:tc>
      </w:tr>
      <w:tr w:rsidR="008A2CA0" w:rsidRPr="00E35A98">
        <w:tc>
          <w:tcPr>
            <w:tcW w:w="15735" w:type="dxa"/>
            <w:gridSpan w:val="8"/>
            <w:tcBorders>
              <w:top w:val="single" w:sz="4" w:space="0" w:color="auto"/>
              <w:left w:val="single" w:sz="2" w:space="0" w:color="000001"/>
              <w:bottom w:val="single" w:sz="2" w:space="0" w:color="000001"/>
              <w:right w:val="single" w:sz="2" w:space="0" w:color="000001"/>
            </w:tcBorders>
            <w:shd w:val="clear" w:color="auto" w:fill="FFFFFF"/>
          </w:tcPr>
          <w:p w:rsidR="008A2CA0" w:rsidRDefault="008A2CA0">
            <w:pPr>
              <w:pStyle w:val="a2"/>
              <w:jc w:val="center"/>
            </w:pPr>
            <w:r>
              <w:rPr>
                <w:b/>
                <w:bCs/>
                <w:sz w:val="20"/>
                <w:szCs w:val="20"/>
              </w:rPr>
              <w:t>МОРФОЛОГИЯ. ОРФОГРАФИЯ. КУЛЬТУРА РЕЧИ (Часть1) (25ч)</w:t>
            </w:r>
          </w:p>
        </w:tc>
      </w:tr>
      <w:tr w:rsidR="008A2CA0" w:rsidRPr="00E35A98">
        <w:tc>
          <w:tcPr>
            <w:tcW w:w="15735" w:type="dxa"/>
            <w:gridSpan w:val="8"/>
            <w:tcBorders>
              <w:top w:val="nil"/>
              <w:left w:val="single" w:sz="2" w:space="0" w:color="000001"/>
              <w:bottom w:val="single" w:sz="2" w:space="0" w:color="000001"/>
              <w:right w:val="single" w:sz="2" w:space="0" w:color="000001"/>
            </w:tcBorders>
            <w:shd w:val="clear" w:color="auto" w:fill="FFFFFF"/>
          </w:tcPr>
          <w:p w:rsidR="008A2CA0" w:rsidRPr="00F86BD5" w:rsidRDefault="008A2CA0">
            <w:pPr>
              <w:pStyle w:val="a2"/>
              <w:jc w:val="center"/>
            </w:pPr>
            <w:r w:rsidRPr="00F86BD5">
              <w:rPr>
                <w:b/>
                <w:bCs/>
                <w:i/>
                <w:iCs/>
                <w:sz w:val="21"/>
                <w:szCs w:val="21"/>
              </w:rPr>
              <w:t>Имя существительное (25ч)</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68</w:t>
            </w:r>
          </w:p>
        </w:tc>
        <w:tc>
          <w:tcPr>
            <w:tcW w:w="705" w:type="dxa"/>
            <w:tcBorders>
              <w:top w:val="nil"/>
              <w:left w:val="single" w:sz="2" w:space="0" w:color="000001"/>
              <w:bottom w:val="single" w:sz="2" w:space="0" w:color="000001"/>
              <w:right w:val="nil"/>
            </w:tcBorders>
          </w:tcPr>
          <w:p w:rsidR="008A2CA0" w:rsidRPr="00121EB4" w:rsidRDefault="008A2CA0">
            <w:pPr>
              <w:pStyle w:val="a2"/>
              <w:jc w:val="center"/>
              <w:rPr>
                <w:sz w:val="22"/>
                <w:szCs w:val="22"/>
              </w:rPr>
            </w:pPr>
            <w:r>
              <w:rPr>
                <w:sz w:val="22"/>
                <w:szCs w:val="22"/>
              </w:rPr>
              <w:t>4 нед нояб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Имя существи-тельное как  часть речи.</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Активизируют знания об имени существительном как части речи. Характеризуют морфологические признаки существительного и его синтаксическую роль. Работают в парах сильный — слабый c последующей самопроверкой по алгоритму выполнения упражнений учебника. Выделяют имена собственные в тексте. </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выявлять грамматические признаки имени существительного по алгоритму выполнения лингвистической задачи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владеть монологической и диалогической формами речи в соответствии c грамматическими и синтаксическими нормами родного языка.</w:t>
            </w:r>
          </w:p>
          <w:p w:rsidR="008A2CA0" w:rsidRDefault="008A2CA0">
            <w:pPr>
              <w:pStyle w:val="a2"/>
              <w:rPr>
                <w:sz w:val="20"/>
                <w:szCs w:val="20"/>
              </w:rPr>
            </w:pPr>
            <w:r>
              <w:rPr>
                <w:b/>
                <w:bCs/>
                <w:sz w:val="20"/>
                <w:szCs w:val="20"/>
              </w:rPr>
              <w:t>Регулятивные</w:t>
            </w:r>
            <w:r>
              <w:rPr>
                <w:sz w:val="20"/>
                <w:szCs w:val="20"/>
              </w:rPr>
              <w:t xml:space="preserve">: проектировать траектории развития через включение в новые виды деятельности и формы сотрудничества. </w:t>
            </w:r>
            <w:r>
              <w:rPr>
                <w:b/>
                <w:bCs/>
                <w:sz w:val="20"/>
                <w:szCs w:val="20"/>
              </w:rPr>
              <w:t>Познавательные</w:t>
            </w:r>
            <w:r>
              <w:rPr>
                <w:sz w:val="20"/>
                <w:szCs w:val="20"/>
              </w:rPr>
              <w:t>: объяснять языковые явления, процессы, связи и отношения, выявляемые в ходе решения лингвистической задачи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индивидуaльной и коллективной исследовательской деятельности на основе алгоритма решения задачи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69</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Pr>
                <w:sz w:val="22"/>
                <w:szCs w:val="22"/>
              </w:rPr>
              <w:t>4 нед нояб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Имя существи-тельное как  часть речи. </w:t>
            </w: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 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Объясняют правописание окончаний существительных. Склоняют существительные по падежам. Определяют способы образования </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окончания существительного, способы его образования, конструировать текст лингвистического рассуждения по теме урока</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формировать навыки работы в группе (включая ситуации учебного сотрудничества и проектные формы работы).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конструирования текста лингвистического рассуждения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составления алгоритма выполнения задачи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70</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Pr>
                <w:sz w:val="22"/>
                <w:szCs w:val="22"/>
              </w:rPr>
              <w:t>4 нед нояб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Разносклоняемые имена существи-тельные.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 «нового»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Распознают разносклоняемые имена существительные. Заполняют и озаглавливают таблицу. Составляют алгоритм определения рода сyществительных.</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род имени существительного, конструировать текст лингвистического рассуждения по теме урока</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 эффективных совместных решений.</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коде исследования категории имени существительного</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и закреплению нового</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71</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Pr>
                <w:sz w:val="22"/>
                <w:szCs w:val="22"/>
              </w:rPr>
              <w:t>4 нед нояб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Разносклоняемые имена существи-тельные. </w:t>
            </w:r>
          </w:p>
          <w:p w:rsidR="008A2CA0" w:rsidRDefault="008A2CA0">
            <w:pPr>
              <w:pStyle w:val="a2"/>
              <w:rPr>
                <w:sz w:val="20"/>
                <w:szCs w:val="20"/>
              </w:rPr>
            </w:pPr>
          </w:p>
          <w:p w:rsidR="008A2CA0" w:rsidRDefault="008A2CA0">
            <w:pPr>
              <w:pStyle w:val="a2"/>
              <w:rPr>
                <w:i/>
                <w:iCs/>
                <w:sz w:val="20"/>
                <w:szCs w:val="20"/>
              </w:rPr>
            </w:pPr>
            <w:r>
              <w:rPr>
                <w:i/>
                <w:iCs/>
                <w:sz w:val="20"/>
                <w:szCs w:val="20"/>
              </w:rPr>
              <w:t xml:space="preserve">Урок общеметодич. направленности </w:t>
            </w:r>
          </w:p>
          <w:p w:rsidR="008A2CA0" w:rsidRDefault="008A2CA0">
            <w:pPr>
              <w:pStyle w:val="a2"/>
              <w:rPr>
                <w:i/>
                <w:iCs/>
                <w:sz w:val="20"/>
                <w:szCs w:val="20"/>
              </w:rPr>
            </w:pPr>
          </w:p>
          <w:p w:rsidR="008A2CA0" w:rsidRDefault="008A2CA0">
            <w:pPr>
              <w:pStyle w:val="a2"/>
              <w:rPr>
                <w:sz w:val="20"/>
                <w:szCs w:val="20"/>
              </w:rPr>
            </w:pP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Склоняют по падежам разносклоняемые имена существительные, составляют с ними словосочетания. Пишут диктант.</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род имени существительного, конструировать текст лингвистического рассуждения по теме урока</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использовать адекватные языковые средства для отображения в форме речевых высказываний c целью планирования, контроля и самооценки.</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имени существительного</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организации и анализа своей деятельности в составе группы</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72</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Pr>
                <w:sz w:val="22"/>
                <w:szCs w:val="22"/>
              </w:rPr>
              <w:t>4 нед нояб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i/>
                <w:iCs/>
                <w:sz w:val="21"/>
                <w:szCs w:val="21"/>
              </w:rPr>
            </w:pPr>
            <w:r>
              <w:rPr>
                <w:sz w:val="20"/>
                <w:szCs w:val="20"/>
              </w:rPr>
              <w:t xml:space="preserve">Буква </w:t>
            </w:r>
            <w:r>
              <w:rPr>
                <w:i/>
                <w:iCs/>
                <w:sz w:val="21"/>
                <w:szCs w:val="21"/>
              </w:rPr>
              <w:t>е</w:t>
            </w:r>
            <w:r>
              <w:rPr>
                <w:sz w:val="20"/>
                <w:szCs w:val="20"/>
              </w:rPr>
              <w:t xml:space="preserve"> в суффиксе </w:t>
            </w:r>
            <w:r>
              <w:rPr>
                <w:i/>
                <w:iCs/>
                <w:sz w:val="21"/>
                <w:szCs w:val="21"/>
              </w:rPr>
              <w:t>-ен-</w:t>
            </w:r>
            <w:r>
              <w:rPr>
                <w:sz w:val="20"/>
                <w:szCs w:val="20"/>
              </w:rPr>
              <w:t xml:space="preserve"> существи-тельных на </w:t>
            </w:r>
            <w:r>
              <w:rPr>
                <w:i/>
                <w:iCs/>
                <w:sz w:val="21"/>
                <w:szCs w:val="21"/>
              </w:rPr>
              <w:t>–мя</w:t>
            </w:r>
          </w:p>
          <w:p w:rsidR="008A2CA0" w:rsidRDefault="008A2CA0">
            <w:pPr>
              <w:pStyle w:val="a2"/>
              <w:rPr>
                <w:i/>
                <w:iCs/>
                <w:sz w:val="21"/>
                <w:szCs w:val="21"/>
              </w:rPr>
            </w:pPr>
          </w:p>
          <w:p w:rsidR="008A2CA0" w:rsidRDefault="008A2CA0">
            <w:pPr>
              <w:pStyle w:val="a2"/>
              <w:rPr>
                <w:i/>
                <w:iCs/>
                <w:sz w:val="21"/>
                <w:szCs w:val="21"/>
              </w:rPr>
            </w:pPr>
          </w:p>
          <w:p w:rsidR="008A2CA0" w:rsidRDefault="008A2CA0">
            <w:pPr>
              <w:pStyle w:val="a2"/>
              <w:rPr>
                <w:i/>
                <w:iCs/>
                <w:sz w:val="20"/>
                <w:szCs w:val="20"/>
              </w:rPr>
            </w:pPr>
            <w:r>
              <w:rPr>
                <w:i/>
                <w:iCs/>
                <w:sz w:val="20"/>
                <w:szCs w:val="20"/>
              </w:rPr>
              <w:t>Урок открытия «нового»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Усваивают правило написания буквы Е  в суффиксе -ЕН- существительных на –МЯ. Выполняют упражнения. Работают в парах сильный — слабый (составление словарной статьи к словарикy русских имен c последующей взаимопроверкой).</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 xml:space="preserve"> Научиться применять правила написания буквы </w:t>
            </w:r>
            <w:r>
              <w:rPr>
                <w:i/>
                <w:iCs/>
                <w:sz w:val="21"/>
                <w:szCs w:val="21"/>
              </w:rPr>
              <w:t xml:space="preserve">e </w:t>
            </w:r>
            <w:r>
              <w:rPr>
                <w:sz w:val="20"/>
                <w:szCs w:val="20"/>
              </w:rPr>
              <w:t>в суффиксе -</w:t>
            </w:r>
            <w:r>
              <w:rPr>
                <w:i/>
                <w:iCs/>
                <w:sz w:val="21"/>
                <w:szCs w:val="21"/>
              </w:rPr>
              <w:t>ен</w:t>
            </w:r>
            <w:r>
              <w:rPr>
                <w:sz w:val="20"/>
                <w:szCs w:val="20"/>
              </w:rPr>
              <w:t>- существительных на -</w:t>
            </w:r>
            <w:r>
              <w:rPr>
                <w:i/>
                <w:iCs/>
                <w:sz w:val="21"/>
                <w:szCs w:val="21"/>
              </w:rPr>
              <w:t>мя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владеть монологической и диалогической формами речи в соответствии c грамматическими и синтаксическими норма-ми родного языка.</w:t>
            </w:r>
          </w:p>
          <w:p w:rsidR="008A2CA0" w:rsidRDefault="008A2CA0">
            <w:pPr>
              <w:pStyle w:val="a2"/>
              <w:rPr>
                <w:sz w:val="20"/>
                <w:szCs w:val="20"/>
              </w:rPr>
            </w:pPr>
            <w:r>
              <w:rPr>
                <w:b/>
                <w:bCs/>
                <w:sz w:val="20"/>
                <w:szCs w:val="20"/>
              </w:rPr>
              <w:t>Регулятивные</w:t>
            </w:r>
            <w:r>
              <w:rPr>
                <w:sz w:val="20"/>
                <w:szCs w:val="20"/>
              </w:rPr>
              <w:t xml:space="preserve">: проектировать траектории развития через включение в новые виды деятельности и формы сотрудничества. </w:t>
            </w: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структуры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индивидуальной и коллективной исследовательской деятельности на основе алгоритма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73</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Pr>
                <w:sz w:val="22"/>
                <w:szCs w:val="22"/>
              </w:rPr>
              <w:t>5 нед нояб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i/>
                <w:iCs/>
                <w:sz w:val="21"/>
                <w:szCs w:val="21"/>
              </w:rPr>
            </w:pPr>
            <w:r>
              <w:rPr>
                <w:sz w:val="20"/>
                <w:szCs w:val="20"/>
              </w:rPr>
              <w:t xml:space="preserve">Буква </w:t>
            </w:r>
            <w:r>
              <w:rPr>
                <w:i/>
                <w:iCs/>
                <w:sz w:val="21"/>
                <w:szCs w:val="21"/>
              </w:rPr>
              <w:t>е</w:t>
            </w:r>
            <w:r>
              <w:rPr>
                <w:sz w:val="20"/>
                <w:szCs w:val="20"/>
              </w:rPr>
              <w:t xml:space="preserve"> в суффиксе </w:t>
            </w:r>
            <w:r>
              <w:rPr>
                <w:i/>
                <w:iCs/>
                <w:sz w:val="21"/>
                <w:szCs w:val="21"/>
              </w:rPr>
              <w:t>-ен-</w:t>
            </w:r>
            <w:r>
              <w:rPr>
                <w:sz w:val="20"/>
                <w:szCs w:val="20"/>
              </w:rPr>
              <w:t xml:space="preserve"> существи-тельных на </w:t>
            </w:r>
            <w:r>
              <w:rPr>
                <w:i/>
                <w:iCs/>
                <w:sz w:val="21"/>
                <w:szCs w:val="21"/>
              </w:rPr>
              <w:t>–мя</w:t>
            </w:r>
          </w:p>
          <w:p w:rsidR="008A2CA0" w:rsidRDefault="008A2CA0">
            <w:pPr>
              <w:pStyle w:val="a2"/>
              <w:rPr>
                <w:i/>
                <w:iCs/>
                <w:sz w:val="21"/>
                <w:szCs w:val="21"/>
              </w:rPr>
            </w:pPr>
          </w:p>
          <w:p w:rsidR="008A2CA0" w:rsidRDefault="008A2CA0">
            <w:pPr>
              <w:pStyle w:val="a2"/>
              <w:rPr>
                <w:i/>
                <w:iCs/>
                <w:sz w:val="21"/>
                <w:szCs w:val="21"/>
              </w:rPr>
            </w:pPr>
          </w:p>
          <w:p w:rsidR="008A2CA0" w:rsidRDefault="008A2CA0">
            <w:pPr>
              <w:pStyle w:val="a2"/>
              <w:rPr>
                <w:i/>
                <w:iCs/>
                <w:sz w:val="21"/>
                <w:szCs w:val="21"/>
              </w:rPr>
            </w:pPr>
          </w:p>
          <w:p w:rsidR="008A2CA0" w:rsidRDefault="008A2CA0">
            <w:pPr>
              <w:pStyle w:val="a2"/>
              <w:rPr>
                <w:i/>
                <w:iCs/>
                <w:sz w:val="20"/>
                <w:szCs w:val="20"/>
              </w:rPr>
            </w:pPr>
            <w:r>
              <w:rPr>
                <w:i/>
                <w:iCs/>
                <w:sz w:val="20"/>
                <w:szCs w:val="20"/>
              </w:rPr>
              <w:t>Урок общеметодич. 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Выполняют упражнения. Готовят устное выступлние о происхождении имен. Пишут диктант.</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 xml:space="preserve">Научиться применять правила написания буквы </w:t>
            </w:r>
            <w:r>
              <w:rPr>
                <w:i/>
                <w:iCs/>
                <w:sz w:val="21"/>
                <w:szCs w:val="21"/>
              </w:rPr>
              <w:t>e</w:t>
            </w:r>
            <w:r>
              <w:rPr>
                <w:sz w:val="20"/>
                <w:szCs w:val="20"/>
              </w:rPr>
              <w:t xml:space="preserve"> в суффиксе </w:t>
            </w:r>
            <w:r>
              <w:rPr>
                <w:i/>
                <w:iCs/>
                <w:sz w:val="21"/>
                <w:szCs w:val="21"/>
              </w:rPr>
              <w:t>-ен-</w:t>
            </w:r>
            <w:r>
              <w:rPr>
                <w:sz w:val="20"/>
                <w:szCs w:val="20"/>
              </w:rPr>
              <w:t xml:space="preserve"> существительных на </w:t>
            </w:r>
            <w:r>
              <w:rPr>
                <w:i/>
                <w:iCs/>
                <w:sz w:val="21"/>
                <w:szCs w:val="21"/>
              </w:rPr>
              <w:t>-мя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устанавливать рабочие отношения, эффективно сотрудничать и способствовать продуктивной кооперации.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структуры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организации и анализа своей деятельности в составе пары</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74</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Pr>
                <w:sz w:val="22"/>
                <w:szCs w:val="22"/>
              </w:rPr>
              <w:t>5 нед нояб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Несклоняемые имена существи-тельные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 «нового»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Распознают несклоняемые имена существительные.Работают в парах сильный — слабый (конструирование словосочетаний c несклоняемыми сущeствительными c последующей взаимопроверкой).</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род несклоняемых имен существительных, составлять c ними словосочетания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формировать навыки работы в группе (включая ситуации учебного сотрудничества и проектные формы работы).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конструирования словосочетаний</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индивидуальной и коллективной исследовательской деятельности на основе алгоритма выполнения лингвистической задачи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75</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Pr>
                <w:sz w:val="22"/>
                <w:szCs w:val="22"/>
              </w:rPr>
              <w:t>5 нед нояб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Род нескло-няемых имен существи-тельных.</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 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Определяют род несклоняемых существительных. Составляют словосочетания и предложения с несклоняемыми именами существительными. Работают в парах сильный — слабый (составление развернутого плана описания родного края).</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находить и выделять языковые и композиционные особенности текста-описания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Комментирование</w:t>
            </w:r>
            <w:r>
              <w:rPr>
                <w:sz w:val="20"/>
                <w:szCs w:val="20"/>
              </w:rPr>
              <w:t>: управлять поведением партнера (контроль, коррекция, оценка действия партнера, умение убеждать).</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конструирования текста-описания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 основе алгоритма выполнения задачи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76</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Pr>
                <w:sz w:val="22"/>
                <w:szCs w:val="22"/>
              </w:rPr>
              <w:t>5 нед нояб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Имена существи-тельные общего рода.</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 «нового»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Распознают существительные общего рода, составляют с ними предложения. Анализируют художественный текст, публицистическую статью c существительными общего рода c последующей взаимопроверкой при консультативной помощи учителя.</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воспроизводить алгоритм конструирования синтаксических единиц c существительными общего рода</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владеть монологической и диалогической формами речи в соответствии c грамматическими и синтаксическими норма-ми родного языка.</w:t>
            </w:r>
          </w:p>
          <w:p w:rsidR="008A2CA0" w:rsidRDefault="008A2CA0">
            <w:pPr>
              <w:pStyle w:val="a2"/>
              <w:rPr>
                <w:b/>
                <w:bCs/>
                <w:sz w:val="20"/>
                <w:szCs w:val="20"/>
              </w:rPr>
            </w:pPr>
            <w:r>
              <w:rPr>
                <w:b/>
                <w:bCs/>
                <w:sz w:val="20"/>
                <w:szCs w:val="20"/>
              </w:rPr>
              <w:t>Регулятивные</w:t>
            </w:r>
            <w:r>
              <w:rPr>
                <w:sz w:val="20"/>
                <w:szCs w:val="20"/>
              </w:rPr>
              <w:t>: проектировать траектории развития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анализа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индивидуальной и коллективной исследовательской деятельности на основе алгоритма выполнения лингвистической задачи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77</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Pr>
                <w:sz w:val="22"/>
                <w:szCs w:val="22"/>
              </w:rPr>
              <w:t>5 нед нояб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Имена существи-тельные общего рода.</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Работают  индивидуально и коллективно  c тестами c последующей взаимопроверкой при консультативной помощи учителя, пишут диктант.</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алгоритм построения словосочетаний и предложений (текста) c существительными общего рода</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Kоммуникативные</w:t>
            </w:r>
            <w:r>
              <w:rPr>
                <w:sz w:val="20"/>
                <w:szCs w:val="20"/>
              </w:rPr>
              <w:t>: использовать адекватные языковые средства для отображения в форме речевых высказываний с целью планирования, контроля и самооценки.</w:t>
            </w:r>
          </w:p>
          <w:p w:rsidR="008A2CA0" w:rsidRDefault="008A2CA0">
            <w:pPr>
              <w:pStyle w:val="a2"/>
              <w:rPr>
                <w:b/>
                <w:bCs/>
                <w:sz w:val="20"/>
                <w:szCs w:val="20"/>
              </w:rPr>
            </w:pPr>
            <w:r>
              <w:rPr>
                <w:b/>
                <w:bCs/>
                <w:sz w:val="20"/>
                <w:szCs w:val="20"/>
              </w:rPr>
              <w:t>Регулятивные</w:t>
            </w:r>
            <w:r>
              <w:rPr>
                <w:sz w:val="20"/>
                <w:szCs w:val="20"/>
              </w:rPr>
              <w:t>: управлять поведением партнера (контроль, коррекция, оценка действия партнера, умение убеждать).</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и применения алгоритма выполнения тестовых заданий</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познавательного интереса к индивидуальной и коллективной проектной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78</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Pr>
                <w:sz w:val="22"/>
                <w:szCs w:val="22"/>
              </w:rPr>
              <w:t>5 нед нояб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Морфоло-</w:t>
            </w:r>
          </w:p>
          <w:p w:rsidR="008A2CA0" w:rsidRDefault="008A2CA0">
            <w:pPr>
              <w:pStyle w:val="a2"/>
              <w:rPr>
                <w:sz w:val="20"/>
                <w:szCs w:val="20"/>
              </w:rPr>
            </w:pPr>
            <w:r>
              <w:rPr>
                <w:sz w:val="20"/>
                <w:szCs w:val="20"/>
              </w:rPr>
              <w:t xml:space="preserve">гический разбор имен </w:t>
            </w:r>
          </w:p>
          <w:p w:rsidR="008A2CA0" w:rsidRDefault="008A2CA0">
            <w:pPr>
              <w:pStyle w:val="a2"/>
              <w:rPr>
                <w:sz w:val="20"/>
                <w:szCs w:val="20"/>
              </w:rPr>
            </w:pPr>
            <w:r>
              <w:rPr>
                <w:sz w:val="20"/>
                <w:szCs w:val="20"/>
              </w:rPr>
              <w:t>существительных</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Формирование y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групповая работа по практическим материалам учебника по алгоритму выполнения лингвистической задачи при консультативной помощи учителя, проектирование дифференцированного домашнего задания, комментирование выставленных оценок</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алгоритм проведения морфологического разбора слова</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устанавливать рабочие отношения, эффективно сотрудничать и способствовать продуктивной кооперации.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морфологического разбора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индивидуальной и коллективной и исследовательской деятельности на основе алгоритма выполнения лингвиcтической задачи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79</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Pr>
                <w:sz w:val="22"/>
                <w:szCs w:val="22"/>
              </w:rPr>
              <w:t>2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Письмо</w:t>
            </w:r>
          </w:p>
          <w:p w:rsidR="008A2CA0" w:rsidRDefault="008A2CA0">
            <w:pPr>
              <w:pStyle w:val="a2"/>
              <w:rPr>
                <w:sz w:val="20"/>
                <w:szCs w:val="20"/>
              </w:rPr>
            </w:pPr>
          </w:p>
          <w:p w:rsidR="008A2CA0" w:rsidRDefault="008A2CA0">
            <w:pPr>
              <w:pStyle w:val="a2"/>
              <w:rPr>
                <w:i/>
                <w:iCs/>
                <w:sz w:val="20"/>
                <w:szCs w:val="20"/>
              </w:rPr>
            </w:pPr>
            <w:r>
              <w:rPr>
                <w:i/>
                <w:iCs/>
                <w:sz w:val="20"/>
                <w:szCs w:val="20"/>
              </w:rPr>
              <w:t>Р.Р.</w:t>
            </w:r>
          </w:p>
          <w:p w:rsidR="008A2CA0" w:rsidRDefault="008A2CA0">
            <w:pPr>
              <w:pStyle w:val="a2"/>
              <w:rPr>
                <w:sz w:val="20"/>
                <w:szCs w:val="20"/>
              </w:rPr>
            </w:pPr>
            <w:r>
              <w:rPr>
                <w:i/>
                <w:iCs/>
                <w:sz w:val="20"/>
                <w:szCs w:val="20"/>
              </w:rPr>
              <w:t>Урок общеметодич. 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Составляют текст письма, анализируя дидактический материал и упражнения учебника.</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составлять текст письма по алгоритму выполнении задания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использовать адекватные языковые средства для отображения в форме речевых высказываний c целью планирования, контроля и самооценки.</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конструирования текста письма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 основе алгоритма выполнения задачи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80</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2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i/>
                <w:iCs/>
                <w:sz w:val="21"/>
                <w:szCs w:val="21"/>
              </w:rPr>
              <w:t>Не</w:t>
            </w:r>
            <w:r>
              <w:rPr>
                <w:sz w:val="20"/>
                <w:szCs w:val="20"/>
              </w:rPr>
              <w:t xml:space="preserve"> с суще-ствительными</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 «нового»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Усваивают правило написания НЕ с существительными. Различают НЕ - приставку, НЕ – часть корня и НЕ - отрицательную частицу. Выполняют упражнения, обозначая условия выбора орфограмм.</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правила написания не c существительными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формировать навыки работы в группе (включая ситуации учебного сотрудничества и проектные формы работы ).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выполнения лингвистической задачи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самосовершенствованию</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81</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2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i/>
                <w:iCs/>
                <w:sz w:val="21"/>
                <w:szCs w:val="21"/>
              </w:rPr>
              <w:t>Не</w:t>
            </w:r>
            <w:r>
              <w:rPr>
                <w:sz w:val="20"/>
                <w:szCs w:val="20"/>
              </w:rPr>
              <w:t xml:space="preserve"> с суще-ствительными</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 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Выполняют упражнения на различение слитного и раздельного написания частицы НЕ. Составляют  план к сочинению-описанию кар-тины A. Герасимова «После дождя» (c использованием существительных c не).</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составлять текст описания картины c использованием существительных по теме урока</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поведением партнера (контроль, коррекция, оценка действия партнера, умение убеждать).</w:t>
            </w:r>
          </w:p>
          <w:p w:rsidR="008A2CA0" w:rsidRDefault="008A2CA0">
            <w:pPr>
              <w:pStyle w:val="a2"/>
              <w:rPr>
                <w:b/>
                <w:bCs/>
                <w:sz w:val="20"/>
                <w:szCs w:val="20"/>
              </w:rPr>
            </w:pPr>
            <w:r>
              <w:rPr>
                <w:b/>
                <w:bCs/>
                <w:sz w:val="20"/>
                <w:szCs w:val="20"/>
              </w:rPr>
              <w:t>Регулятивные</w:t>
            </w:r>
            <w:r>
              <w:rPr>
                <w:sz w:val="20"/>
                <w:szCs w:val="20"/>
              </w:rPr>
              <w:t>: проектировать маршрyт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конструирования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 основе алгоритма выполнения задачи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82</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2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Написание сочинения-описания по картине А. Герасимова </w:t>
            </w:r>
          </w:p>
          <w:p w:rsidR="008A2CA0" w:rsidRDefault="008A2CA0">
            <w:pPr>
              <w:pStyle w:val="a2"/>
              <w:rPr>
                <w:sz w:val="20"/>
                <w:szCs w:val="20"/>
              </w:rPr>
            </w:pPr>
            <w:r>
              <w:rPr>
                <w:sz w:val="20"/>
                <w:szCs w:val="20"/>
              </w:rPr>
              <w:t>«После дождя»</w:t>
            </w:r>
          </w:p>
          <w:p w:rsidR="008A2CA0" w:rsidRDefault="008A2CA0">
            <w:pPr>
              <w:pStyle w:val="a2"/>
              <w:rPr>
                <w:i/>
                <w:iCs/>
                <w:sz w:val="20"/>
                <w:szCs w:val="20"/>
              </w:rPr>
            </w:pPr>
            <w:r>
              <w:rPr>
                <w:i/>
                <w:iCs/>
                <w:sz w:val="20"/>
                <w:szCs w:val="20"/>
              </w:rPr>
              <w:t>К.Р., Р.Р.</w:t>
            </w: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Составляют  текст-описание картины A. Герасимова «После дождя» c последующим редактированием текста по алгоритму проведения работы над ошибками. </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составлять текст описания картины c использованием существительных по теме урока</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владеть монологической и диалогической формами речи в соответствии c грамматическими и синтаксическими нормами родного языка.</w:t>
            </w:r>
          </w:p>
          <w:p w:rsidR="008A2CA0" w:rsidRDefault="008A2CA0">
            <w:pPr>
              <w:pStyle w:val="a2"/>
              <w:rPr>
                <w:sz w:val="20"/>
                <w:szCs w:val="20"/>
              </w:rPr>
            </w:pPr>
            <w:r>
              <w:rPr>
                <w:b/>
                <w:bCs/>
                <w:sz w:val="20"/>
                <w:szCs w:val="20"/>
              </w:rPr>
              <w:t>Регулятивные</w:t>
            </w:r>
            <w:r>
              <w:rPr>
                <w:sz w:val="20"/>
                <w:szCs w:val="20"/>
              </w:rPr>
              <w:t xml:space="preserve">: проектировать траектории развития через включение в новые виды деятельности и формы сотрудничества. </w:t>
            </w: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и конструирования текста сочинения-описания картины</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познавательного интереса к индивидуальной и коллективной проектной деятельности в ходе выполнения творческого задания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83</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2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 ошибок, допущенных в сочинении. Редактирование текста</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Р.Р.</w:t>
            </w:r>
          </w:p>
          <w:p w:rsidR="008A2CA0" w:rsidRDefault="008A2CA0">
            <w:pPr>
              <w:pStyle w:val="a2"/>
              <w:rPr>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Редактируют текст с использованием памяток для выполнения редактирования при консультативной помощи учителя</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редактировать текст творческой работы по aлгоритму выполнения зaдания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представлять конкретное содержание и сообщать его в письменной и устной форме.</w:t>
            </w:r>
          </w:p>
          <w:p w:rsidR="008A2CA0" w:rsidRDefault="008A2CA0">
            <w:pPr>
              <w:pStyle w:val="a2"/>
              <w:rPr>
                <w:b/>
                <w:bCs/>
                <w:sz w:val="20"/>
                <w:szCs w:val="20"/>
              </w:rPr>
            </w:pPr>
            <w:r>
              <w:rPr>
                <w:b/>
                <w:bCs/>
                <w:sz w:val="20"/>
                <w:szCs w:val="20"/>
              </w:rPr>
              <w:t xml:space="preserve">Регулятивные: </w:t>
            </w:r>
            <w:r>
              <w:rPr>
                <w:sz w:val="20"/>
                <w:szCs w:val="20"/>
              </w:rPr>
              <w:t>определять новый уровень отношения к самому себе как субъекту деятельности.</w:t>
            </w:r>
          </w:p>
          <w:p w:rsidR="008A2CA0" w:rsidRDefault="008A2CA0">
            <w:pPr>
              <w:pStyle w:val="a2"/>
              <w:rPr>
                <w:sz w:val="20"/>
                <w:szCs w:val="20"/>
              </w:rPr>
            </w:pPr>
            <w:r>
              <w:rPr>
                <w:b/>
                <w:bCs/>
                <w:sz w:val="20"/>
                <w:szCs w:val="20"/>
              </w:rPr>
              <w:t xml:space="preserve">Познавательные: </w:t>
            </w:r>
            <w:r>
              <w:rPr>
                <w:sz w:val="20"/>
                <w:szCs w:val="20"/>
              </w:rPr>
              <w:t>объяснять языковые явления, процессы, связи и отношения, выявляемые в ходе редактирования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 основе алгоритма выполнения задачи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84</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2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i/>
                <w:iCs/>
                <w:sz w:val="20"/>
                <w:szCs w:val="20"/>
              </w:rPr>
            </w:pPr>
            <w:r>
              <w:rPr>
                <w:sz w:val="20"/>
                <w:szCs w:val="20"/>
              </w:rPr>
              <w:t xml:space="preserve">Буквы </w:t>
            </w:r>
            <w:r>
              <w:rPr>
                <w:i/>
                <w:iCs/>
                <w:sz w:val="21"/>
                <w:szCs w:val="21"/>
              </w:rPr>
              <w:t>ч</w:t>
            </w:r>
            <w:r>
              <w:rPr>
                <w:sz w:val="20"/>
                <w:szCs w:val="20"/>
              </w:rPr>
              <w:t xml:space="preserve"> и </w:t>
            </w:r>
            <w:r>
              <w:rPr>
                <w:i/>
                <w:iCs/>
                <w:sz w:val="21"/>
                <w:szCs w:val="21"/>
              </w:rPr>
              <w:t>щ</w:t>
            </w:r>
            <w:r>
              <w:rPr>
                <w:sz w:val="20"/>
                <w:szCs w:val="20"/>
              </w:rPr>
              <w:t xml:space="preserve"> в суффиксе существи-тельных </w:t>
            </w:r>
            <w:r>
              <w:rPr>
                <w:i/>
                <w:iCs/>
                <w:sz w:val="20"/>
                <w:szCs w:val="20"/>
              </w:rPr>
              <w:t>-чик- (-щик-)</w:t>
            </w:r>
          </w:p>
          <w:p w:rsidR="008A2CA0" w:rsidRDefault="008A2CA0">
            <w:pPr>
              <w:pStyle w:val="a2"/>
              <w:rPr>
                <w:i/>
                <w:iCs/>
                <w:sz w:val="20"/>
                <w:szCs w:val="20"/>
              </w:rPr>
            </w:pPr>
          </w:p>
          <w:p w:rsidR="008A2CA0" w:rsidRDefault="008A2CA0">
            <w:pPr>
              <w:pStyle w:val="a2"/>
              <w:rPr>
                <w:sz w:val="20"/>
                <w:szCs w:val="20"/>
              </w:rPr>
            </w:pPr>
            <w:r>
              <w:rPr>
                <w:i/>
                <w:iCs/>
                <w:sz w:val="20"/>
                <w:szCs w:val="20"/>
              </w:rPr>
              <w:t>Урок «открытия» 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Усваивают правило написания Ч и Щ в суффиксах существительных. Выполняют упражнения, руководствуясь правилом, обозначают условия выбора орфограмм.</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 xml:space="preserve">Научиться применять правила написания букв </w:t>
            </w:r>
            <w:r>
              <w:rPr>
                <w:i/>
                <w:iCs/>
                <w:sz w:val="21"/>
                <w:szCs w:val="21"/>
              </w:rPr>
              <w:t xml:space="preserve">ч </w:t>
            </w:r>
            <w:r>
              <w:rPr>
                <w:sz w:val="20"/>
                <w:szCs w:val="20"/>
              </w:rPr>
              <w:t xml:space="preserve">и </w:t>
            </w:r>
            <w:r>
              <w:rPr>
                <w:i/>
                <w:iCs/>
                <w:sz w:val="21"/>
                <w:szCs w:val="21"/>
              </w:rPr>
              <w:t xml:space="preserve">щ </w:t>
            </w:r>
            <w:r>
              <w:rPr>
                <w:sz w:val="20"/>
                <w:szCs w:val="20"/>
              </w:rPr>
              <w:t xml:space="preserve">в суффиксе существительных </w:t>
            </w:r>
            <w:r>
              <w:rPr>
                <w:i/>
                <w:iCs/>
                <w:sz w:val="21"/>
                <w:szCs w:val="21"/>
              </w:rPr>
              <w:t>-чик- (-щик-)</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использовать адекватные языковые средства для отображения в форме речевых высказываний c целью планирования, контроля и самооценки.</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анализа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нового</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85</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3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i/>
                <w:iCs/>
                <w:sz w:val="20"/>
                <w:szCs w:val="20"/>
              </w:rPr>
            </w:pPr>
            <w:r>
              <w:rPr>
                <w:sz w:val="20"/>
                <w:szCs w:val="20"/>
              </w:rPr>
              <w:t xml:space="preserve">Буквы </w:t>
            </w:r>
            <w:r>
              <w:rPr>
                <w:i/>
                <w:iCs/>
                <w:sz w:val="21"/>
                <w:szCs w:val="21"/>
              </w:rPr>
              <w:t>ч</w:t>
            </w:r>
            <w:r>
              <w:rPr>
                <w:sz w:val="20"/>
                <w:szCs w:val="20"/>
              </w:rPr>
              <w:t xml:space="preserve"> и </w:t>
            </w:r>
            <w:r>
              <w:rPr>
                <w:i/>
                <w:iCs/>
                <w:sz w:val="21"/>
                <w:szCs w:val="21"/>
              </w:rPr>
              <w:t>щ</w:t>
            </w:r>
            <w:r>
              <w:rPr>
                <w:sz w:val="20"/>
                <w:szCs w:val="20"/>
              </w:rPr>
              <w:t xml:space="preserve"> в суффиксе существи-тельных </w:t>
            </w:r>
            <w:r>
              <w:rPr>
                <w:i/>
                <w:iCs/>
                <w:sz w:val="20"/>
                <w:szCs w:val="20"/>
              </w:rPr>
              <w:t>-чик- (-щик-)</w:t>
            </w:r>
          </w:p>
          <w:p w:rsidR="008A2CA0" w:rsidRDefault="008A2CA0">
            <w:pPr>
              <w:pStyle w:val="a2"/>
              <w:rPr>
                <w:i/>
                <w:iCs/>
                <w:sz w:val="20"/>
                <w:szCs w:val="20"/>
              </w:rPr>
            </w:pP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Работают  c дидактическим материалом при консультативной помощи учителя c последующей взаимопроверкой по памятке выполнения грамматического задания, работа в парах сильный — слабый  (анализ художественного текста по алгоритму выполнения задания), пишут диктант.</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 xml:space="preserve">Научиться применять правила написания букв </w:t>
            </w:r>
            <w:r>
              <w:rPr>
                <w:i/>
                <w:iCs/>
                <w:sz w:val="21"/>
                <w:szCs w:val="21"/>
              </w:rPr>
              <w:t xml:space="preserve">ч </w:t>
            </w:r>
            <w:r>
              <w:rPr>
                <w:sz w:val="20"/>
                <w:szCs w:val="20"/>
              </w:rPr>
              <w:t xml:space="preserve">и </w:t>
            </w:r>
            <w:r>
              <w:rPr>
                <w:i/>
                <w:iCs/>
                <w:sz w:val="21"/>
                <w:szCs w:val="21"/>
              </w:rPr>
              <w:t xml:space="preserve">щ </w:t>
            </w:r>
            <w:r>
              <w:rPr>
                <w:sz w:val="20"/>
                <w:szCs w:val="20"/>
              </w:rPr>
              <w:t xml:space="preserve">в суффиксе существительных </w:t>
            </w:r>
            <w:r>
              <w:rPr>
                <w:i/>
                <w:iCs/>
                <w:sz w:val="21"/>
                <w:szCs w:val="21"/>
              </w:rPr>
              <w:t>-чик- (-шик-)</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использовать адекватные языковые средства для отображения в форме речевых высказываний c целью планирования, контроля и самооценки.</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анализа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и закреплению нового</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86</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3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i/>
                <w:iCs/>
                <w:sz w:val="21"/>
                <w:szCs w:val="21"/>
              </w:rPr>
            </w:pPr>
            <w:r>
              <w:rPr>
                <w:sz w:val="20"/>
                <w:szCs w:val="20"/>
              </w:rPr>
              <w:t xml:space="preserve">Гласные в суффиксах существи-тельных </w:t>
            </w:r>
            <w:r>
              <w:rPr>
                <w:i/>
                <w:iCs/>
                <w:sz w:val="21"/>
                <w:szCs w:val="21"/>
              </w:rPr>
              <w:t>-ек</w:t>
            </w:r>
            <w:r>
              <w:rPr>
                <w:sz w:val="20"/>
                <w:szCs w:val="20"/>
              </w:rPr>
              <w:t xml:space="preserve"> и </w:t>
            </w:r>
            <w:r>
              <w:rPr>
                <w:i/>
                <w:iCs/>
                <w:sz w:val="21"/>
                <w:szCs w:val="21"/>
              </w:rPr>
              <w:t>–ик</w:t>
            </w:r>
          </w:p>
          <w:p w:rsidR="008A2CA0" w:rsidRDefault="008A2CA0">
            <w:pPr>
              <w:pStyle w:val="a2"/>
              <w:rPr>
                <w:i/>
                <w:iCs/>
                <w:sz w:val="21"/>
                <w:szCs w:val="21"/>
              </w:rPr>
            </w:pPr>
          </w:p>
          <w:p w:rsidR="008A2CA0" w:rsidRDefault="008A2CA0">
            <w:pPr>
              <w:pStyle w:val="a2"/>
              <w:rPr>
                <w:i/>
                <w:iCs/>
                <w:sz w:val="21"/>
                <w:szCs w:val="21"/>
              </w:rPr>
            </w:pPr>
          </w:p>
          <w:p w:rsidR="008A2CA0" w:rsidRDefault="008A2CA0">
            <w:pPr>
              <w:pStyle w:val="a2"/>
              <w:rPr>
                <w:i/>
                <w:iCs/>
                <w:sz w:val="21"/>
                <w:szCs w:val="21"/>
              </w:rPr>
            </w:pPr>
            <w:r>
              <w:rPr>
                <w:i/>
                <w:iCs/>
                <w:sz w:val="21"/>
                <w:szCs w:val="21"/>
              </w:rPr>
              <w:t>Урок «открытия»</w:t>
            </w:r>
          </w:p>
          <w:p w:rsidR="008A2CA0" w:rsidRDefault="008A2CA0">
            <w:pPr>
              <w:pStyle w:val="a2"/>
              <w:rPr>
                <w:sz w:val="20"/>
                <w:szCs w:val="20"/>
              </w:rPr>
            </w:pPr>
            <w:r>
              <w:rPr>
                <w:i/>
                <w:iCs/>
                <w:sz w:val="21"/>
                <w:szCs w:val="21"/>
              </w:rPr>
              <w:t>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Усваивают правило написания гласных в суффиксах ЕК, ИК. Работают в парах сильный — слабый по практическим материалам учебника c последующей самопроверкой при консультативной помощи учителя. </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 xml:space="preserve">Научиться применять правила написания гласных в суффиксах существительных </w:t>
            </w:r>
            <w:r>
              <w:rPr>
                <w:i/>
                <w:iCs/>
                <w:sz w:val="21"/>
                <w:szCs w:val="21"/>
              </w:rPr>
              <w:t>-ек</w:t>
            </w:r>
            <w:r>
              <w:rPr>
                <w:sz w:val="20"/>
                <w:szCs w:val="20"/>
              </w:rPr>
              <w:t xml:space="preserve"> и </w:t>
            </w:r>
            <w:r>
              <w:rPr>
                <w:i/>
                <w:iCs/>
                <w:sz w:val="21"/>
                <w:szCs w:val="21"/>
              </w:rPr>
              <w:t>-ик</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формировать навыки работы в группе (включая ситуации учебного сотрудничества и проектные формы работы). </w:t>
            </w:r>
            <w:r>
              <w:rPr>
                <w:b/>
                <w:bCs/>
                <w:sz w:val="20"/>
                <w:szCs w:val="20"/>
              </w:rPr>
              <w:t>Регулятивные</w:t>
            </w:r>
            <w:r>
              <w:rPr>
                <w:sz w:val="20"/>
                <w:szCs w:val="20"/>
              </w:rPr>
              <w:t>: проектировать маршрут преодолeния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конструирования словосочетаний</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 xml:space="preserve">Формирование устойчивой мотивации к самосовершенствованию </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87</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3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Гласные </w:t>
            </w:r>
            <w:r>
              <w:rPr>
                <w:i/>
                <w:iCs/>
                <w:sz w:val="21"/>
                <w:szCs w:val="21"/>
              </w:rPr>
              <w:t>о</w:t>
            </w:r>
            <w:r>
              <w:rPr>
                <w:sz w:val="20"/>
                <w:szCs w:val="20"/>
              </w:rPr>
              <w:t xml:space="preserve"> и </w:t>
            </w:r>
            <w:r>
              <w:rPr>
                <w:i/>
                <w:iCs/>
                <w:sz w:val="21"/>
                <w:szCs w:val="21"/>
              </w:rPr>
              <w:t xml:space="preserve">е </w:t>
            </w:r>
            <w:r>
              <w:rPr>
                <w:sz w:val="20"/>
                <w:szCs w:val="20"/>
              </w:rPr>
              <w:t>после шипящих в суффиксах существи-тельных</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1"/>
                <w:szCs w:val="21"/>
              </w:rPr>
            </w:pPr>
            <w:r>
              <w:rPr>
                <w:i/>
                <w:iCs/>
                <w:sz w:val="21"/>
                <w:szCs w:val="21"/>
              </w:rPr>
              <w:t>Урок «открытия»</w:t>
            </w:r>
          </w:p>
          <w:p w:rsidR="008A2CA0" w:rsidRDefault="008A2CA0">
            <w:pPr>
              <w:pStyle w:val="a2"/>
              <w:rPr>
                <w:sz w:val="20"/>
                <w:szCs w:val="20"/>
              </w:rPr>
            </w:pPr>
            <w:r>
              <w:rPr>
                <w:i/>
                <w:iCs/>
                <w:sz w:val="21"/>
                <w:szCs w:val="21"/>
              </w:rPr>
              <w:t>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Усваивают правило, выполняют упражнния, руководствуясь правилом, письменно объясняют способы образования слов. </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 xml:space="preserve">Научиться применять правила написания гласных </w:t>
            </w:r>
            <w:r>
              <w:rPr>
                <w:i/>
                <w:iCs/>
                <w:sz w:val="21"/>
                <w:szCs w:val="21"/>
              </w:rPr>
              <w:t>o</w:t>
            </w:r>
            <w:r>
              <w:rPr>
                <w:sz w:val="20"/>
                <w:szCs w:val="20"/>
              </w:rPr>
              <w:t xml:space="preserve"> и</w:t>
            </w:r>
            <w:r>
              <w:rPr>
                <w:i/>
                <w:iCs/>
                <w:sz w:val="21"/>
                <w:szCs w:val="21"/>
              </w:rPr>
              <w:t xml:space="preserve"> e</w:t>
            </w:r>
            <w:r>
              <w:rPr>
                <w:sz w:val="20"/>
                <w:szCs w:val="20"/>
              </w:rPr>
              <w:t xml:space="preserve"> после шипящих в суффиксах существительных</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Комментирование</w:t>
            </w:r>
            <w:r>
              <w:rPr>
                <w:sz w:val="20"/>
                <w:szCs w:val="20"/>
              </w:rPr>
              <w:t>: управлять поведением партнера (контроль, коррекция, оценка действия партнера, умение убеждать).</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конструирования алгоритма выполнения лингвистической задачи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индивидуaльной и коллективной исследовательской деятельности на основе алгоритма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88</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3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Гласные </w:t>
            </w:r>
            <w:r>
              <w:rPr>
                <w:i/>
                <w:iCs/>
                <w:sz w:val="21"/>
                <w:szCs w:val="21"/>
              </w:rPr>
              <w:t>о</w:t>
            </w:r>
            <w:r>
              <w:rPr>
                <w:sz w:val="20"/>
                <w:szCs w:val="20"/>
              </w:rPr>
              <w:t xml:space="preserve"> и </w:t>
            </w:r>
            <w:r>
              <w:rPr>
                <w:i/>
                <w:iCs/>
                <w:sz w:val="21"/>
                <w:szCs w:val="21"/>
              </w:rPr>
              <w:t xml:space="preserve">е </w:t>
            </w:r>
            <w:r>
              <w:rPr>
                <w:sz w:val="20"/>
                <w:szCs w:val="20"/>
              </w:rPr>
              <w:t>после шипящих в суффиксах существи-тельных</w:t>
            </w: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Выполняют упражнения, определяя значения суффиксов. Пишут диктант.</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 xml:space="preserve">Научиться применять правила написания гласных </w:t>
            </w:r>
            <w:r>
              <w:rPr>
                <w:i/>
                <w:iCs/>
                <w:sz w:val="21"/>
                <w:szCs w:val="21"/>
              </w:rPr>
              <w:t>o</w:t>
            </w:r>
            <w:r>
              <w:rPr>
                <w:sz w:val="20"/>
                <w:szCs w:val="20"/>
              </w:rPr>
              <w:t xml:space="preserve"> и</w:t>
            </w:r>
            <w:r>
              <w:rPr>
                <w:i/>
                <w:iCs/>
                <w:sz w:val="21"/>
                <w:szCs w:val="21"/>
              </w:rPr>
              <w:t xml:space="preserve"> e</w:t>
            </w:r>
            <w:r>
              <w:rPr>
                <w:sz w:val="20"/>
                <w:szCs w:val="20"/>
              </w:rPr>
              <w:t xml:space="preserve"> после шипящих в суффиксах существительных</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поведением партнера (контроль, коррекция, оценка действия партнера, умение убеждать).</w:t>
            </w:r>
          </w:p>
          <w:p w:rsidR="008A2CA0" w:rsidRDefault="008A2CA0">
            <w:pPr>
              <w:pStyle w:val="a2"/>
              <w:rPr>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анализа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и закреплению нового</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89</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3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Повторение по теме «Имя существи-</w:t>
            </w:r>
          </w:p>
          <w:p w:rsidR="008A2CA0" w:rsidRDefault="008A2CA0">
            <w:pPr>
              <w:pStyle w:val="a2"/>
              <w:rPr>
                <w:sz w:val="20"/>
                <w:szCs w:val="20"/>
              </w:rPr>
            </w:pPr>
            <w:r>
              <w:rPr>
                <w:sz w:val="20"/>
                <w:szCs w:val="20"/>
              </w:rPr>
              <w:t>тельное»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Отвечают на контрольные вопросы и выполняют задания по теме раздела. Пишут диктант из слов, правописание которых изучалось в разделе. Составляют и заполняют таблицы.</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проектировать и реализовывать индивидуальный маршрут восполнения проблемных зон в изученной теме</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8A2CA0" w:rsidRDefault="008A2CA0">
            <w:pPr>
              <w:pStyle w:val="a2"/>
              <w:rPr>
                <w:b/>
                <w:bCs/>
                <w:sz w:val="20"/>
                <w:szCs w:val="20"/>
              </w:rPr>
            </w:pPr>
            <w:r>
              <w:rPr>
                <w:b/>
                <w:bCs/>
                <w:sz w:val="20"/>
                <w:szCs w:val="20"/>
              </w:rPr>
              <w:t>Регулятивные:</w:t>
            </w:r>
            <w:r>
              <w:rPr>
                <w:sz w:val="20"/>
                <w:szCs w:val="20"/>
              </w:rPr>
              <w:t xml:space="preserve"> 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Пoзнаватeльные</w:t>
            </w:r>
            <w:r>
              <w:rPr>
                <w:sz w:val="20"/>
                <w:szCs w:val="20"/>
              </w:rPr>
              <w:t>: объяснять языковые явления, процессы, связи и отношения, выявляемые в ходе исследования типа речи описание</w:t>
            </w:r>
          </w:p>
        </w:tc>
        <w:tc>
          <w:tcPr>
            <w:tcW w:w="1843" w:type="dxa"/>
            <w:tcBorders>
              <w:top w:val="nil"/>
              <w:left w:val="single" w:sz="2" w:space="0" w:color="000001"/>
              <w:bottom w:val="single" w:sz="2" w:space="0" w:color="000001"/>
              <w:right w:val="single" w:sz="2" w:space="0" w:color="000001"/>
            </w:tcBorders>
          </w:tcPr>
          <w:p w:rsidR="008A2CA0" w:rsidRDefault="008A2CA0">
            <w:pPr>
              <w:pStyle w:val="a2"/>
              <w:rPr>
                <w:sz w:val="20"/>
                <w:szCs w:val="20"/>
              </w:rPr>
            </w:pPr>
            <w:r>
              <w:rPr>
                <w:sz w:val="20"/>
                <w:szCs w:val="20"/>
              </w:rPr>
              <w:t>Формирование устойчивой мотивации к зaкреплению изученного материала</w:t>
            </w:r>
          </w:p>
          <w:p w:rsidR="008A2CA0" w:rsidRDefault="008A2CA0">
            <w:pPr>
              <w:pStyle w:val="a2"/>
            </w:pP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90</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3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Повторение темы «Имя существи-тельное»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Выполняют упражнения для подготовки к контрольному диктанту. Выполняют морфологический разбор существительных. Анализируют стихотворный текст. Определяют основную мысль и тему текста.</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проектировать и реализовывать индивидуальный маршрут восполнения проблемных зон в изученной теме</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8A2CA0" w:rsidRDefault="008A2CA0">
            <w:pPr>
              <w:pStyle w:val="a2"/>
              <w:rPr>
                <w:b/>
                <w:bCs/>
                <w:sz w:val="20"/>
                <w:szCs w:val="20"/>
              </w:rPr>
            </w:pPr>
            <w:r>
              <w:rPr>
                <w:b/>
                <w:bCs/>
                <w:sz w:val="20"/>
                <w:szCs w:val="20"/>
              </w:rPr>
              <w:t>Регулятивные:</w:t>
            </w:r>
            <w:r>
              <w:rPr>
                <w:sz w:val="20"/>
                <w:szCs w:val="20"/>
              </w:rPr>
              <w:t xml:space="preserve"> 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Пoзнаватeльные</w:t>
            </w:r>
            <w:r>
              <w:rPr>
                <w:sz w:val="20"/>
                <w:szCs w:val="20"/>
              </w:rPr>
              <w:t>: объяснять языковые явления, процессы, связи и отношения, выявляемые в ходе исследования типа речи описание</w:t>
            </w:r>
          </w:p>
        </w:tc>
        <w:tc>
          <w:tcPr>
            <w:tcW w:w="1843" w:type="dxa"/>
            <w:tcBorders>
              <w:top w:val="nil"/>
              <w:left w:val="single" w:sz="2" w:space="0" w:color="000001"/>
              <w:bottom w:val="single" w:sz="2" w:space="0" w:color="000001"/>
              <w:right w:val="single" w:sz="2" w:space="0" w:color="000001"/>
            </w:tcBorders>
          </w:tcPr>
          <w:p w:rsidR="008A2CA0" w:rsidRDefault="008A2CA0">
            <w:pPr>
              <w:pStyle w:val="a2"/>
              <w:rPr>
                <w:sz w:val="20"/>
                <w:szCs w:val="20"/>
              </w:rPr>
            </w:pPr>
            <w:r>
              <w:rPr>
                <w:sz w:val="20"/>
                <w:szCs w:val="20"/>
              </w:rPr>
              <w:t>Формирование устойчивой мотивации к зaкреплению изученного материала</w:t>
            </w:r>
          </w:p>
          <w:p w:rsidR="008A2CA0" w:rsidRDefault="008A2CA0">
            <w:pPr>
              <w:pStyle w:val="a2"/>
            </w:pP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91</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4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b/>
                <w:bCs/>
                <w:sz w:val="20"/>
                <w:szCs w:val="20"/>
              </w:rPr>
            </w:pPr>
          </w:p>
          <w:p w:rsidR="008A2CA0" w:rsidRDefault="008A2CA0">
            <w:pPr>
              <w:pStyle w:val="a2"/>
              <w:rPr>
                <w:b/>
                <w:bCs/>
                <w:sz w:val="20"/>
                <w:szCs w:val="20"/>
              </w:rPr>
            </w:pPr>
            <w:r>
              <w:rPr>
                <w:b/>
                <w:bCs/>
                <w:sz w:val="20"/>
                <w:szCs w:val="20"/>
              </w:rPr>
              <w:t>Контрольный диктант</w:t>
            </w:r>
          </w:p>
          <w:p w:rsidR="008A2CA0" w:rsidRDefault="008A2CA0">
            <w:pPr>
              <w:pStyle w:val="a2"/>
              <w:rPr>
                <w:b/>
                <w:bCs/>
                <w:sz w:val="20"/>
                <w:szCs w:val="20"/>
              </w:rPr>
            </w:pPr>
            <w:r>
              <w:rPr>
                <w:b/>
                <w:bCs/>
                <w:sz w:val="20"/>
                <w:szCs w:val="20"/>
              </w:rPr>
              <w:t>№ 5 с граммати-ческим заданием</w:t>
            </w:r>
          </w:p>
          <w:p w:rsidR="008A2CA0" w:rsidRDefault="008A2CA0">
            <w:pPr>
              <w:pStyle w:val="a2"/>
              <w:rPr>
                <w:b/>
                <w:bCs/>
                <w:sz w:val="20"/>
                <w:szCs w:val="20"/>
              </w:rPr>
            </w:pPr>
          </w:p>
          <w:p w:rsidR="008A2CA0" w:rsidRDefault="008A2CA0">
            <w:pPr>
              <w:pStyle w:val="a2"/>
              <w:rPr>
                <w:b/>
                <w:bCs/>
                <w:i/>
                <w:iCs/>
                <w:sz w:val="20"/>
                <w:szCs w:val="20"/>
              </w:rPr>
            </w:pPr>
            <w:r>
              <w:rPr>
                <w:b/>
                <w:bCs/>
                <w:i/>
                <w:iCs/>
                <w:sz w:val="20"/>
                <w:szCs w:val="20"/>
              </w:rPr>
              <w:t>К.Р.</w:t>
            </w:r>
          </w:p>
          <w:p w:rsidR="008A2CA0" w:rsidRDefault="008A2CA0">
            <w:pPr>
              <w:pStyle w:val="a2"/>
              <w:rPr>
                <w:i/>
                <w:iCs/>
                <w:sz w:val="20"/>
                <w:szCs w:val="20"/>
              </w:rPr>
            </w:pPr>
            <w:r>
              <w:rPr>
                <w:b/>
                <w:bCs/>
                <w:i/>
                <w:iCs/>
                <w:sz w:val="20"/>
                <w:szCs w:val="20"/>
              </w:rPr>
              <w:t>Урок развивающего контроля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Пишут контрольный диктант, выполняют грамматическое задание.</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изученные правила в ходе написания диктанта и выполнения грамматического задания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поведением партнера (контроль, коррекция, оценка действия партнера, умение убеждать).</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написания контрольного диктанта, выполнения грамматического задания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самоанализа и самоконтроля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92</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4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 ошибок, допущенных в диктанте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и исправляют допущенные ошибки  c использованием памятки для проведения анализа и работы над ошибками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анализировать допущенные ошибки, выполнять работy над ошибками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свoим поведением (контроль, самокоррекция, оценка своего действия).</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своегo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коде работы над ошибками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самосовершенствованию</w:t>
            </w:r>
          </w:p>
        </w:tc>
      </w:tr>
      <w:tr w:rsidR="008A2CA0" w:rsidRPr="00E35A98">
        <w:tc>
          <w:tcPr>
            <w:tcW w:w="15735" w:type="dxa"/>
            <w:gridSpan w:val="8"/>
            <w:tcBorders>
              <w:top w:val="nil"/>
              <w:left w:val="single" w:sz="2" w:space="0" w:color="000001"/>
              <w:bottom w:val="single" w:sz="2" w:space="0" w:color="000001"/>
              <w:right w:val="single" w:sz="2" w:space="0" w:color="000001"/>
            </w:tcBorders>
            <w:shd w:val="clear" w:color="auto" w:fill="FFFFFF"/>
          </w:tcPr>
          <w:p w:rsidR="008A2CA0" w:rsidRDefault="008A2CA0">
            <w:pPr>
              <w:pStyle w:val="a2"/>
              <w:jc w:val="center"/>
            </w:pPr>
            <w:r>
              <w:rPr>
                <w:b/>
                <w:bCs/>
                <w:sz w:val="21"/>
                <w:szCs w:val="21"/>
              </w:rPr>
              <w:t>МОРФОЛОГИЯ. ОРФОГРАФИЯ. КУЛЬТУРА РЕЧИ (ЧАСТЬ 2) (99ч)</w:t>
            </w:r>
          </w:p>
        </w:tc>
      </w:tr>
      <w:tr w:rsidR="008A2CA0" w:rsidRPr="00E35A98">
        <w:tc>
          <w:tcPr>
            <w:tcW w:w="15735" w:type="dxa"/>
            <w:gridSpan w:val="8"/>
            <w:tcBorders>
              <w:top w:val="nil"/>
              <w:left w:val="single" w:sz="2" w:space="0" w:color="000001"/>
              <w:bottom w:val="single" w:sz="2" w:space="0" w:color="000001"/>
              <w:right w:val="single" w:sz="2" w:space="0" w:color="000001"/>
            </w:tcBorders>
            <w:shd w:val="clear" w:color="auto" w:fill="FFFFFF"/>
          </w:tcPr>
          <w:p w:rsidR="008A2CA0" w:rsidRPr="00F86BD5" w:rsidRDefault="008A2CA0">
            <w:pPr>
              <w:pStyle w:val="a2"/>
              <w:jc w:val="center"/>
            </w:pPr>
            <w:r w:rsidRPr="00F86BD5">
              <w:rPr>
                <w:b/>
                <w:bCs/>
                <w:i/>
                <w:iCs/>
                <w:sz w:val="21"/>
                <w:szCs w:val="21"/>
              </w:rPr>
              <w:t>Имя прилагательное (25ч)</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93</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4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Имя прилага-тельное как часть речи</w:t>
            </w: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Активируют знания об имени прилагательном как части речи. Характеризуют морфологические признаки имени прилагательного и его синтаксическую роль. Работают в парах сильный — слабый по составлению, конструированию словосочетaний c прилагательными работают с орфограммами (по дидактическому материалу), групповая работa (анализ текста).</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отличать прилагательное от других частей речи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языковыe явления, процессы, связи и отношения, выявляемые в ходе исследования прилагательного как части речи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и закреплению нового</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94</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4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Описание природы</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sz w:val="20"/>
                <w:szCs w:val="20"/>
              </w:rPr>
              <w:t>Р.Р.</w:t>
            </w: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Характеризуют тексты, содержащие описание природы. Определяют  основную мысль, композицию, языковые средства.</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композиционно-языковые особенности текстов-описаний природы</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упрaвлять поведением партнера (контроль, коррекция, оценка действия партнера, умение убеждать).</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Познавательный</w:t>
            </w:r>
            <w:r>
              <w:rPr>
                <w:sz w:val="20"/>
                <w:szCs w:val="20"/>
              </w:rPr>
              <w:t>: объяснять языковые явления, процессы, связи и отношения, выявляемые в ходе выполнения творческой работы.</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и закреплению нового</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95</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4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Написание сочинения-описания природы</w:t>
            </w:r>
          </w:p>
          <w:p w:rsidR="008A2CA0" w:rsidRDefault="008A2CA0">
            <w:pPr>
              <w:pStyle w:val="a2"/>
              <w:rPr>
                <w:sz w:val="20"/>
                <w:szCs w:val="20"/>
              </w:rPr>
            </w:pPr>
          </w:p>
          <w:p w:rsidR="008A2CA0" w:rsidRDefault="008A2CA0">
            <w:pPr>
              <w:pStyle w:val="a2"/>
              <w:rPr>
                <w:sz w:val="20"/>
                <w:szCs w:val="20"/>
              </w:rPr>
            </w:pPr>
            <w:r>
              <w:rPr>
                <w:sz w:val="20"/>
                <w:szCs w:val="20"/>
              </w:rPr>
              <w:t>Р.Р., К.Р.</w:t>
            </w:r>
          </w:p>
          <w:p w:rsidR="008A2CA0" w:rsidRDefault="008A2CA0">
            <w:pPr>
              <w:pStyle w:val="a2"/>
              <w:rPr>
                <w:i/>
                <w:iCs/>
                <w:sz w:val="20"/>
                <w:szCs w:val="20"/>
              </w:rPr>
            </w:pPr>
            <w:r>
              <w:rPr>
                <w:i/>
                <w:iCs/>
                <w:sz w:val="20"/>
                <w:szCs w:val="20"/>
              </w:rPr>
              <w:t>Урок развивающего контроля</w:t>
            </w:r>
          </w:p>
          <w:p w:rsidR="008A2CA0" w:rsidRDefault="008A2CA0">
            <w:pPr>
              <w:pStyle w:val="a2"/>
              <w:rPr>
                <w:sz w:val="20"/>
                <w:szCs w:val="20"/>
              </w:rPr>
            </w:pP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Создают собственное описание природы  с последующим редактированием черновoго варианта рaботы при консультативной помощи учителя.</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составлять текст-описание по алгоритму выполнения творческого задания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использовать адекватные языковые средства для отображения в форме речевыx высказываний с целью планирования, контроля и самооценки.</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групповой и самостоятельной работы</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нового на основе составленного алгоритма выполнения задания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96</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4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Степени сравнения имен прилагательных</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1"/>
                <w:szCs w:val="21"/>
              </w:rPr>
            </w:pPr>
            <w:r>
              <w:rPr>
                <w:i/>
                <w:iCs/>
                <w:sz w:val="21"/>
                <w:szCs w:val="21"/>
              </w:rPr>
              <w:t>Урок «открытия»</w:t>
            </w:r>
          </w:p>
          <w:p w:rsidR="008A2CA0" w:rsidRDefault="008A2CA0">
            <w:pPr>
              <w:pStyle w:val="a2"/>
              <w:rPr>
                <w:sz w:val="20"/>
                <w:szCs w:val="20"/>
              </w:rPr>
            </w:pPr>
            <w:r>
              <w:rPr>
                <w:i/>
                <w:iCs/>
                <w:sz w:val="21"/>
                <w:szCs w:val="21"/>
              </w:rPr>
              <w:t>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Правильно образовывают сравнительную степень сравнения имен прилагательных. Выделяют имена прилагательные в сравнительной степени как члены предложения. Выделяют морфемы в именах прилагательных в степенях сравнения.</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образовывать степени сравнения имен прилагательных по алгоритму выполнения лингвистической задачи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индивидуaльной и групповой работы.</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конструирования степеней сравнения прилагательных</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индивидуaльной и коллективной исследовательской деятельности на основе алгоритма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97</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5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Степени сравнения имен прилагательных</w:t>
            </w:r>
          </w:p>
          <w:p w:rsidR="008A2CA0" w:rsidRDefault="008A2CA0">
            <w:pPr>
              <w:pStyle w:val="a2"/>
              <w:rPr>
                <w:sz w:val="20"/>
                <w:szCs w:val="20"/>
              </w:rPr>
            </w:pPr>
          </w:p>
          <w:p w:rsidR="008A2CA0" w:rsidRDefault="008A2CA0">
            <w:pPr>
              <w:pStyle w:val="a2"/>
              <w:rPr>
                <w:i/>
                <w:iCs/>
                <w:sz w:val="21"/>
                <w:szCs w:val="21"/>
              </w:rPr>
            </w:pPr>
            <w:r>
              <w:rPr>
                <w:i/>
                <w:iCs/>
                <w:sz w:val="21"/>
                <w:szCs w:val="21"/>
              </w:rPr>
              <w:t xml:space="preserve">Урок </w:t>
            </w:r>
          </w:p>
          <w:p w:rsidR="008A2CA0" w:rsidRDefault="008A2CA0">
            <w:pPr>
              <w:pStyle w:val="a2"/>
              <w:rPr>
                <w:i/>
                <w:iCs/>
                <w:sz w:val="21"/>
                <w:szCs w:val="21"/>
              </w:rPr>
            </w:pPr>
            <w:r>
              <w:rPr>
                <w:i/>
                <w:iCs/>
                <w:sz w:val="21"/>
                <w:szCs w:val="21"/>
              </w:rPr>
              <w:t>общметодич.</w:t>
            </w:r>
          </w:p>
          <w:p w:rsidR="008A2CA0" w:rsidRDefault="008A2CA0">
            <w:pPr>
              <w:pStyle w:val="a2"/>
              <w:rPr>
                <w:i/>
                <w:iCs/>
                <w:sz w:val="21"/>
                <w:szCs w:val="21"/>
              </w:rPr>
            </w:pPr>
            <w:r>
              <w:rPr>
                <w:i/>
                <w:iCs/>
                <w:sz w:val="21"/>
                <w:szCs w:val="21"/>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Правильно образовывают превосходную степень сравнения имен прилагательных. Выделяют имена прилагательные в превосходной степени как члены предложения. Выделяют морфемы в именах прилагательных в степенях сравнения.</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образовывать степени сравнения имен прилагательных по алгоритму выполнения лингвистической задачи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 xml:space="preserve">Коммуникативные: </w:t>
            </w:r>
            <w:r>
              <w:rPr>
                <w:sz w:val="20"/>
                <w:szCs w:val="20"/>
              </w:rPr>
              <w:t>управлять поведением пaртнера (контроль, коррекция, оценка действия партнера, умение убеждать).</w:t>
            </w:r>
          </w:p>
          <w:p w:rsidR="008A2CA0" w:rsidRDefault="008A2CA0">
            <w:pPr>
              <w:pStyle w:val="a2"/>
              <w:rPr>
                <w:b/>
                <w:bCs/>
                <w:sz w:val="20"/>
                <w:szCs w:val="20"/>
              </w:rPr>
            </w:pPr>
            <w:r>
              <w:rPr>
                <w:b/>
                <w:bCs/>
                <w:sz w:val="20"/>
                <w:szCs w:val="20"/>
              </w:rPr>
              <w:t xml:space="preserve">Регулятивные: </w:t>
            </w:r>
            <w:r>
              <w:rPr>
                <w:sz w:val="20"/>
                <w:szCs w:val="20"/>
              </w:rPr>
              <w:t>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конструирования словосочетаний, предложений с прилагательными в определенной степени сравнения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и закреплению нового</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98</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5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Разряды имен прилагательных по значению. Качественные прилагательные</w:t>
            </w:r>
          </w:p>
          <w:p w:rsidR="008A2CA0" w:rsidRDefault="008A2CA0">
            <w:pPr>
              <w:pStyle w:val="a2"/>
              <w:rPr>
                <w:sz w:val="20"/>
                <w:szCs w:val="20"/>
              </w:rPr>
            </w:pPr>
          </w:p>
          <w:p w:rsidR="008A2CA0" w:rsidRDefault="008A2CA0">
            <w:pPr>
              <w:pStyle w:val="a2"/>
              <w:rPr>
                <w:i/>
                <w:iCs/>
                <w:sz w:val="21"/>
                <w:szCs w:val="21"/>
              </w:rPr>
            </w:pPr>
            <w:r>
              <w:rPr>
                <w:i/>
                <w:iCs/>
                <w:sz w:val="21"/>
                <w:szCs w:val="21"/>
              </w:rPr>
              <w:t>Урок «открытия»</w:t>
            </w:r>
          </w:p>
          <w:p w:rsidR="008A2CA0" w:rsidRDefault="008A2CA0">
            <w:pPr>
              <w:pStyle w:val="a2"/>
              <w:rPr>
                <w:sz w:val="20"/>
                <w:szCs w:val="20"/>
              </w:rPr>
            </w:pPr>
            <w:r>
              <w:rPr>
                <w:i/>
                <w:iCs/>
                <w:sz w:val="21"/>
                <w:szCs w:val="21"/>
              </w:rPr>
              <w:t>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Характеризуют имена прилагательные по значению. Распознают качественные имена прилагательные. Продолжают текст по данному началу, используя сложные прилагательные.</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выявлять лексические и грамматические признаки имени прилагательного</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организовывать и планировать учебное сотрудничество с учителем и сверстниками.</w:t>
            </w:r>
          </w:p>
          <w:p w:rsidR="008A2CA0" w:rsidRDefault="008A2CA0">
            <w:pPr>
              <w:pStyle w:val="a2"/>
              <w:rPr>
                <w:b/>
                <w:bCs/>
                <w:sz w:val="20"/>
                <w:szCs w:val="20"/>
              </w:rPr>
            </w:pPr>
            <w:r>
              <w:rPr>
                <w:b/>
                <w:bCs/>
                <w:sz w:val="20"/>
                <w:szCs w:val="20"/>
              </w:rPr>
              <w:t>Регулятивные</w:t>
            </w:r>
            <w:r>
              <w:rPr>
                <w:sz w:val="20"/>
                <w:szCs w:val="20"/>
              </w:rPr>
              <w:t>:осознавать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входе исследования части речи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устойчивого интереса к творческой деятельности, проявления креативных способностей</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99</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5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Относительные прилагательные</w:t>
            </w:r>
          </w:p>
          <w:p w:rsidR="008A2CA0" w:rsidRDefault="008A2CA0">
            <w:pPr>
              <w:pStyle w:val="a2"/>
              <w:rPr>
                <w:sz w:val="20"/>
                <w:szCs w:val="20"/>
              </w:rPr>
            </w:pPr>
          </w:p>
          <w:p w:rsidR="008A2CA0" w:rsidRDefault="008A2CA0">
            <w:pPr>
              <w:pStyle w:val="a2"/>
              <w:rPr>
                <w:i/>
                <w:iCs/>
                <w:sz w:val="21"/>
                <w:szCs w:val="21"/>
              </w:rPr>
            </w:pPr>
            <w:r>
              <w:rPr>
                <w:i/>
                <w:iCs/>
                <w:sz w:val="21"/>
                <w:szCs w:val="21"/>
              </w:rPr>
              <w:t>Урок «открытия»</w:t>
            </w:r>
          </w:p>
          <w:p w:rsidR="008A2CA0" w:rsidRDefault="008A2CA0">
            <w:pPr>
              <w:pStyle w:val="a2"/>
              <w:rPr>
                <w:sz w:val="20"/>
                <w:szCs w:val="20"/>
              </w:rPr>
            </w:pPr>
            <w:r>
              <w:rPr>
                <w:i/>
                <w:iCs/>
                <w:sz w:val="21"/>
                <w:szCs w:val="21"/>
              </w:rPr>
              <w:t>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Распознают относительные имена прилагательные. Анализируют данные в учебнике относительные имена прилагательные. Рассуждают по образцу. Работают с художественным текстом.</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отличать относительные прилагательные от других, анализировать текcт художественной литературы по алгоритму выполнения задачи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конструирования текста презентации теоретического материала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самоанализа и самоконтроля в самостоятельной и коллективной практической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100</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5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Выборочное изложение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sz w:val="20"/>
                <w:szCs w:val="20"/>
              </w:rPr>
              <w:t xml:space="preserve">Р.Р. </w:t>
            </w: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Готовятся к написанию выборочного изложения по художественному тексту. Пишут выборочное изложение (упр.347).</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анализировать текст, производить самопроверку выполненных заданий</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самосовершенствованию</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101</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5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Притяжательные прилагательные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Распознают притяжательные имена прилагательные. Анализируют и списывают текст. Обозначают условия выбора букв Ъ или Ь в именах прилагательных.</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отличать притяжательные прилагательные от качественных и относительных, составлять презентации теоретического материала</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 (контроль, самокоррекция, оценка своего действия).</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выборочного изложения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индивидуaльной деятельности по самостоятельно составленному плану</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102</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2"/>
                <w:szCs w:val="22"/>
              </w:rPr>
              <w:t>5 нед декаб</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Морфоло-гический разбор имен прилага-тельных</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Характеризуют имя прилагательное по его морфологическим признакам и синтаксической роли. Выполняют письменный и устный разбор прилагательного. Анализируют текст и отдельные слова текста.</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производить морфологический разбор имен прилагательных</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Коммyникативные</w:t>
            </w:r>
            <w:r>
              <w:rPr>
                <w:sz w:val="20"/>
                <w:szCs w:val="20"/>
              </w:rPr>
              <w:t>: использовать адекватные языковые средства для отображения в форме речевых высказываний c целью планирования, контроля и самооценки действия.</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морфологического разбора имени прилагательного</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познавательного интереса к изучению нового, способам обобщения и систематизации знаний</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103</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sidRPr="0080482C">
              <w:rPr>
                <w:rFonts w:eastAsia="Times New Roman"/>
                <w:sz w:val="22"/>
                <w:szCs w:val="22"/>
                <w:lang w:eastAsia="ja-JP"/>
              </w:rPr>
              <w:t>3 нед. янв</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Контрольный тест  № 2 по теме «Имя прилага-</w:t>
            </w:r>
          </w:p>
          <w:p w:rsidR="008A2CA0" w:rsidRDefault="008A2CA0">
            <w:pPr>
              <w:pStyle w:val="a2"/>
              <w:rPr>
                <w:b/>
                <w:bCs/>
                <w:sz w:val="20"/>
                <w:szCs w:val="20"/>
              </w:rPr>
            </w:pPr>
            <w:r>
              <w:rPr>
                <w:b/>
                <w:bCs/>
                <w:sz w:val="20"/>
                <w:szCs w:val="20"/>
              </w:rPr>
              <w:t>тельное»</w:t>
            </w:r>
          </w:p>
          <w:p w:rsidR="008A2CA0" w:rsidRDefault="008A2CA0">
            <w:pPr>
              <w:pStyle w:val="a2"/>
              <w:rPr>
                <w:b/>
                <w:bCs/>
                <w:sz w:val="20"/>
                <w:szCs w:val="20"/>
              </w:rPr>
            </w:pPr>
          </w:p>
          <w:p w:rsidR="008A2CA0" w:rsidRDefault="008A2CA0">
            <w:pPr>
              <w:pStyle w:val="a2"/>
              <w:rPr>
                <w:b/>
                <w:bCs/>
                <w:sz w:val="20"/>
                <w:szCs w:val="20"/>
              </w:rPr>
            </w:pPr>
          </w:p>
          <w:p w:rsidR="008A2CA0" w:rsidRDefault="008A2CA0">
            <w:pPr>
              <w:pStyle w:val="a2"/>
              <w:rPr>
                <w:b/>
                <w:bCs/>
                <w:i/>
                <w:iCs/>
                <w:sz w:val="20"/>
                <w:szCs w:val="20"/>
              </w:rPr>
            </w:pPr>
            <w:r>
              <w:rPr>
                <w:b/>
                <w:bCs/>
                <w:i/>
                <w:iCs/>
                <w:sz w:val="20"/>
                <w:szCs w:val="20"/>
              </w:rPr>
              <w:t xml:space="preserve">К.Р. </w:t>
            </w:r>
          </w:p>
          <w:p w:rsidR="008A2CA0" w:rsidRDefault="008A2CA0">
            <w:pPr>
              <w:pStyle w:val="a2"/>
              <w:rPr>
                <w:sz w:val="20"/>
                <w:szCs w:val="20"/>
              </w:rPr>
            </w:pPr>
            <w:r>
              <w:rPr>
                <w:b/>
                <w:bCs/>
                <w:i/>
                <w:iCs/>
                <w:sz w:val="20"/>
                <w:szCs w:val="20"/>
              </w:rPr>
              <w:t>Урок развивающего контроля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Выполняют задания теста</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проектировать и реализовывать индивидуальный маршрут восполнения проблемных зон в изученной теме и универсaльных учебных действиях, с него связанных</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и закреплению нового</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104</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3 нед. янв</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 ошибок, допущенных в тесте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ошибки. Выполняют коллективную и индивидуальную работу над ошибками.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использовать алгоритмы проведения работы над ошибками и проектировать индивидyaльный маршрут восполнения проблемных зон в изученной теме и формировании универсальных учебных действий</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Коммyникативные</w:t>
            </w:r>
            <w:r>
              <w:rPr>
                <w:sz w:val="20"/>
                <w:szCs w:val="20"/>
              </w:rPr>
              <w:t>: организовывать и планировать учебное сотрудничество c учителем и сверстниками.</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выполнения работы над ошибками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творческого конструирования по алгоритму</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105</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3 нед. янв</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i/>
                <w:iCs/>
                <w:sz w:val="21"/>
                <w:szCs w:val="21"/>
              </w:rPr>
              <w:t>Не</w:t>
            </w:r>
            <w:r>
              <w:rPr>
                <w:sz w:val="20"/>
                <w:szCs w:val="20"/>
              </w:rPr>
              <w:t xml:space="preserve"> с прилага-тельными</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 xml:space="preserve">Урок «открытия» </w:t>
            </w:r>
          </w:p>
          <w:p w:rsidR="008A2CA0" w:rsidRDefault="008A2CA0">
            <w:pPr>
              <w:pStyle w:val="a2"/>
              <w:rPr>
                <w:i/>
                <w:iCs/>
                <w:sz w:val="20"/>
                <w:szCs w:val="20"/>
              </w:rPr>
            </w:pPr>
            <w:r>
              <w:rPr>
                <w:i/>
                <w:iCs/>
                <w:sz w:val="20"/>
                <w:szCs w:val="20"/>
              </w:rPr>
              <w:t>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Усваивают правило написания НЕ с прилагательными. Выполняют упражнения, руководствуясь усвоенным правилом. Различают НЕ- приставку, НЕ- часть корня и НЕ – отрицательную частицу.</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в практико-теоретической деятельности алгоритм определения условий написания не c прилагательными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 (контроль, самокоррекция, оценка своего действия).</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изучения и закрепления материала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практико-теоретического обобщения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106</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3 нед. янв</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i/>
                <w:iCs/>
                <w:sz w:val="21"/>
                <w:szCs w:val="21"/>
              </w:rPr>
              <w:t>Не</w:t>
            </w:r>
            <w:r>
              <w:rPr>
                <w:sz w:val="20"/>
                <w:szCs w:val="20"/>
              </w:rPr>
              <w:t xml:space="preserve"> с прилага-тельными и существи-тельными</w:t>
            </w: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Выполняют групповую  аналитическую работу над типичными ошибками в домашнем задании (по памятке проведения работы нaд ошибками), составляют лингвистическое рассуждение по образцу в учебнике, работают в парах сильный — слабый по упражнениям учебника c последующей взаимопроверкой.</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отличать условия написания не c существительными от условий написания не c другими частями речи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 (контроль, самокоррекция, оценка своего действия).</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движyщую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работы над ошибками в домашнем задании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самосовершенствованию</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107</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3 нед. янв</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Буквы </w:t>
            </w:r>
            <w:r>
              <w:rPr>
                <w:i/>
                <w:iCs/>
                <w:sz w:val="21"/>
                <w:szCs w:val="21"/>
              </w:rPr>
              <w:t>е</w:t>
            </w:r>
            <w:r>
              <w:rPr>
                <w:sz w:val="20"/>
                <w:szCs w:val="20"/>
              </w:rPr>
              <w:t xml:space="preserve"> и </w:t>
            </w:r>
            <w:r>
              <w:rPr>
                <w:i/>
                <w:iCs/>
                <w:sz w:val="21"/>
                <w:szCs w:val="21"/>
              </w:rPr>
              <w:t>о</w:t>
            </w:r>
            <w:r>
              <w:rPr>
                <w:sz w:val="20"/>
                <w:szCs w:val="20"/>
              </w:rPr>
              <w:t xml:space="preserve"> после шипящих и </w:t>
            </w:r>
            <w:r>
              <w:rPr>
                <w:i/>
                <w:iCs/>
                <w:sz w:val="21"/>
                <w:szCs w:val="21"/>
              </w:rPr>
              <w:t>ц</w:t>
            </w:r>
            <w:r>
              <w:rPr>
                <w:sz w:val="20"/>
                <w:szCs w:val="20"/>
              </w:rPr>
              <w:t xml:space="preserve"> в суффиксах прилагательных</w:t>
            </w: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Усваивают правило написания букв О и Е после шипящих и Ц в суффиксах имен прилагательных. Выполняют упражнения, руководствуясь усвоенным правилом. Устно описывают картину.</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 xml:space="preserve">Научиться применять правила постановки букв </w:t>
            </w:r>
            <w:r>
              <w:rPr>
                <w:i/>
                <w:iCs/>
                <w:sz w:val="21"/>
                <w:szCs w:val="21"/>
              </w:rPr>
              <w:t xml:space="preserve">е </w:t>
            </w:r>
            <w:r>
              <w:rPr>
                <w:sz w:val="20"/>
                <w:szCs w:val="20"/>
              </w:rPr>
              <w:t xml:space="preserve">и </w:t>
            </w:r>
            <w:r>
              <w:rPr>
                <w:i/>
                <w:iCs/>
                <w:sz w:val="21"/>
                <w:szCs w:val="21"/>
              </w:rPr>
              <w:t xml:space="preserve">о </w:t>
            </w:r>
            <w:r>
              <w:rPr>
                <w:sz w:val="20"/>
                <w:szCs w:val="20"/>
              </w:rPr>
              <w:t xml:space="preserve">после шипящих и </w:t>
            </w:r>
            <w:r>
              <w:rPr>
                <w:i/>
                <w:iCs/>
                <w:sz w:val="21"/>
                <w:szCs w:val="21"/>
              </w:rPr>
              <w:t>ц</w:t>
            </w:r>
            <w:r>
              <w:rPr>
                <w:sz w:val="20"/>
                <w:szCs w:val="20"/>
              </w:rPr>
              <w:t xml:space="preserve"> в суффиксах прилагательных</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применения изученного правила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мотивaции к индивидуaльной и коллективной творческой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108</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3 нед. янв</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Одна и две буквы </w:t>
            </w:r>
            <w:r>
              <w:rPr>
                <w:i/>
                <w:iCs/>
                <w:sz w:val="21"/>
                <w:szCs w:val="21"/>
              </w:rPr>
              <w:t>н</w:t>
            </w:r>
            <w:r>
              <w:rPr>
                <w:sz w:val="20"/>
                <w:szCs w:val="20"/>
              </w:rPr>
              <w:t xml:space="preserve"> в суффиксах прилагательных</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 нового знания</w:t>
            </w:r>
          </w:p>
          <w:p w:rsidR="008A2CA0" w:rsidRDefault="008A2CA0">
            <w:pPr>
              <w:pStyle w:val="a2"/>
              <w:rPr>
                <w:sz w:val="20"/>
                <w:szCs w:val="20"/>
              </w:rPr>
            </w:pPr>
          </w:p>
          <w:p w:rsidR="008A2CA0" w:rsidRDefault="008A2CA0">
            <w:pPr>
              <w:pStyle w:val="a2"/>
              <w:rPr>
                <w:sz w:val="20"/>
                <w:szCs w:val="20"/>
              </w:rPr>
            </w:pP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Усваивают правило написания Н и НН в суффиксах имен прилагательных. Выполняют упражнения, руководствуясь правилом. </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правила написания двух букв</w:t>
            </w:r>
            <w:r>
              <w:rPr>
                <w:i/>
                <w:iCs/>
                <w:sz w:val="21"/>
                <w:szCs w:val="21"/>
              </w:rPr>
              <w:t xml:space="preserve"> н</w:t>
            </w:r>
            <w:r>
              <w:rPr>
                <w:sz w:val="20"/>
                <w:szCs w:val="20"/>
              </w:rPr>
              <w:t xml:space="preserve"> в суффиксах прилагательных  </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слушать и слышать друг друга, c достаточной полнотой и точностью выражать свои мысли в соответствии c задачами и условиями коммуникации.</w:t>
            </w:r>
          </w:p>
          <w:p w:rsidR="008A2CA0" w:rsidRDefault="008A2CA0">
            <w:pPr>
              <w:pStyle w:val="a2"/>
              <w:rPr>
                <w:sz w:val="20"/>
                <w:szCs w:val="20"/>
              </w:rPr>
            </w:pPr>
            <w:r>
              <w:rPr>
                <w:b/>
                <w:bCs/>
                <w:sz w:val="20"/>
                <w:szCs w:val="20"/>
              </w:rPr>
              <w:t>Регулятивные</w:t>
            </w:r>
            <w:r>
              <w:rPr>
                <w:sz w:val="20"/>
                <w:szCs w:val="20"/>
              </w:rPr>
              <w:t xml:space="preserve">: самостоятельно выделять и формулировать познавательную цель, искать и выделять необходимую информацию. </w:t>
            </w: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структуры, содержания и значения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составления алгоритма выполнения задания, навыков выполнения задания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109</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4</w:t>
            </w:r>
            <w:r w:rsidRPr="0080482C">
              <w:rPr>
                <w:rFonts w:eastAsia="Times New Roman"/>
                <w:sz w:val="22"/>
                <w:szCs w:val="22"/>
                <w:lang w:eastAsia="ja-JP"/>
              </w:rPr>
              <w:t xml:space="preserve"> нед. янв</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Одна и две буквы </w:t>
            </w:r>
            <w:r>
              <w:rPr>
                <w:i/>
                <w:iCs/>
                <w:sz w:val="21"/>
                <w:szCs w:val="21"/>
              </w:rPr>
              <w:t>н</w:t>
            </w:r>
            <w:r>
              <w:rPr>
                <w:sz w:val="20"/>
                <w:szCs w:val="20"/>
              </w:rPr>
              <w:t xml:space="preserve"> в суффиксах прилагательных</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Составляют лингвистическое рассуждение по образцу. Образуют прилагательные от существительных.  Образуют краткие прилагательные от полных.</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правила написания двух букв</w:t>
            </w:r>
            <w:r>
              <w:rPr>
                <w:i/>
                <w:iCs/>
                <w:sz w:val="21"/>
                <w:szCs w:val="21"/>
              </w:rPr>
              <w:t xml:space="preserve"> н</w:t>
            </w:r>
            <w:r>
              <w:rPr>
                <w:sz w:val="20"/>
                <w:szCs w:val="20"/>
              </w:rPr>
              <w:t xml:space="preserve"> в суффиксах прилагательных  </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слушать и слышать друг друга, c достаточной полнотой и точностью выражать свои мысли в соответствии c задачами и условиями коммуникации.</w:t>
            </w:r>
          </w:p>
          <w:p w:rsidR="008A2CA0" w:rsidRDefault="008A2CA0">
            <w:pPr>
              <w:pStyle w:val="a2"/>
              <w:rPr>
                <w:sz w:val="20"/>
                <w:szCs w:val="20"/>
              </w:rPr>
            </w:pPr>
            <w:r>
              <w:rPr>
                <w:b/>
                <w:bCs/>
                <w:sz w:val="20"/>
                <w:szCs w:val="20"/>
              </w:rPr>
              <w:t>Регулятивные</w:t>
            </w:r>
            <w:r>
              <w:rPr>
                <w:sz w:val="20"/>
                <w:szCs w:val="20"/>
              </w:rPr>
              <w:t xml:space="preserve">: самостоятельно выделять и формулировать познавательную цель, искать и выделять необходимую информацию. </w:t>
            </w: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структуры, содержания и значения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составления алгоритма выполнения задания, навыков выполнения задания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110</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4</w:t>
            </w:r>
            <w:r w:rsidRPr="0080482C">
              <w:rPr>
                <w:rFonts w:eastAsia="Times New Roman"/>
                <w:sz w:val="22"/>
                <w:szCs w:val="22"/>
                <w:lang w:eastAsia="ja-JP"/>
              </w:rPr>
              <w:t xml:space="preserve"> нед. янв</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Одна и две буквы </w:t>
            </w:r>
            <w:r>
              <w:rPr>
                <w:i/>
                <w:iCs/>
                <w:sz w:val="21"/>
                <w:szCs w:val="21"/>
              </w:rPr>
              <w:t>н</w:t>
            </w:r>
            <w:r>
              <w:rPr>
                <w:sz w:val="20"/>
                <w:szCs w:val="20"/>
              </w:rPr>
              <w:t xml:space="preserve"> в суффиксах прилагательных</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Выполняют упражнения. Работают с таблицей</w:t>
            </w:r>
          </w:p>
          <w:p w:rsidR="008A2CA0" w:rsidRDefault="008A2CA0">
            <w:pPr>
              <w:pStyle w:val="a2"/>
              <w:rPr>
                <w:sz w:val="20"/>
                <w:szCs w:val="20"/>
              </w:rPr>
            </w:pPr>
            <w:r>
              <w:rPr>
                <w:sz w:val="20"/>
                <w:szCs w:val="20"/>
              </w:rPr>
              <w:t>Пишут диктант с последующей взаимопроверкой. Прогнозируют домашнее задание по упражнению 375.</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 xml:space="preserve">Научиться применять правила написания двух букв </w:t>
            </w:r>
            <w:r>
              <w:rPr>
                <w:i/>
                <w:iCs/>
                <w:sz w:val="21"/>
                <w:szCs w:val="21"/>
              </w:rPr>
              <w:t>н</w:t>
            </w:r>
            <w:r>
              <w:rPr>
                <w:sz w:val="20"/>
                <w:szCs w:val="20"/>
              </w:rPr>
              <w:t xml:space="preserve"> в суффиксах прилагательных, повторяют приемы описания внешности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структуры и значения слова, выполнения творческого задания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нового на основе составленного алгоритма выполнения задания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111</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4</w:t>
            </w:r>
            <w:r w:rsidRPr="0080482C">
              <w:rPr>
                <w:rFonts w:eastAsia="Times New Roman"/>
                <w:sz w:val="22"/>
                <w:szCs w:val="22"/>
                <w:lang w:eastAsia="ja-JP"/>
              </w:rPr>
              <w:t xml:space="preserve"> нед. янв</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Подробное изложение</w:t>
            </w:r>
          </w:p>
          <w:p w:rsidR="008A2CA0" w:rsidRDefault="008A2CA0">
            <w:pPr>
              <w:pStyle w:val="a2"/>
              <w:rPr>
                <w:sz w:val="20"/>
                <w:szCs w:val="20"/>
              </w:rPr>
            </w:pPr>
            <w:r>
              <w:rPr>
                <w:sz w:val="20"/>
                <w:szCs w:val="20"/>
              </w:rPr>
              <w:t>по художественному тексту, содержащему описание.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sz w:val="20"/>
                <w:szCs w:val="20"/>
              </w:rPr>
              <w:t>Р.Р.</w:t>
            </w: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Составляют плана текста, пишут изложение, выполняют редактирование написанного.</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вычленять из текста основную информацию</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 (контроль, самокоррекция, оценка своего действия).</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написания  изложения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конструированию, творческому самовыражению</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112</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4</w:t>
            </w:r>
            <w:r w:rsidRPr="0080482C">
              <w:rPr>
                <w:rFonts w:eastAsia="Times New Roman"/>
                <w:sz w:val="22"/>
                <w:szCs w:val="22"/>
                <w:lang w:eastAsia="ja-JP"/>
              </w:rPr>
              <w:t xml:space="preserve"> нед. янв</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 ошибок, допущенных в изложении</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sz w:val="20"/>
                <w:szCs w:val="20"/>
              </w:rPr>
              <w:t>Р.Р.</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ошибки. Выполняют коллективную и индивидуальную работу над ошибками.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Прoизводить самодиагностику результатов изученной темы</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слушать и слышать друг друга, c достаточной полнотой и точностью выражать свои мысли в соответствии c задачами и условиями коммуникации.</w:t>
            </w:r>
          </w:p>
          <w:p w:rsidR="008A2CA0" w:rsidRDefault="008A2CA0">
            <w:pPr>
              <w:pStyle w:val="a2"/>
              <w:rPr>
                <w:sz w:val="20"/>
                <w:szCs w:val="20"/>
              </w:rPr>
            </w:pPr>
            <w:r>
              <w:rPr>
                <w:b/>
                <w:bCs/>
                <w:sz w:val="20"/>
                <w:szCs w:val="20"/>
              </w:rPr>
              <w:t>Регулятивные</w:t>
            </w:r>
            <w:r>
              <w:rPr>
                <w:sz w:val="20"/>
                <w:szCs w:val="20"/>
              </w:rPr>
              <w:t xml:space="preserve">: самостоятельно выделять и формулировать познавательную цель, искать и выделять необходимую информацию. </w:t>
            </w:r>
            <w:r>
              <w:rPr>
                <w:b/>
                <w:bCs/>
                <w:sz w:val="20"/>
                <w:szCs w:val="20"/>
              </w:rPr>
              <w:t>Познавательные</w:t>
            </w:r>
            <w:r>
              <w:rPr>
                <w:sz w:val="20"/>
                <w:szCs w:val="20"/>
              </w:rPr>
              <w:t>: объяснять языковые явления, процессы, связи и отношения, выявляемые в ходе самодиагноcтики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rPr>
                <w:sz w:val="20"/>
                <w:szCs w:val="20"/>
              </w:rPr>
            </w:pPr>
            <w:r>
              <w:rPr>
                <w:sz w:val="20"/>
                <w:szCs w:val="20"/>
              </w:rPr>
              <w:t>Формирование устойчивой мотивации к самосовершенствованию</w:t>
            </w:r>
          </w:p>
          <w:p w:rsidR="008A2CA0" w:rsidRDefault="008A2CA0">
            <w:pPr>
              <w:pStyle w:val="a2"/>
            </w:pP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113</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4</w:t>
            </w:r>
            <w:r w:rsidRPr="0080482C">
              <w:rPr>
                <w:rFonts w:eastAsia="Times New Roman"/>
                <w:sz w:val="22"/>
                <w:szCs w:val="22"/>
                <w:lang w:eastAsia="ja-JP"/>
              </w:rPr>
              <w:t xml:space="preserve"> нед. янв</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i/>
                <w:iCs/>
                <w:sz w:val="21"/>
                <w:szCs w:val="21"/>
              </w:rPr>
            </w:pPr>
            <w:r>
              <w:rPr>
                <w:sz w:val="20"/>
                <w:szCs w:val="20"/>
              </w:rPr>
              <w:t xml:space="preserve">Различие на письме суффиксов прилагательных </w:t>
            </w:r>
            <w:r>
              <w:rPr>
                <w:i/>
                <w:iCs/>
                <w:sz w:val="21"/>
                <w:szCs w:val="21"/>
              </w:rPr>
              <w:t xml:space="preserve">-к- </w:t>
            </w:r>
            <w:r>
              <w:rPr>
                <w:sz w:val="20"/>
                <w:szCs w:val="20"/>
              </w:rPr>
              <w:t xml:space="preserve">и </w:t>
            </w:r>
            <w:r>
              <w:rPr>
                <w:i/>
                <w:iCs/>
                <w:sz w:val="21"/>
                <w:szCs w:val="21"/>
              </w:rPr>
              <w:t>-ск-</w:t>
            </w:r>
          </w:p>
          <w:p w:rsidR="008A2CA0" w:rsidRDefault="008A2CA0">
            <w:pPr>
              <w:pStyle w:val="a2"/>
              <w:rPr>
                <w:i/>
                <w:iCs/>
                <w:sz w:val="21"/>
                <w:szCs w:val="21"/>
              </w:rPr>
            </w:pP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Усваивают правило написания  К и СК в суффиксах имен прилагательных. Выполняют упражнения, руководствуясь правилом. Заполняют таблицу. Пишут диктант.</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 xml:space="preserve">Научиться применять правила написания суффиксов прилагательных </w:t>
            </w:r>
            <w:r>
              <w:rPr>
                <w:i/>
                <w:iCs/>
                <w:sz w:val="21"/>
                <w:szCs w:val="21"/>
              </w:rPr>
              <w:t xml:space="preserve">-ск- </w:t>
            </w:r>
            <w:r>
              <w:rPr>
                <w:sz w:val="20"/>
                <w:szCs w:val="20"/>
              </w:rPr>
              <w:t xml:space="preserve">и </w:t>
            </w:r>
            <w:r>
              <w:rPr>
                <w:i/>
                <w:iCs/>
                <w:sz w:val="21"/>
                <w:szCs w:val="21"/>
              </w:rPr>
              <w:t>-к-</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структуры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нового на основе составленного алгоритма выполнения задания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114</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4</w:t>
            </w:r>
            <w:r w:rsidRPr="0080482C">
              <w:rPr>
                <w:rFonts w:eastAsia="Times New Roman"/>
                <w:sz w:val="22"/>
                <w:szCs w:val="22"/>
                <w:lang w:eastAsia="ja-JP"/>
              </w:rPr>
              <w:t xml:space="preserve"> нед. янв</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Дефисное и слитное написание сложных прилагательных</w:t>
            </w: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 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Усваивают правило дефисного и слитного написания сложных имен прилагательных. Выполняют упражнения, руководствуясь изученным правилом. Образуют сложные прилагательные от данных в учебнике слов. Анализируют тексты.</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правила написания сложных слов</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использовать адекватные языковые средства для отображения в форме речевых высказываний c целью составления и выполнения алгоритма, творческого задания.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конструирования слов, анализа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конструированию, творческому самовыражению</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115</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sidRPr="0080482C">
              <w:rPr>
                <w:rFonts w:eastAsia="Times New Roman"/>
                <w:sz w:val="22"/>
                <w:szCs w:val="22"/>
                <w:lang w:eastAsia="ja-JP"/>
              </w:rPr>
              <w:t>1 нед. февр</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Повторение  темы «Имя </w:t>
            </w:r>
          </w:p>
          <w:p w:rsidR="008A2CA0" w:rsidRDefault="008A2CA0">
            <w:pPr>
              <w:pStyle w:val="a2"/>
              <w:rPr>
                <w:sz w:val="20"/>
                <w:szCs w:val="20"/>
              </w:rPr>
            </w:pPr>
            <w:r>
              <w:rPr>
                <w:sz w:val="20"/>
                <w:szCs w:val="20"/>
              </w:rPr>
              <w:t>прилагательное »</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Выполняют упражнения для подготовки к контрольному диктанту. Выполняют морфологический разбор прилагательных. Пишут диктант из слов, правописание которых изучалось в разделе. Анализируют и заполняют таблицы. Анализируют  текст. Определяют основную мысль и тему текста.</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проектировать и реализовывать индивидуальный маршрут восполнения проблемных зон в изученной теме</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8A2CA0" w:rsidRDefault="008A2CA0">
            <w:pPr>
              <w:pStyle w:val="a2"/>
              <w:rPr>
                <w:b/>
                <w:bCs/>
                <w:sz w:val="20"/>
                <w:szCs w:val="20"/>
              </w:rPr>
            </w:pPr>
            <w:r>
              <w:rPr>
                <w:b/>
                <w:bCs/>
                <w:sz w:val="20"/>
                <w:szCs w:val="20"/>
              </w:rPr>
              <w:t>Регулятивные:</w:t>
            </w:r>
            <w:r>
              <w:rPr>
                <w:sz w:val="20"/>
                <w:szCs w:val="20"/>
              </w:rPr>
              <w:t xml:space="preserve"> 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Пoзнаватeльные</w:t>
            </w:r>
            <w:r>
              <w:rPr>
                <w:sz w:val="20"/>
                <w:szCs w:val="20"/>
              </w:rPr>
              <w:t>: объяснять языковые явления, процессы, связи и отношения, выявляемые в ходе исследования типа речи описание</w:t>
            </w:r>
          </w:p>
        </w:tc>
        <w:tc>
          <w:tcPr>
            <w:tcW w:w="1843" w:type="dxa"/>
            <w:tcBorders>
              <w:top w:val="nil"/>
              <w:left w:val="single" w:sz="2" w:space="0" w:color="000001"/>
              <w:bottom w:val="single" w:sz="2" w:space="0" w:color="000001"/>
              <w:right w:val="single" w:sz="2" w:space="0" w:color="000001"/>
            </w:tcBorders>
          </w:tcPr>
          <w:p w:rsidR="008A2CA0" w:rsidRDefault="008A2CA0">
            <w:pPr>
              <w:pStyle w:val="a2"/>
              <w:rPr>
                <w:sz w:val="20"/>
                <w:szCs w:val="20"/>
              </w:rPr>
            </w:pPr>
            <w:r>
              <w:rPr>
                <w:sz w:val="20"/>
                <w:szCs w:val="20"/>
              </w:rPr>
              <w:t>Формирование устойчивой мотивации к зaкреплению изученного материала</w:t>
            </w:r>
          </w:p>
          <w:p w:rsidR="008A2CA0" w:rsidRDefault="008A2CA0">
            <w:pPr>
              <w:pStyle w:val="a2"/>
            </w:pP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116</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1 нед. февр</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Контрольный диктант</w:t>
            </w:r>
          </w:p>
          <w:p w:rsidR="008A2CA0" w:rsidRDefault="008A2CA0">
            <w:pPr>
              <w:pStyle w:val="a2"/>
              <w:rPr>
                <w:b/>
                <w:bCs/>
                <w:sz w:val="20"/>
                <w:szCs w:val="20"/>
              </w:rPr>
            </w:pPr>
            <w:r>
              <w:rPr>
                <w:b/>
                <w:bCs/>
                <w:sz w:val="20"/>
                <w:szCs w:val="20"/>
              </w:rPr>
              <w:t>№ 6 с граммати-ческим заданием</w:t>
            </w:r>
          </w:p>
          <w:p w:rsidR="008A2CA0" w:rsidRDefault="008A2CA0">
            <w:pPr>
              <w:pStyle w:val="a2"/>
              <w:rPr>
                <w:b/>
                <w:bCs/>
                <w:sz w:val="20"/>
                <w:szCs w:val="20"/>
              </w:rPr>
            </w:pPr>
          </w:p>
          <w:p w:rsidR="008A2CA0" w:rsidRDefault="008A2CA0">
            <w:pPr>
              <w:pStyle w:val="a2"/>
              <w:rPr>
                <w:b/>
                <w:bCs/>
                <w:i/>
                <w:iCs/>
                <w:sz w:val="20"/>
                <w:szCs w:val="20"/>
              </w:rPr>
            </w:pPr>
            <w:r>
              <w:rPr>
                <w:b/>
                <w:bCs/>
                <w:i/>
                <w:iCs/>
                <w:sz w:val="20"/>
                <w:szCs w:val="20"/>
              </w:rPr>
              <w:t>К.Р.</w:t>
            </w:r>
          </w:p>
          <w:p w:rsidR="008A2CA0" w:rsidRDefault="008A2CA0">
            <w:pPr>
              <w:pStyle w:val="a2"/>
              <w:rPr>
                <w:i/>
                <w:iCs/>
                <w:sz w:val="20"/>
                <w:szCs w:val="20"/>
              </w:rPr>
            </w:pPr>
            <w:r>
              <w:rPr>
                <w:b/>
                <w:bCs/>
                <w:i/>
                <w:iCs/>
                <w:sz w:val="20"/>
                <w:szCs w:val="20"/>
              </w:rPr>
              <w:t>Урок развивающего контроля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Пишут контрольный диктант, выполняют грамматическое задание.</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проектировать и реализовывать индивидуальный маршрут восполнения проблемных зон в изученной теме</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преoдоления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написания контрольного диктанта, выполнения грамматического задания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познавательнoгo интереса к диагностической деятельности (самодиагностике результатов обучения)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117</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1 нед. февр</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 ошибок, допущенных в контрольном диктанте</w:t>
            </w: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и исправляют допущенные ошибки  c использованием памятки для проведения анализа и работы над ошибками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спроектировать и реализовывать индивидуальный маршрут восполнения проблемных зон в изученной теме</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 (контроль, самокоррекиия, оценка своего действия).</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Познаватeльные</w:t>
            </w:r>
            <w:r>
              <w:rPr>
                <w:sz w:val="20"/>
                <w:szCs w:val="20"/>
              </w:rPr>
              <w:t>: объяснять языковые явления, процессы, связи и отношения, выявляемые в ходе диагностики (самодиагностики)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нового на основе составленного алгоритма выполнения задания</w:t>
            </w:r>
          </w:p>
        </w:tc>
      </w:tr>
      <w:tr w:rsidR="008A2CA0" w:rsidRPr="00E35A98">
        <w:tc>
          <w:tcPr>
            <w:tcW w:w="15735" w:type="dxa"/>
            <w:gridSpan w:val="8"/>
            <w:tcBorders>
              <w:top w:val="nil"/>
              <w:left w:val="single" w:sz="2" w:space="0" w:color="000001"/>
              <w:bottom w:val="single" w:sz="2" w:space="0" w:color="000001"/>
              <w:right w:val="single" w:sz="2" w:space="0" w:color="000001"/>
            </w:tcBorders>
            <w:shd w:val="clear" w:color="auto" w:fill="FFFFFF"/>
          </w:tcPr>
          <w:p w:rsidR="008A2CA0" w:rsidRPr="00F86BD5" w:rsidRDefault="008A2CA0">
            <w:pPr>
              <w:pStyle w:val="a2"/>
              <w:jc w:val="center"/>
            </w:pPr>
            <w:r w:rsidRPr="00F86BD5">
              <w:rPr>
                <w:b/>
                <w:bCs/>
                <w:sz w:val="21"/>
                <w:szCs w:val="21"/>
              </w:rPr>
              <w:t>Имя числительное (18ч)</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118</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1 нед. февр</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Имя числитель-ное как часть речи</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 нового знания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и характеризуют общекатегориальное значение, морфологические признаки и синтаксическую роль числительных. Распознают количественные и порядковые числительные при выполнении упражнений. Составляют предложения. Отрабатывают навык грамотного произношения числительных.</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грамматические признаки имени числительного</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выполнения лингвистической задачи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анализа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119</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1 нед. февр</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Простые и составные числительные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Распознают простые и составные числительные. Различают сочетания слов, указывающие на точное и приблизительное количество предметов. Анализируют числительные в тексте.</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простые и составные числительные</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проектировать маршрyт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структуры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познавательного интереса, навыков конструирования слова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120</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1 нед. февр</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Мягкий знак на конце и в середине числительных</w:t>
            </w: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w:t>
            </w:r>
          </w:p>
          <w:p w:rsidR="008A2CA0" w:rsidRDefault="008A2CA0">
            <w:pPr>
              <w:pStyle w:val="a2"/>
              <w:rPr>
                <w:sz w:val="20"/>
                <w:szCs w:val="20"/>
              </w:rPr>
            </w:pPr>
            <w:r>
              <w:rPr>
                <w:i/>
                <w:iCs/>
                <w:sz w:val="20"/>
                <w:szCs w:val="20"/>
              </w:rPr>
              <w:t xml:space="preserve"> новых знаний</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Усваивают правила написания слов с мягким знаком на конце и в середине числительных. Выполняют упражнения, руководствуясь усвоенным правилом. Определяют стиль текста. Списывают его, применяя правила.</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правила написания мягкого знака на конце и в середине числительных</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анализа структуры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нового на основе составленного алгоритма выполнения задания, формирование навыков анализа</w:t>
            </w:r>
          </w:p>
        </w:tc>
      </w:tr>
      <w:tr w:rsidR="008A2CA0" w:rsidRPr="00E35A98">
        <w:tc>
          <w:tcPr>
            <w:tcW w:w="571" w:type="dxa"/>
            <w:tcBorders>
              <w:top w:val="single" w:sz="4" w:space="0" w:color="auto"/>
              <w:left w:val="single" w:sz="2" w:space="0" w:color="000001"/>
              <w:bottom w:val="single" w:sz="2" w:space="0" w:color="000001"/>
              <w:right w:val="nil"/>
            </w:tcBorders>
          </w:tcPr>
          <w:p w:rsidR="008A2CA0" w:rsidRDefault="008A2CA0">
            <w:pPr>
              <w:pStyle w:val="a2"/>
              <w:jc w:val="center"/>
              <w:rPr>
                <w:sz w:val="40"/>
                <w:szCs w:val="40"/>
              </w:rPr>
            </w:pPr>
            <w:r>
              <w:rPr>
                <w:sz w:val="21"/>
                <w:szCs w:val="21"/>
              </w:rPr>
              <w:t>121</w:t>
            </w:r>
          </w:p>
        </w:tc>
        <w:tc>
          <w:tcPr>
            <w:tcW w:w="705" w:type="dxa"/>
            <w:tcBorders>
              <w:top w:val="single" w:sz="4" w:space="0" w:color="auto"/>
              <w:left w:val="single" w:sz="2" w:space="0" w:color="000001"/>
              <w:bottom w:val="single" w:sz="2" w:space="0" w:color="000001"/>
              <w:right w:val="nil"/>
            </w:tcBorders>
          </w:tcPr>
          <w:p w:rsidR="008A2CA0" w:rsidRPr="0080482C" w:rsidRDefault="008A2CA0">
            <w:pPr>
              <w:pStyle w:val="a2"/>
              <w:jc w:val="center"/>
              <w:rPr>
                <w:sz w:val="22"/>
                <w:szCs w:val="22"/>
              </w:rPr>
            </w:pPr>
            <w:r w:rsidRPr="0080482C">
              <w:rPr>
                <w:rFonts w:eastAsia="Times New Roman"/>
                <w:sz w:val="22"/>
                <w:szCs w:val="22"/>
                <w:lang w:eastAsia="ja-JP"/>
              </w:rPr>
              <w:t>2 нед. февр</w:t>
            </w:r>
          </w:p>
        </w:tc>
        <w:tc>
          <w:tcPr>
            <w:tcW w:w="799" w:type="dxa"/>
            <w:tcBorders>
              <w:top w:val="single" w:sz="4" w:space="0" w:color="auto"/>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single" w:sz="4" w:space="0" w:color="auto"/>
              <w:left w:val="single" w:sz="2" w:space="0" w:color="000001"/>
              <w:bottom w:val="single" w:sz="2" w:space="0" w:color="000001"/>
              <w:right w:val="nil"/>
            </w:tcBorders>
          </w:tcPr>
          <w:p w:rsidR="008A2CA0" w:rsidRDefault="008A2CA0">
            <w:pPr>
              <w:pStyle w:val="a2"/>
              <w:rPr>
                <w:sz w:val="20"/>
                <w:szCs w:val="20"/>
              </w:rPr>
            </w:pPr>
            <w:r>
              <w:rPr>
                <w:sz w:val="20"/>
                <w:szCs w:val="20"/>
              </w:rPr>
              <w:t>Мягкий знак на конце и в середине числительных</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p>
        </w:tc>
        <w:tc>
          <w:tcPr>
            <w:tcW w:w="4205" w:type="dxa"/>
            <w:tcBorders>
              <w:top w:val="single" w:sz="4" w:space="0" w:color="auto"/>
              <w:left w:val="single" w:sz="2" w:space="0" w:color="000001"/>
              <w:bottom w:val="single" w:sz="2" w:space="0" w:color="000001"/>
              <w:right w:val="nil"/>
            </w:tcBorders>
          </w:tcPr>
          <w:p w:rsidR="008A2CA0" w:rsidRDefault="008A2CA0">
            <w:pPr>
              <w:pStyle w:val="a2"/>
              <w:rPr>
                <w:sz w:val="20"/>
                <w:szCs w:val="20"/>
              </w:rPr>
            </w:pPr>
            <w:r>
              <w:rPr>
                <w:sz w:val="20"/>
                <w:szCs w:val="20"/>
              </w:rPr>
              <w:t>Выполняют групповую работ по упражнениям учебника по алгоритму выполнения заданий c последующей самопроверкой.</w:t>
            </w:r>
          </w:p>
        </w:tc>
        <w:tc>
          <w:tcPr>
            <w:tcW w:w="2129" w:type="dxa"/>
            <w:tcBorders>
              <w:top w:val="single" w:sz="4" w:space="0" w:color="auto"/>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правила написания мягкого знака на конце и в середине числительных</w:t>
            </w:r>
          </w:p>
        </w:tc>
        <w:tc>
          <w:tcPr>
            <w:tcW w:w="3550" w:type="dxa"/>
            <w:tcBorders>
              <w:top w:val="single" w:sz="4" w:space="0" w:color="auto"/>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использовать адекватные языковые средства для отображения в форме речевых высказываний c целью составления и выполнения алгоритма, творческого задания.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Познаватeльные</w:t>
            </w:r>
            <w:r>
              <w:rPr>
                <w:sz w:val="20"/>
                <w:szCs w:val="20"/>
              </w:rPr>
              <w:t>: объяснять языковые явления, процессы, связи и отношения, выявляемые в ходе анализа слова как фонетической единицы</w:t>
            </w:r>
          </w:p>
        </w:tc>
        <w:tc>
          <w:tcPr>
            <w:tcW w:w="1843" w:type="dxa"/>
            <w:tcBorders>
              <w:top w:val="single" w:sz="4" w:space="0" w:color="auto"/>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исследовательской и творческой деятельности, формирование мотивации к</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122</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sidRPr="0080482C">
              <w:rPr>
                <w:rFonts w:eastAsia="Times New Roman"/>
                <w:sz w:val="22"/>
                <w:szCs w:val="22"/>
                <w:lang w:eastAsia="ja-JP"/>
              </w:rPr>
              <w:t>2 нед. февр</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Порядковые числительные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Распознают порядковые числительные. Составляют с ними предложения.</w:t>
            </w:r>
          </w:p>
        </w:tc>
        <w:tc>
          <w:tcPr>
            <w:tcW w:w="2129"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Научиться отличать порядковые числительные</w:t>
            </w:r>
          </w:p>
          <w:p w:rsidR="008A2CA0" w:rsidRDefault="008A2CA0">
            <w:pPr>
              <w:pStyle w:val="a2"/>
              <w:rPr>
                <w:b/>
                <w:bCs/>
                <w:sz w:val="20"/>
                <w:szCs w:val="20"/>
              </w:rPr>
            </w:pPr>
            <w:r>
              <w:rPr>
                <w:sz w:val="20"/>
                <w:szCs w:val="20"/>
              </w:rPr>
              <w:t>от числительных других частей речи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 (контроль, самокоррекция, оценка своего действия).</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составления сравнительной таблицы</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обобщения и систематизации теоретического материала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123</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2 нед. февр</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Разряды количественных </w:t>
            </w:r>
          </w:p>
          <w:p w:rsidR="008A2CA0" w:rsidRDefault="008A2CA0">
            <w:pPr>
              <w:pStyle w:val="a2"/>
              <w:rPr>
                <w:sz w:val="20"/>
                <w:szCs w:val="20"/>
              </w:rPr>
            </w:pPr>
            <w:r>
              <w:rPr>
                <w:sz w:val="20"/>
                <w:szCs w:val="20"/>
              </w:rPr>
              <w:t>числительных</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 нового знания</w:t>
            </w:r>
          </w:p>
          <w:p w:rsidR="008A2CA0" w:rsidRDefault="008A2CA0">
            <w:pPr>
              <w:pStyle w:val="a2"/>
              <w:rPr>
                <w:sz w:val="20"/>
                <w:szCs w:val="20"/>
              </w:rPr>
            </w:pP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Определяют разряды количественных числительных. Работают с таблицей. Выполняют задания упражнений.</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дифференцировать разряды по значению количественных числительных</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 (контроль, самокоррекция, оценка своего действия).</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и исправления ошибок</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конструированию, творческому самовыражению</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124</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2 нед. февр</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Числительные обозначающие целые числа</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Правильно изменяют по падежам числительные, обозначающие целые числа. Обозначают падежи числительных. В упражнениях заменяют числа словами.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грамотно употреблять числительные в различных падежах.</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использовать адекватные языковые средства для отображения в форме речевых высказываний c целью составления и выполнения алгоритма, творческого задания.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выполнения лабораторной работы</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конструированию, творческому самовыражению</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125</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2 нед. февр</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Числительные обозначающие целые числа</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Усваивают склонение сложных числительных и числительных ПОЛТОРА и ПОЛТОРАСТА.</w:t>
            </w:r>
          </w:p>
          <w:p w:rsidR="008A2CA0" w:rsidRDefault="008A2CA0">
            <w:pPr>
              <w:pStyle w:val="a2"/>
              <w:rPr>
                <w:sz w:val="20"/>
                <w:szCs w:val="20"/>
              </w:rPr>
            </w:pPr>
            <w:r>
              <w:rPr>
                <w:sz w:val="20"/>
                <w:szCs w:val="20"/>
              </w:rPr>
              <w:t>Выполняют упражнения по употреблению числительных в различных падежах.</w:t>
            </w:r>
          </w:p>
        </w:tc>
        <w:tc>
          <w:tcPr>
            <w:tcW w:w="2129"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Научиться грамотно употреблять числительные в различных падежах</w:t>
            </w:r>
          </w:p>
          <w:p w:rsidR="008A2CA0" w:rsidRDefault="008A2CA0">
            <w:pPr>
              <w:pStyle w:val="a2"/>
              <w:rPr>
                <w:b/>
                <w:bCs/>
                <w:sz w:val="20"/>
                <w:szCs w:val="20"/>
              </w:rPr>
            </w:pP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использовать адекватные языковые средства для отображения в форме речевых высказываний c целью составления и выполнения алгоритма, творческого задания.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выполнения лабораторной работы</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конструированию, творческому самовыражению</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126</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sidRPr="0080482C">
              <w:rPr>
                <w:rFonts w:eastAsia="Times New Roman"/>
                <w:sz w:val="22"/>
                <w:szCs w:val="22"/>
                <w:lang w:eastAsia="ja-JP"/>
              </w:rPr>
              <w:t>2 нед. февр</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Дробные числительные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Распознают дробные числительные. Записывают словами арифметические примеры. Составляют рассказ по рисунку. Пишут диктант.</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правило написания, склонения дробных числительных</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конструирования словосочетаний</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обобщения и систематизации теоретического материала</w:t>
            </w:r>
          </w:p>
        </w:tc>
      </w:tr>
      <w:tr w:rsidR="008A2CA0" w:rsidRPr="00E35A98">
        <w:tc>
          <w:tcPr>
            <w:tcW w:w="571" w:type="dxa"/>
            <w:tcBorders>
              <w:top w:val="single" w:sz="4" w:space="0" w:color="auto"/>
              <w:left w:val="single" w:sz="2" w:space="0" w:color="000001"/>
              <w:bottom w:val="single" w:sz="2" w:space="0" w:color="000001"/>
              <w:right w:val="nil"/>
            </w:tcBorders>
          </w:tcPr>
          <w:p w:rsidR="008A2CA0" w:rsidRDefault="008A2CA0">
            <w:pPr>
              <w:pStyle w:val="a2"/>
              <w:jc w:val="center"/>
              <w:rPr>
                <w:sz w:val="40"/>
                <w:szCs w:val="40"/>
              </w:rPr>
            </w:pPr>
            <w:r>
              <w:rPr>
                <w:sz w:val="21"/>
                <w:szCs w:val="21"/>
              </w:rPr>
              <w:t>127</w:t>
            </w:r>
          </w:p>
        </w:tc>
        <w:tc>
          <w:tcPr>
            <w:tcW w:w="705" w:type="dxa"/>
            <w:tcBorders>
              <w:top w:val="single" w:sz="4" w:space="0" w:color="auto"/>
              <w:left w:val="single" w:sz="2" w:space="0" w:color="000001"/>
              <w:bottom w:val="single" w:sz="2" w:space="0" w:color="000001"/>
              <w:right w:val="nil"/>
            </w:tcBorders>
          </w:tcPr>
          <w:p w:rsidR="008A2CA0" w:rsidRPr="0080482C" w:rsidRDefault="008A2CA0">
            <w:pPr>
              <w:pStyle w:val="a2"/>
              <w:jc w:val="center"/>
              <w:rPr>
                <w:sz w:val="22"/>
                <w:szCs w:val="22"/>
              </w:rPr>
            </w:pPr>
            <w:r w:rsidRPr="0080482C">
              <w:rPr>
                <w:rFonts w:eastAsia="Times New Roman"/>
                <w:sz w:val="22"/>
                <w:szCs w:val="22"/>
                <w:lang w:eastAsia="ja-JP"/>
              </w:rPr>
              <w:t>3 нед. февр</w:t>
            </w:r>
          </w:p>
        </w:tc>
        <w:tc>
          <w:tcPr>
            <w:tcW w:w="799" w:type="dxa"/>
            <w:tcBorders>
              <w:top w:val="single" w:sz="4" w:space="0" w:color="auto"/>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single" w:sz="4" w:space="0" w:color="auto"/>
              <w:left w:val="single" w:sz="2" w:space="0" w:color="000001"/>
              <w:bottom w:val="single" w:sz="2" w:space="0" w:color="000001"/>
              <w:right w:val="nil"/>
            </w:tcBorders>
          </w:tcPr>
          <w:p w:rsidR="008A2CA0" w:rsidRDefault="008A2CA0">
            <w:pPr>
              <w:pStyle w:val="a2"/>
              <w:rPr>
                <w:sz w:val="20"/>
                <w:szCs w:val="20"/>
              </w:rPr>
            </w:pPr>
            <w:r>
              <w:rPr>
                <w:sz w:val="20"/>
                <w:szCs w:val="20"/>
              </w:rPr>
              <w:t>Собирательные числительные</w:t>
            </w: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 нового знания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tc>
        <w:tc>
          <w:tcPr>
            <w:tcW w:w="4205" w:type="dxa"/>
            <w:tcBorders>
              <w:top w:val="single" w:sz="4" w:space="0" w:color="auto"/>
              <w:left w:val="single" w:sz="2" w:space="0" w:color="000001"/>
              <w:bottom w:val="single" w:sz="2" w:space="0" w:color="000001"/>
              <w:right w:val="nil"/>
            </w:tcBorders>
          </w:tcPr>
          <w:p w:rsidR="008A2CA0" w:rsidRDefault="008A2CA0">
            <w:pPr>
              <w:pStyle w:val="a2"/>
              <w:rPr>
                <w:sz w:val="20"/>
                <w:szCs w:val="20"/>
              </w:rPr>
            </w:pPr>
            <w:r>
              <w:rPr>
                <w:sz w:val="20"/>
                <w:szCs w:val="20"/>
              </w:rPr>
              <w:t xml:space="preserve"> Распознают собирательные числительные и составляют с ними словосочетания и предложения. Анализируют рисунки и составляют с ними предложения. Пишут диктант.</w:t>
            </w:r>
          </w:p>
        </w:tc>
        <w:tc>
          <w:tcPr>
            <w:tcW w:w="2129" w:type="dxa"/>
            <w:tcBorders>
              <w:top w:val="single" w:sz="4" w:space="0" w:color="auto"/>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и конструировать собирательные числительные</w:t>
            </w:r>
          </w:p>
        </w:tc>
        <w:tc>
          <w:tcPr>
            <w:tcW w:w="3550" w:type="dxa"/>
            <w:tcBorders>
              <w:top w:val="single" w:sz="4" w:space="0" w:color="auto"/>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использовать адекватные языковые средства для отображения в форме речевых высказываний c целью составления и выполнения алгоритма, творческого задания.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работы co словарем</w:t>
            </w:r>
          </w:p>
        </w:tc>
        <w:tc>
          <w:tcPr>
            <w:tcW w:w="1843" w:type="dxa"/>
            <w:tcBorders>
              <w:top w:val="single" w:sz="4" w:space="0" w:color="auto"/>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изyчению нового на основе составленного алгоритма выполнения задания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128</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3 нед. февр</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Морфоло-гический разбор имени числитель-</w:t>
            </w:r>
          </w:p>
          <w:p w:rsidR="008A2CA0" w:rsidRDefault="008A2CA0">
            <w:pPr>
              <w:pStyle w:val="a2"/>
              <w:rPr>
                <w:sz w:val="20"/>
                <w:szCs w:val="20"/>
              </w:rPr>
            </w:pPr>
            <w:r>
              <w:rPr>
                <w:sz w:val="20"/>
                <w:szCs w:val="20"/>
              </w:rPr>
              <w:t>ного</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Характеризуют имя числительное по морфологическим признакам и синтаксической роли. Выполняют письменный и устный разбор числительных. Составляют предложения по рисункам.</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знания o морфологических признаках числительного при объяснении их правописания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 (контроль, самокоррекция, оценка своего действия).</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Познаватeльные</w:t>
            </w:r>
            <w:r>
              <w:rPr>
                <w:sz w:val="20"/>
                <w:szCs w:val="20"/>
              </w:rPr>
              <w:t>: объяснять языковые явления, процессы, связи и отношения, выявляемые в ходе морфологического разбора числительных</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обобщения и систематизации теоретического материала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129</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3 нед. февр</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Контрольный тест  № 3 по теме</w:t>
            </w:r>
          </w:p>
          <w:p w:rsidR="008A2CA0" w:rsidRDefault="008A2CA0">
            <w:pPr>
              <w:pStyle w:val="a2"/>
              <w:rPr>
                <w:b/>
                <w:bCs/>
                <w:sz w:val="20"/>
                <w:szCs w:val="20"/>
              </w:rPr>
            </w:pPr>
            <w:r>
              <w:rPr>
                <w:b/>
                <w:bCs/>
                <w:sz w:val="20"/>
                <w:szCs w:val="20"/>
              </w:rPr>
              <w:t xml:space="preserve"> «Числительное»</w:t>
            </w:r>
          </w:p>
          <w:p w:rsidR="008A2CA0" w:rsidRDefault="008A2CA0">
            <w:pPr>
              <w:pStyle w:val="a2"/>
              <w:rPr>
                <w:b/>
                <w:bCs/>
                <w:sz w:val="20"/>
                <w:szCs w:val="20"/>
              </w:rPr>
            </w:pPr>
          </w:p>
          <w:p w:rsidR="008A2CA0" w:rsidRDefault="008A2CA0">
            <w:pPr>
              <w:pStyle w:val="a2"/>
              <w:rPr>
                <w:b/>
                <w:bCs/>
                <w:sz w:val="20"/>
                <w:szCs w:val="20"/>
              </w:rPr>
            </w:pPr>
          </w:p>
          <w:p w:rsidR="008A2CA0" w:rsidRDefault="008A2CA0">
            <w:pPr>
              <w:pStyle w:val="a2"/>
              <w:rPr>
                <w:b/>
                <w:bCs/>
                <w:i/>
                <w:iCs/>
                <w:sz w:val="20"/>
                <w:szCs w:val="20"/>
              </w:rPr>
            </w:pPr>
            <w:r>
              <w:rPr>
                <w:b/>
                <w:bCs/>
                <w:i/>
                <w:iCs/>
                <w:sz w:val="20"/>
                <w:szCs w:val="20"/>
              </w:rPr>
              <w:t>К.Р.</w:t>
            </w:r>
          </w:p>
          <w:p w:rsidR="008A2CA0" w:rsidRDefault="008A2CA0">
            <w:pPr>
              <w:pStyle w:val="a2"/>
              <w:rPr>
                <w:i/>
                <w:iCs/>
                <w:sz w:val="20"/>
                <w:szCs w:val="20"/>
              </w:rPr>
            </w:pPr>
            <w:r>
              <w:rPr>
                <w:b/>
                <w:bCs/>
                <w:i/>
                <w:iCs/>
                <w:sz w:val="20"/>
                <w:szCs w:val="20"/>
              </w:rPr>
              <w:t>Урок развивающего контроля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Выполняют задания теста</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проектировать и реaлизoвывaть индивидуальный маршрут восполнения проблемных зон в изученной теме</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Коммуникатгивные</w:t>
            </w:r>
            <w:r>
              <w:rPr>
                <w:sz w:val="20"/>
                <w:szCs w:val="20"/>
              </w:rPr>
              <w:t>: использовать адекватные языковые средства для отображения в форме речевых высказываний c целью планирования, контроля и самооценки действия.</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тестирования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мотивации к самосовершенствованию, навыков самодиагностики</w:t>
            </w:r>
          </w:p>
        </w:tc>
      </w:tr>
      <w:tr w:rsidR="008A2CA0" w:rsidRPr="00E35A98">
        <w:tc>
          <w:tcPr>
            <w:tcW w:w="571" w:type="dxa"/>
            <w:tcBorders>
              <w:top w:val="single" w:sz="4" w:space="0" w:color="auto"/>
              <w:left w:val="single" w:sz="2" w:space="0" w:color="000001"/>
              <w:bottom w:val="single" w:sz="2" w:space="0" w:color="000001"/>
              <w:right w:val="nil"/>
            </w:tcBorders>
          </w:tcPr>
          <w:p w:rsidR="008A2CA0" w:rsidRDefault="008A2CA0">
            <w:pPr>
              <w:pStyle w:val="a2"/>
              <w:jc w:val="center"/>
              <w:rPr>
                <w:sz w:val="40"/>
                <w:szCs w:val="40"/>
              </w:rPr>
            </w:pPr>
            <w:r>
              <w:rPr>
                <w:sz w:val="21"/>
                <w:szCs w:val="21"/>
              </w:rPr>
              <w:t>130</w:t>
            </w:r>
          </w:p>
        </w:tc>
        <w:tc>
          <w:tcPr>
            <w:tcW w:w="705" w:type="dxa"/>
            <w:tcBorders>
              <w:top w:val="single" w:sz="4" w:space="0" w:color="auto"/>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3 нед. февр</w:t>
            </w:r>
          </w:p>
        </w:tc>
        <w:tc>
          <w:tcPr>
            <w:tcW w:w="799" w:type="dxa"/>
            <w:tcBorders>
              <w:top w:val="single" w:sz="4" w:space="0" w:color="auto"/>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single" w:sz="4" w:space="0" w:color="auto"/>
              <w:left w:val="single" w:sz="2" w:space="0" w:color="000001"/>
              <w:bottom w:val="single" w:sz="2" w:space="0" w:color="000001"/>
              <w:right w:val="nil"/>
            </w:tcBorders>
          </w:tcPr>
          <w:p w:rsidR="008A2CA0" w:rsidRDefault="008A2CA0">
            <w:pPr>
              <w:pStyle w:val="a2"/>
              <w:rPr>
                <w:sz w:val="20"/>
                <w:szCs w:val="20"/>
              </w:rPr>
            </w:pPr>
            <w:r>
              <w:rPr>
                <w:sz w:val="20"/>
                <w:szCs w:val="20"/>
              </w:rPr>
              <w:t>Анализ ошибок, допущенных в тесте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single" w:sz="4" w:space="0" w:color="auto"/>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допущенные ошибки. Выполняют коллективную и индивидуальную работу по коррекции знаний.</w:t>
            </w:r>
          </w:p>
        </w:tc>
        <w:tc>
          <w:tcPr>
            <w:tcW w:w="2129" w:type="dxa"/>
            <w:tcBorders>
              <w:top w:val="single" w:sz="4" w:space="0" w:color="auto"/>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реализовывать индивидуальный маршрут восполнения проблемных зон в изученной теме</w:t>
            </w:r>
          </w:p>
        </w:tc>
        <w:tc>
          <w:tcPr>
            <w:tcW w:w="3550" w:type="dxa"/>
            <w:tcBorders>
              <w:top w:val="single" w:sz="4" w:space="0" w:color="auto"/>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нayчения,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коде работы над ошибками</w:t>
            </w:r>
          </w:p>
        </w:tc>
        <w:tc>
          <w:tcPr>
            <w:tcW w:w="1843" w:type="dxa"/>
            <w:tcBorders>
              <w:top w:val="single" w:sz="4" w:space="0" w:color="auto"/>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обобщения и систематизации теоретического материала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131</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3 нед. февр</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Составление текста объявления с использованием числительных</w:t>
            </w:r>
          </w:p>
          <w:p w:rsidR="008A2CA0" w:rsidRDefault="008A2CA0">
            <w:pPr>
              <w:pStyle w:val="a2"/>
              <w:rPr>
                <w:sz w:val="20"/>
                <w:szCs w:val="20"/>
              </w:rPr>
            </w:pPr>
          </w:p>
          <w:p w:rsidR="008A2CA0" w:rsidRDefault="008A2CA0">
            <w:pPr>
              <w:pStyle w:val="a2"/>
              <w:rPr>
                <w:i/>
                <w:iCs/>
                <w:sz w:val="20"/>
                <w:szCs w:val="20"/>
              </w:rPr>
            </w:pPr>
            <w:r>
              <w:rPr>
                <w:sz w:val="20"/>
                <w:szCs w:val="20"/>
              </w:rPr>
              <w:t>Р</w:t>
            </w:r>
            <w:r>
              <w:rPr>
                <w:i/>
                <w:iCs/>
                <w:sz w:val="20"/>
                <w:szCs w:val="20"/>
              </w:rPr>
              <w:t>.Р.</w:t>
            </w:r>
          </w:p>
          <w:p w:rsidR="008A2CA0" w:rsidRDefault="008A2CA0">
            <w:pPr>
              <w:pStyle w:val="a2"/>
              <w:rPr>
                <w:i/>
                <w:iCs/>
                <w:sz w:val="20"/>
                <w:szCs w:val="20"/>
              </w:rPr>
            </w:pPr>
            <w:r>
              <w:rPr>
                <w:i/>
                <w:iCs/>
                <w:sz w:val="20"/>
                <w:szCs w:val="20"/>
              </w:rPr>
              <w:t xml:space="preserve">Урок </w:t>
            </w:r>
          </w:p>
          <w:p w:rsidR="008A2CA0" w:rsidRDefault="008A2CA0">
            <w:pPr>
              <w:pStyle w:val="a2"/>
              <w:rPr>
                <w:i/>
                <w:iCs/>
                <w:sz w:val="20"/>
                <w:szCs w:val="20"/>
              </w:rPr>
            </w:pPr>
            <w:r>
              <w:rPr>
                <w:i/>
                <w:iCs/>
                <w:sz w:val="20"/>
                <w:szCs w:val="20"/>
              </w:rPr>
              <w:t>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Составляют текст объявления с использованием числительных </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составлять текст объявления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 .</w:t>
            </w:r>
          </w:p>
          <w:p w:rsidR="008A2CA0" w:rsidRDefault="008A2CA0">
            <w:pPr>
              <w:pStyle w:val="a2"/>
              <w:rPr>
                <w:b/>
                <w:bCs/>
                <w:sz w:val="20"/>
                <w:szCs w:val="20"/>
              </w:rPr>
            </w:pPr>
            <w:r>
              <w:rPr>
                <w:b/>
                <w:bCs/>
                <w:sz w:val="20"/>
                <w:szCs w:val="20"/>
              </w:rPr>
              <w:t>Регулятивные</w:t>
            </w:r>
            <w:r>
              <w:rPr>
                <w:sz w:val="20"/>
                <w:szCs w:val="20"/>
              </w:rPr>
              <w:t>: проектировать маршрyт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составления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конструированию, творческому самовыражению</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132</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sidRPr="0080482C">
              <w:rPr>
                <w:rFonts w:eastAsia="Times New Roman"/>
                <w:sz w:val="22"/>
                <w:szCs w:val="22"/>
                <w:lang w:eastAsia="ja-JP"/>
              </w:rPr>
              <w:t>3 нед. февр</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Составление текста выступле-ния </w:t>
            </w:r>
          </w:p>
          <w:p w:rsidR="008A2CA0" w:rsidRDefault="008A2CA0">
            <w:pPr>
              <w:pStyle w:val="a2"/>
              <w:rPr>
                <w:sz w:val="20"/>
                <w:szCs w:val="20"/>
              </w:rPr>
            </w:pPr>
            <w:r>
              <w:rPr>
                <w:sz w:val="20"/>
                <w:szCs w:val="20"/>
              </w:rPr>
              <w:t>«Берегите при-роду!»</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sz w:val="20"/>
                <w:szCs w:val="20"/>
              </w:rPr>
              <w:t>Р.Р.</w:t>
            </w:r>
          </w:p>
          <w:p w:rsidR="008A2CA0" w:rsidRDefault="008A2CA0">
            <w:pPr>
              <w:pStyle w:val="a2"/>
              <w:rPr>
                <w:i/>
                <w:iCs/>
                <w:sz w:val="20"/>
                <w:szCs w:val="20"/>
              </w:rPr>
            </w:pPr>
            <w:r>
              <w:rPr>
                <w:i/>
                <w:iCs/>
                <w:sz w:val="20"/>
                <w:szCs w:val="20"/>
              </w:rPr>
              <w:t>Урок «открытия»</w:t>
            </w:r>
          </w:p>
          <w:p w:rsidR="008A2CA0" w:rsidRDefault="008A2CA0">
            <w:pPr>
              <w:pStyle w:val="a2"/>
              <w:rPr>
                <w:i/>
                <w:iCs/>
                <w:sz w:val="20"/>
                <w:szCs w:val="20"/>
              </w:rPr>
            </w:pPr>
            <w:r>
              <w:rPr>
                <w:i/>
                <w:iCs/>
                <w:sz w:val="20"/>
                <w:szCs w:val="20"/>
              </w:rPr>
              <w:t>новых знаний</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Работают в группах по алгоритму конструирования публичных выступлений при консультативной помощи учителя. Участвуют в конкурсе выступлений.</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составлять текст публичного выступления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конструирования текста выступления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мотивaции к изучению нового на основе составленного алгоритма выполнения задания публичных выступлений</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133</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sidRPr="0080482C">
              <w:rPr>
                <w:rFonts w:eastAsia="Times New Roman"/>
                <w:sz w:val="22"/>
                <w:szCs w:val="22"/>
                <w:lang w:eastAsia="ja-JP"/>
              </w:rPr>
              <w:t>4 нед. февр</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Повторение.</w:t>
            </w:r>
          </w:p>
          <w:p w:rsidR="008A2CA0" w:rsidRDefault="008A2CA0">
            <w:pPr>
              <w:pStyle w:val="a2"/>
              <w:rPr>
                <w:sz w:val="20"/>
                <w:szCs w:val="20"/>
              </w:rPr>
            </w:pPr>
            <w:r>
              <w:rPr>
                <w:sz w:val="20"/>
                <w:szCs w:val="20"/>
              </w:rPr>
              <w:t>Подготовка к контрольному диктанту</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Отвечают на контрольные вопросы и выполняют задания по теме раздела. Пишут диктант из слов, правописание которых изучалось в разделе. Составляют и записывают сложный план сообщения об имени числительном как части речи.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выявлять проблемные зоны в изученной теме и проектировать способы их восполнения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поведением(контроль, самокоррекция, оценка своего действия).</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подготовки к контрольной работе</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обобщения и систематизации теоретического и практического материала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134</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4 нед. февр</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Контрольный диктант</w:t>
            </w:r>
          </w:p>
          <w:p w:rsidR="008A2CA0" w:rsidRDefault="008A2CA0">
            <w:pPr>
              <w:pStyle w:val="a2"/>
              <w:rPr>
                <w:b/>
                <w:bCs/>
                <w:sz w:val="20"/>
                <w:szCs w:val="20"/>
              </w:rPr>
            </w:pPr>
            <w:r>
              <w:rPr>
                <w:b/>
                <w:bCs/>
                <w:sz w:val="20"/>
                <w:szCs w:val="20"/>
              </w:rPr>
              <w:t>№ 7 с граммати-ческим заданием</w:t>
            </w:r>
          </w:p>
          <w:p w:rsidR="008A2CA0" w:rsidRDefault="008A2CA0">
            <w:pPr>
              <w:pStyle w:val="a2"/>
              <w:rPr>
                <w:b/>
                <w:bCs/>
                <w:sz w:val="20"/>
                <w:szCs w:val="20"/>
              </w:rPr>
            </w:pPr>
          </w:p>
          <w:p w:rsidR="008A2CA0" w:rsidRDefault="008A2CA0">
            <w:pPr>
              <w:pStyle w:val="a2"/>
              <w:rPr>
                <w:b/>
                <w:bCs/>
                <w:sz w:val="20"/>
                <w:szCs w:val="20"/>
              </w:rPr>
            </w:pPr>
          </w:p>
          <w:p w:rsidR="008A2CA0" w:rsidRDefault="008A2CA0">
            <w:pPr>
              <w:pStyle w:val="a2"/>
              <w:rPr>
                <w:i/>
                <w:iCs/>
                <w:sz w:val="20"/>
                <w:szCs w:val="20"/>
              </w:rPr>
            </w:pPr>
            <w:r>
              <w:rPr>
                <w:b/>
                <w:bCs/>
                <w:i/>
                <w:iCs/>
                <w:sz w:val="20"/>
                <w:szCs w:val="20"/>
              </w:rPr>
              <w:t>К.Р. Урок развивающего контроля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Пишут диктант и выполняют грамматическое задание.</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выявлять проблемные зоны в изученной теме и проектировать способы их восполнения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использовать адекватные языковые средства для отображения в форме речевых высказываний c целью планирования, контроля и самооценки действия.</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написания контрольного диктанта, выполнения грамматического задания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самосовершенст-вованию</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1"/>
                <w:szCs w:val="21"/>
              </w:rPr>
            </w:pPr>
            <w:r>
              <w:rPr>
                <w:sz w:val="21"/>
                <w:szCs w:val="21"/>
              </w:rPr>
              <w:t>135</w:t>
            </w:r>
          </w:p>
          <w:p w:rsidR="008A2CA0" w:rsidRDefault="008A2CA0">
            <w:pPr>
              <w:pStyle w:val="a2"/>
              <w:jc w:val="center"/>
              <w:rPr>
                <w:sz w:val="21"/>
                <w:szCs w:val="21"/>
              </w:rPr>
            </w:pP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4 нед. февр</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 ошибок, допущенных в контрольном диктанте</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допущенные ошибки. Выполняют коллективную и индивидуальную работу по коррекции знаний</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выявлять проблемные зоны в изученной теме и проектировать способы их восполнения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работы над ошибками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обобщения и систематизации теоретического материала</w:t>
            </w:r>
          </w:p>
        </w:tc>
      </w:tr>
      <w:tr w:rsidR="008A2CA0" w:rsidRPr="00E35A98">
        <w:tc>
          <w:tcPr>
            <w:tcW w:w="15735" w:type="dxa"/>
            <w:gridSpan w:val="8"/>
            <w:tcBorders>
              <w:top w:val="nil"/>
              <w:left w:val="single" w:sz="2" w:space="0" w:color="000001"/>
              <w:bottom w:val="single" w:sz="2" w:space="0" w:color="000001"/>
              <w:right w:val="single" w:sz="2" w:space="0" w:color="000001"/>
            </w:tcBorders>
            <w:shd w:val="clear" w:color="auto" w:fill="FFFFFF"/>
          </w:tcPr>
          <w:p w:rsidR="008A2CA0" w:rsidRPr="00F86BD5" w:rsidRDefault="008A2CA0">
            <w:pPr>
              <w:pStyle w:val="a2"/>
              <w:jc w:val="center"/>
            </w:pPr>
            <w:r w:rsidRPr="00F86BD5">
              <w:rPr>
                <w:b/>
                <w:bCs/>
                <w:i/>
                <w:iCs/>
                <w:sz w:val="21"/>
                <w:szCs w:val="21"/>
              </w:rPr>
              <w:t>Местоимение (25ч)</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136</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4 нед. февр</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Местоимение как часть речи</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Характеризуют местоимение как часть речи. Списывают предложения, вставляя местоимения. Подчеркивают местоимения как члены предложения. Исправляют ошибки в употреблении местоимений.</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отличать местоимения от других частей речи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работы c местоимениями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нового на основе составленного алгоритма выполнения задания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137</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4 нед. февр</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Личные местоимения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 xml:space="preserve">Урок </w:t>
            </w:r>
          </w:p>
          <w:p w:rsidR="008A2CA0" w:rsidRDefault="008A2CA0">
            <w:pPr>
              <w:pStyle w:val="a2"/>
              <w:rPr>
                <w:i/>
                <w:iCs/>
                <w:sz w:val="20"/>
                <w:szCs w:val="20"/>
              </w:rPr>
            </w:pPr>
            <w:r>
              <w:rPr>
                <w:i/>
                <w:iCs/>
                <w:sz w:val="20"/>
                <w:szCs w:val="20"/>
              </w:rPr>
              <w:t>«открытия»</w:t>
            </w:r>
          </w:p>
          <w:p w:rsidR="008A2CA0" w:rsidRDefault="008A2CA0">
            <w:pPr>
              <w:pStyle w:val="a2"/>
              <w:rPr>
                <w:i/>
                <w:iCs/>
                <w:sz w:val="20"/>
                <w:szCs w:val="20"/>
              </w:rPr>
            </w:pPr>
            <w:r>
              <w:rPr>
                <w:i/>
                <w:iCs/>
                <w:sz w:val="20"/>
                <w:szCs w:val="20"/>
              </w:rPr>
              <w:t>новых знаний</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Распознают личные местоимения. Склоняют личные местоимения по падежам. Составляют словосочетания с личными местоимениями. Работают в парах сильный — слабый по упражнениям учебника c последующей взаимопроверкой при консультативной помощи учителя.</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склонять личные местоимения, определять их род, падеж, роль в предложении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местоимений</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навыков анализа, конструирования, проектной работы по алгоритму c перспективой самодиагностики результатов</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138</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4 нед. февр</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Личные местоимения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 xml:space="preserve">Урок </w:t>
            </w:r>
          </w:p>
          <w:p w:rsidR="008A2CA0" w:rsidRDefault="008A2CA0">
            <w:pPr>
              <w:pStyle w:val="a2"/>
              <w:rPr>
                <w:i/>
                <w:iCs/>
                <w:sz w:val="20"/>
                <w:szCs w:val="20"/>
              </w:rPr>
            </w:pPr>
            <w:r>
              <w:rPr>
                <w:i/>
                <w:iCs/>
                <w:sz w:val="20"/>
                <w:szCs w:val="20"/>
              </w:rPr>
              <w:t>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Работают в парах сильный — слабый (редактирование текста c местоимениями при консультативной помощи учителя). Отмечают ошибки в употреблении местоимений. Пишут диктант.</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заменять личные местоимения существительными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использовать адекватные языковые средства для отображения в форме речевых высказываний c целью составления и выполнения алгоритма, творческого задания.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работы над текстом c изменением лица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обобщения и систематизации теоретического материала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139</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sidRPr="0080482C">
              <w:rPr>
                <w:rFonts w:eastAsia="Times New Roman"/>
                <w:sz w:val="22"/>
                <w:szCs w:val="22"/>
                <w:lang w:eastAsia="ja-JP"/>
              </w:rPr>
              <w:t>1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Составление рассказа от первого лица по упражнению 448.</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sz w:val="20"/>
                <w:szCs w:val="20"/>
              </w:rPr>
              <w:t>Р.Р.</w:t>
            </w:r>
          </w:p>
          <w:p w:rsidR="008A2CA0" w:rsidRDefault="008A2CA0">
            <w:pPr>
              <w:pStyle w:val="a2"/>
              <w:rPr>
                <w:i/>
                <w:iCs/>
                <w:sz w:val="20"/>
                <w:szCs w:val="20"/>
              </w:rPr>
            </w:pPr>
            <w:r>
              <w:rPr>
                <w:i/>
                <w:iCs/>
                <w:sz w:val="20"/>
                <w:szCs w:val="20"/>
              </w:rPr>
              <w:t xml:space="preserve">Урок </w:t>
            </w:r>
          </w:p>
          <w:p w:rsidR="008A2CA0" w:rsidRDefault="008A2CA0">
            <w:pPr>
              <w:pStyle w:val="a2"/>
              <w:rPr>
                <w:i/>
                <w:iCs/>
                <w:sz w:val="20"/>
                <w:szCs w:val="20"/>
              </w:rPr>
            </w:pPr>
            <w:r>
              <w:rPr>
                <w:i/>
                <w:iCs/>
                <w:sz w:val="20"/>
                <w:szCs w:val="20"/>
              </w:rPr>
              <w:t>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рисунки, учатся пониманию композиции рассказа. Составляют рассказ от 1 лица. Подчеркивают употребленные местоимения.</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составлять текст от первого лица</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преодоление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конструирования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навыков анализа, конструирования, проектной работы по алгоритму c перспективой самодиагностики результатов</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140</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1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i/>
                <w:iCs/>
                <w:sz w:val="20"/>
                <w:szCs w:val="20"/>
              </w:rPr>
            </w:pPr>
            <w:r>
              <w:rPr>
                <w:sz w:val="20"/>
                <w:szCs w:val="20"/>
              </w:rPr>
              <w:t xml:space="preserve">Возвратное местоимение  </w:t>
            </w:r>
            <w:r>
              <w:rPr>
                <w:i/>
                <w:iCs/>
                <w:sz w:val="20"/>
                <w:szCs w:val="20"/>
              </w:rPr>
              <w:t>себя</w:t>
            </w:r>
          </w:p>
          <w:p w:rsidR="008A2CA0" w:rsidRDefault="008A2CA0">
            <w:pPr>
              <w:pStyle w:val="a2"/>
              <w:rPr>
                <w:i/>
                <w:iCs/>
                <w:sz w:val="20"/>
                <w:szCs w:val="20"/>
              </w:rPr>
            </w:pPr>
          </w:p>
          <w:p w:rsidR="008A2CA0" w:rsidRDefault="008A2CA0">
            <w:pPr>
              <w:pStyle w:val="a2"/>
              <w:rPr>
                <w:i/>
                <w:iCs/>
                <w:sz w:val="20"/>
                <w:szCs w:val="20"/>
              </w:rPr>
            </w:pPr>
            <w:r>
              <w:rPr>
                <w:i/>
                <w:iCs/>
                <w:sz w:val="20"/>
                <w:szCs w:val="20"/>
              </w:rPr>
              <w:t xml:space="preserve">Урок </w:t>
            </w:r>
          </w:p>
          <w:p w:rsidR="008A2CA0" w:rsidRDefault="008A2CA0">
            <w:pPr>
              <w:pStyle w:val="a2"/>
              <w:rPr>
                <w:i/>
                <w:iCs/>
                <w:sz w:val="20"/>
                <w:szCs w:val="20"/>
              </w:rPr>
            </w:pPr>
            <w:r>
              <w:rPr>
                <w:i/>
                <w:iCs/>
                <w:sz w:val="20"/>
                <w:szCs w:val="20"/>
              </w:rPr>
              <w:t>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Распознают возвратное местоимение, определяют его падеж в текстах. Выполняют упражнения, устраняя недочеты в употреблении местоимений. Пишут диктант.</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отличать возвратное местоимение от личного</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 (контроль, самокоррекция, оценка своего действия).</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каучения,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морфологического анализа местоимений</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обобщения и систeматизации теоретического материала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141</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1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Вопросительные и относительные местоимения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 xml:space="preserve">Урок </w:t>
            </w:r>
          </w:p>
          <w:p w:rsidR="008A2CA0" w:rsidRDefault="008A2CA0">
            <w:pPr>
              <w:pStyle w:val="a2"/>
              <w:rPr>
                <w:i/>
                <w:iCs/>
                <w:sz w:val="20"/>
                <w:szCs w:val="20"/>
              </w:rPr>
            </w:pPr>
            <w:r>
              <w:rPr>
                <w:i/>
                <w:iCs/>
                <w:sz w:val="20"/>
                <w:szCs w:val="20"/>
              </w:rPr>
              <w:t>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Составляют сравнительную таблицу «Вопросительные и относительные местоимения» при консультативной помощи учителя c опорой на алгоритм выполнения лингвистической задачи, составляют лингвистическое рассуждение c последующей взаимопроверкой. Склоняют местоимения по падежам.</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различать вопросительные и относительные местоимения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использовать адекватные языковые средства для отображения в форме речевых высказываний c целью составления и выполнения алгоритма, творческого задания.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морфемного анализа слов, выполнения сравнительного анализа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нового на основе составленного алгоритма выполнения задания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142</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1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Вопросительные и относительные местоимения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Вставляют пропущенные местоимения в предложения. Анализируют текст. Составляют предложения с местоимениями. Находят морфологические ошибки.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использовать знания o вопросительных и относительных местоимениях при конструировании простого и сложного предложения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морфологических признаков местоимений</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обобщения и систeматизации теоретического материала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143</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1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Неопределенные местоимения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 xml:space="preserve">Урок </w:t>
            </w:r>
          </w:p>
          <w:p w:rsidR="008A2CA0" w:rsidRDefault="008A2CA0">
            <w:pPr>
              <w:pStyle w:val="a2"/>
              <w:rPr>
                <w:i/>
                <w:iCs/>
                <w:sz w:val="20"/>
                <w:szCs w:val="20"/>
              </w:rPr>
            </w:pPr>
            <w:r>
              <w:rPr>
                <w:i/>
                <w:iCs/>
                <w:sz w:val="20"/>
                <w:szCs w:val="20"/>
              </w:rPr>
              <w:t>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Распознают неопределенные местоимения. Анализируют таблицу. Составляют предложения с неопределенным местоимениями. Вставляют пропущенные местоимения в текст, используя правило.</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отличать неопределенные местоимения от других. Научиться применять правило написания неопределенных местоимений.</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преодолений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конструирования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навыков анализа, конструирования, проектной работы по алгоритму c перспективой самодиагностики результатов</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144</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1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Неопределенные местоимения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Выполняют упражнения с последующей взаимопроверкой. Анализируют текст. Выполняют различные виды разборов.</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отличать неопределенные местоимения от других. Научиться применять правило написания неопределенных местоимений.</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 (контроль, самокоррекция, оценка своего действия).</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морфологического анализа местоимений</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обобщения и систeматизации теоретического материала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145</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sidRPr="0080482C">
              <w:rPr>
                <w:rFonts w:eastAsia="Times New Roman"/>
                <w:sz w:val="22"/>
                <w:szCs w:val="22"/>
                <w:lang w:eastAsia="ja-JP"/>
              </w:rPr>
              <w:t>2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Отрицательные местоимения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 xml:space="preserve">Урок </w:t>
            </w:r>
          </w:p>
          <w:p w:rsidR="008A2CA0" w:rsidRDefault="008A2CA0">
            <w:pPr>
              <w:pStyle w:val="a2"/>
              <w:rPr>
                <w:i/>
                <w:iCs/>
                <w:sz w:val="20"/>
                <w:szCs w:val="20"/>
              </w:rPr>
            </w:pPr>
            <w:r>
              <w:rPr>
                <w:i/>
                <w:iCs/>
                <w:sz w:val="20"/>
                <w:szCs w:val="20"/>
              </w:rPr>
              <w:t>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Распознают отрицательные местоимения, определяют их синтаксическую роль в предложениях. Определяют способ образования отрицательных местоимений. Выполняют упражнения с графическим обозначением орфограммы.</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правило написания отрицательных местоимений</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использовать адекватные языковые средства для отображения в форме речевых высказываний c целью составления и выполнения алгоритма, творческого задания.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морфемного анализа слов, выполнения сравнительного анализа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нового на основе составленного алгоритма выполнения задания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146</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2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Отрицательные местоимения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Выполняют упражнения на различение написания частиц НЕ и НИ. Пишут диктант. Анализируют текст.</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правило написания отрицательных местоимений</w:t>
            </w:r>
          </w:p>
        </w:tc>
        <w:tc>
          <w:tcPr>
            <w:tcW w:w="3550" w:type="dxa"/>
            <w:tcBorders>
              <w:top w:val="nil"/>
              <w:left w:val="single" w:sz="2" w:space="0" w:color="000001"/>
              <w:bottom w:val="single" w:sz="2" w:space="0" w:color="000001"/>
              <w:right w:val="nil"/>
            </w:tcBorders>
          </w:tcPr>
          <w:p w:rsidR="008A2CA0" w:rsidRDefault="008A2CA0">
            <w:pPr>
              <w:pStyle w:val="a2"/>
              <w:rPr>
                <w:sz w:val="20"/>
                <w:szCs w:val="20"/>
              </w:rPr>
            </w:pPr>
            <w:r>
              <w:rPr>
                <w:b/>
                <w:bCs/>
                <w:sz w:val="20"/>
                <w:szCs w:val="20"/>
              </w:rPr>
              <w:t>Коммуникативные</w:t>
            </w:r>
            <w:r>
              <w:rPr>
                <w:sz w:val="20"/>
                <w:szCs w:val="20"/>
              </w:rPr>
              <w:t>: определять цеРали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8A2CA0" w:rsidRDefault="008A2CA0">
            <w:pPr>
              <w:pStyle w:val="a2"/>
              <w:rPr>
                <w:b/>
                <w:bCs/>
                <w:sz w:val="20"/>
                <w:szCs w:val="20"/>
              </w:rPr>
            </w:pPr>
            <w:r>
              <w:rPr>
                <w:b/>
                <w:bCs/>
                <w:sz w:val="20"/>
                <w:szCs w:val="20"/>
              </w:rPr>
              <w:t>Регулятивные:</w:t>
            </w:r>
            <w:r>
              <w:rPr>
                <w:sz w:val="20"/>
                <w:szCs w:val="20"/>
              </w:rPr>
              <w:t xml:space="preserve"> 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морфологических признаков местоимений</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обобщения и сиcтематизации теоретического материала</w:t>
            </w:r>
          </w:p>
        </w:tc>
      </w:tr>
      <w:tr w:rsidR="008A2CA0" w:rsidRPr="00E35A98">
        <w:tc>
          <w:tcPr>
            <w:tcW w:w="571" w:type="dxa"/>
            <w:tcBorders>
              <w:top w:val="single" w:sz="4" w:space="0" w:color="auto"/>
              <w:left w:val="single" w:sz="2" w:space="0" w:color="000001"/>
              <w:bottom w:val="single" w:sz="2" w:space="0" w:color="000001"/>
              <w:right w:val="nil"/>
            </w:tcBorders>
          </w:tcPr>
          <w:p w:rsidR="008A2CA0" w:rsidRDefault="008A2CA0">
            <w:pPr>
              <w:pStyle w:val="a2"/>
              <w:jc w:val="center"/>
              <w:rPr>
                <w:sz w:val="40"/>
                <w:szCs w:val="40"/>
              </w:rPr>
            </w:pPr>
            <w:r>
              <w:rPr>
                <w:sz w:val="21"/>
                <w:szCs w:val="21"/>
              </w:rPr>
              <w:t>147</w:t>
            </w:r>
          </w:p>
        </w:tc>
        <w:tc>
          <w:tcPr>
            <w:tcW w:w="705" w:type="dxa"/>
            <w:tcBorders>
              <w:top w:val="single" w:sz="4" w:space="0" w:color="auto"/>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2 нед. марта</w:t>
            </w:r>
          </w:p>
        </w:tc>
        <w:tc>
          <w:tcPr>
            <w:tcW w:w="799" w:type="dxa"/>
            <w:tcBorders>
              <w:top w:val="single" w:sz="4" w:space="0" w:color="auto"/>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single" w:sz="4" w:space="0" w:color="auto"/>
              <w:left w:val="single" w:sz="2" w:space="0" w:color="000001"/>
              <w:bottom w:val="single" w:sz="2" w:space="0" w:color="000001"/>
              <w:right w:val="nil"/>
            </w:tcBorders>
          </w:tcPr>
          <w:p w:rsidR="008A2CA0" w:rsidRDefault="008A2CA0">
            <w:pPr>
              <w:pStyle w:val="a2"/>
              <w:rPr>
                <w:sz w:val="20"/>
                <w:szCs w:val="20"/>
              </w:rPr>
            </w:pPr>
            <w:r>
              <w:rPr>
                <w:sz w:val="20"/>
                <w:szCs w:val="20"/>
              </w:rPr>
              <w:t>Притяжательные местоимения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 xml:space="preserve">Урок </w:t>
            </w:r>
          </w:p>
          <w:p w:rsidR="008A2CA0" w:rsidRDefault="008A2CA0">
            <w:pPr>
              <w:pStyle w:val="a2"/>
              <w:rPr>
                <w:i/>
                <w:iCs/>
                <w:sz w:val="20"/>
                <w:szCs w:val="20"/>
              </w:rPr>
            </w:pPr>
            <w:r>
              <w:rPr>
                <w:i/>
                <w:iCs/>
                <w:sz w:val="20"/>
                <w:szCs w:val="20"/>
              </w:rPr>
              <w:t>общеметодич.</w:t>
            </w:r>
          </w:p>
          <w:p w:rsidR="008A2CA0" w:rsidRDefault="008A2CA0">
            <w:pPr>
              <w:pStyle w:val="a2"/>
              <w:rPr>
                <w:sz w:val="20"/>
                <w:szCs w:val="20"/>
              </w:rPr>
            </w:pPr>
            <w:r>
              <w:rPr>
                <w:i/>
                <w:iCs/>
                <w:sz w:val="20"/>
                <w:szCs w:val="20"/>
              </w:rPr>
              <w:t>направленности</w:t>
            </w:r>
          </w:p>
        </w:tc>
        <w:tc>
          <w:tcPr>
            <w:tcW w:w="4205" w:type="dxa"/>
            <w:tcBorders>
              <w:top w:val="single" w:sz="4" w:space="0" w:color="auto"/>
              <w:left w:val="single" w:sz="2" w:space="0" w:color="000001"/>
              <w:bottom w:val="single" w:sz="2" w:space="0" w:color="000001"/>
              <w:right w:val="nil"/>
            </w:tcBorders>
          </w:tcPr>
          <w:p w:rsidR="008A2CA0" w:rsidRDefault="008A2CA0">
            <w:pPr>
              <w:pStyle w:val="a2"/>
              <w:rPr>
                <w:sz w:val="20"/>
                <w:szCs w:val="20"/>
              </w:rPr>
            </w:pPr>
            <w:r>
              <w:rPr>
                <w:sz w:val="20"/>
                <w:szCs w:val="20"/>
              </w:rPr>
              <w:t xml:space="preserve"> Распознают притяжательные местоимения. Склоняют по падежам. Выполняют упражнения, подчеркивая местоимения и указывая их разряд. Сравнивают тексты писем. Пишут диктант.</w:t>
            </w:r>
          </w:p>
        </w:tc>
        <w:tc>
          <w:tcPr>
            <w:tcW w:w="2129" w:type="dxa"/>
            <w:tcBorders>
              <w:top w:val="single" w:sz="4" w:space="0" w:color="auto"/>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рассматривать слово c точки зрения его морфологических признаков</w:t>
            </w:r>
          </w:p>
        </w:tc>
        <w:tc>
          <w:tcPr>
            <w:tcW w:w="3550" w:type="dxa"/>
            <w:tcBorders>
              <w:top w:val="single" w:sz="4" w:space="0" w:color="auto"/>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использовать aдекватныe языковые средства для отображения в форме речевых высказываний с целью планирования, контроля и самооценки действия. </w:t>
            </w:r>
            <w:r>
              <w:rPr>
                <w:b/>
                <w:bCs/>
                <w:sz w:val="20"/>
                <w:szCs w:val="20"/>
              </w:rPr>
              <w:t>Регулятивные:</w:t>
            </w:r>
            <w:r>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морфологических признаков слова</w:t>
            </w:r>
          </w:p>
        </w:tc>
        <w:tc>
          <w:tcPr>
            <w:tcW w:w="1843" w:type="dxa"/>
            <w:tcBorders>
              <w:top w:val="single" w:sz="4" w:space="0" w:color="auto"/>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нового на основе составленного алгоритма выполнения задания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148</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2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Контрольный тест</w:t>
            </w:r>
          </w:p>
          <w:p w:rsidR="008A2CA0" w:rsidRDefault="008A2CA0">
            <w:pPr>
              <w:pStyle w:val="a2"/>
              <w:rPr>
                <w:b/>
                <w:bCs/>
                <w:sz w:val="20"/>
                <w:szCs w:val="20"/>
              </w:rPr>
            </w:pPr>
            <w:r>
              <w:rPr>
                <w:b/>
                <w:bCs/>
                <w:sz w:val="20"/>
                <w:szCs w:val="20"/>
              </w:rPr>
              <w:t xml:space="preserve">№ 4 </w:t>
            </w:r>
          </w:p>
          <w:p w:rsidR="008A2CA0" w:rsidRDefault="008A2CA0">
            <w:pPr>
              <w:pStyle w:val="a2"/>
              <w:rPr>
                <w:b/>
                <w:bCs/>
                <w:sz w:val="20"/>
                <w:szCs w:val="20"/>
              </w:rPr>
            </w:pPr>
          </w:p>
          <w:p w:rsidR="008A2CA0" w:rsidRDefault="008A2CA0">
            <w:pPr>
              <w:pStyle w:val="a2"/>
              <w:rPr>
                <w:b/>
                <w:bCs/>
                <w:sz w:val="20"/>
                <w:szCs w:val="20"/>
              </w:rPr>
            </w:pPr>
          </w:p>
          <w:p w:rsidR="008A2CA0" w:rsidRDefault="008A2CA0">
            <w:pPr>
              <w:pStyle w:val="a2"/>
              <w:rPr>
                <w:sz w:val="20"/>
                <w:szCs w:val="20"/>
              </w:rPr>
            </w:pPr>
            <w:r>
              <w:rPr>
                <w:b/>
                <w:bCs/>
                <w:sz w:val="20"/>
                <w:szCs w:val="20"/>
              </w:rPr>
              <w:t>Урок развивающего контроля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Выполняют тестовые задания.</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реализовывать индивидуальный маршрут восполнения проблемных зон в изученной теме</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использовать адекватные языковые средства для отображения в форме речевых высказываний c целью планирования, контроля и самооценки действия.</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самодиагностики и диагностики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организации и анализа своей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149</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2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 ошибок, допущенных в контрольном тесте. Работа над ошибками.</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Анализируют типичные ошибки теста. Выполняют коллективную и индивидуальную работу над ошибками.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реализовывать индивидуальный маршрут восполнения проблемных зон в изученной теме</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работы над ошибками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организации и анализа своей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150</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sidRPr="0080482C">
              <w:rPr>
                <w:rFonts w:eastAsia="Times New Roman"/>
                <w:sz w:val="22"/>
                <w:szCs w:val="22"/>
                <w:lang w:eastAsia="ja-JP"/>
              </w:rPr>
              <w:t>2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Подготовка к сочинению-рас-суждению</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sz w:val="20"/>
                <w:szCs w:val="20"/>
              </w:rPr>
              <w:t>Р.Р.</w:t>
            </w:r>
          </w:p>
          <w:p w:rsidR="008A2CA0" w:rsidRDefault="008A2CA0">
            <w:pPr>
              <w:pStyle w:val="a2"/>
              <w:rPr>
                <w:sz w:val="20"/>
                <w:szCs w:val="20"/>
              </w:rPr>
            </w:pPr>
          </w:p>
          <w:p w:rsidR="008A2CA0" w:rsidRDefault="008A2CA0">
            <w:pPr>
              <w:pStyle w:val="a2"/>
              <w:rPr>
                <w:i/>
                <w:iCs/>
                <w:sz w:val="20"/>
                <w:szCs w:val="20"/>
              </w:rPr>
            </w:pPr>
            <w:r>
              <w:rPr>
                <w:i/>
                <w:iCs/>
                <w:sz w:val="20"/>
                <w:szCs w:val="20"/>
              </w:rPr>
              <w:t xml:space="preserve">Урок </w:t>
            </w:r>
          </w:p>
          <w:p w:rsidR="008A2CA0" w:rsidRDefault="008A2CA0">
            <w:pPr>
              <w:pStyle w:val="a2"/>
              <w:rPr>
                <w:i/>
                <w:iCs/>
                <w:sz w:val="20"/>
                <w:szCs w:val="20"/>
              </w:rPr>
            </w:pPr>
            <w:r>
              <w:rPr>
                <w:i/>
                <w:iCs/>
                <w:sz w:val="20"/>
                <w:szCs w:val="20"/>
              </w:rPr>
              <w:t>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Анализируют материал упражнения №480, составляют план. Работают над аргументацией, участвуя в коллективном осмыслении проблемы.</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композиционно-языковые признаки текста - рассуждения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8A2CA0" w:rsidRDefault="008A2CA0">
            <w:pPr>
              <w:pStyle w:val="a2"/>
              <w:rPr>
                <w:b/>
                <w:bCs/>
                <w:sz w:val="20"/>
                <w:szCs w:val="20"/>
              </w:rPr>
            </w:pPr>
            <w:r>
              <w:rPr>
                <w:b/>
                <w:bCs/>
                <w:sz w:val="20"/>
                <w:szCs w:val="20"/>
              </w:rPr>
              <w:t>Регулятивные:</w:t>
            </w:r>
            <w:r>
              <w:rPr>
                <w:sz w:val="20"/>
                <w:szCs w:val="20"/>
              </w:rPr>
              <w:t xml:space="preserve"> 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слов одновариантными приставками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на-выков анализа, конструирования, проектной работы по алгоритму c перспективой самодиагностики результатов</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151</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sidRPr="0080482C">
              <w:rPr>
                <w:rFonts w:eastAsia="Times New Roman"/>
                <w:sz w:val="22"/>
                <w:szCs w:val="22"/>
                <w:lang w:eastAsia="ja-JP"/>
              </w:rPr>
              <w:t>3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Написание сочинения-рассуждения</w:t>
            </w:r>
          </w:p>
          <w:p w:rsidR="008A2CA0" w:rsidRDefault="008A2CA0">
            <w:pPr>
              <w:pStyle w:val="a2"/>
              <w:rPr>
                <w:sz w:val="20"/>
                <w:szCs w:val="20"/>
              </w:rPr>
            </w:pPr>
            <w:r>
              <w:rPr>
                <w:sz w:val="20"/>
                <w:szCs w:val="20"/>
              </w:rPr>
              <w:t>Р.Р.</w:t>
            </w:r>
          </w:p>
          <w:p w:rsidR="008A2CA0" w:rsidRDefault="008A2CA0">
            <w:pPr>
              <w:pStyle w:val="a2"/>
              <w:rPr>
                <w:sz w:val="20"/>
                <w:szCs w:val="20"/>
              </w:rPr>
            </w:pPr>
          </w:p>
          <w:p w:rsidR="008A2CA0" w:rsidRDefault="008A2CA0">
            <w:pPr>
              <w:pStyle w:val="a2"/>
              <w:rPr>
                <w:i/>
                <w:iCs/>
                <w:sz w:val="20"/>
                <w:szCs w:val="20"/>
              </w:rPr>
            </w:pPr>
            <w:r>
              <w:rPr>
                <w:i/>
                <w:iCs/>
                <w:sz w:val="20"/>
                <w:szCs w:val="20"/>
              </w:rPr>
              <w:t xml:space="preserve">Урок </w:t>
            </w:r>
          </w:p>
          <w:p w:rsidR="008A2CA0" w:rsidRDefault="008A2CA0">
            <w:pPr>
              <w:pStyle w:val="a2"/>
              <w:rPr>
                <w:i/>
                <w:iCs/>
                <w:sz w:val="20"/>
                <w:szCs w:val="20"/>
              </w:rPr>
            </w:pPr>
            <w:r>
              <w:rPr>
                <w:i/>
                <w:iCs/>
                <w:sz w:val="20"/>
                <w:szCs w:val="20"/>
              </w:rPr>
              <w:t>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Пишут сочинение – рассуждение.</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конструировать текст лингвистического рассуждения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написания сочинения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самоанализа и самоконтроля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152</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3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Указательные местоимения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 xml:space="preserve">Урок </w:t>
            </w:r>
          </w:p>
          <w:p w:rsidR="008A2CA0" w:rsidRDefault="008A2CA0">
            <w:pPr>
              <w:pStyle w:val="a2"/>
              <w:rPr>
                <w:i/>
                <w:iCs/>
                <w:sz w:val="20"/>
                <w:szCs w:val="20"/>
              </w:rPr>
            </w:pPr>
            <w:r>
              <w:rPr>
                <w:i/>
                <w:iCs/>
                <w:sz w:val="20"/>
                <w:szCs w:val="20"/>
              </w:rPr>
              <w:t>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Распознают указательные местоимения, склоняют их по падежам. Анализируют текст, работая над его худож. своеобразием. Составляют сложный план. Пишут диктант.</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Наyчиться определять грамматические признаки указательного местоимения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устанавливать рабочие отношения, эффективно сотрудничать и способствовать продуктивной кооперации.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вилы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пpoцессы, связи и отношения, выявляемые в ходе исследования указательных местоимений</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нового на основе составленного алгоритма выполнения задания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153</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3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Определи-тельные местоимения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 xml:space="preserve">Урок </w:t>
            </w:r>
          </w:p>
          <w:p w:rsidR="008A2CA0" w:rsidRDefault="008A2CA0">
            <w:pPr>
              <w:pStyle w:val="a2"/>
              <w:rPr>
                <w:i/>
                <w:iCs/>
                <w:sz w:val="20"/>
                <w:szCs w:val="20"/>
              </w:rPr>
            </w:pPr>
            <w:r>
              <w:rPr>
                <w:i/>
                <w:iCs/>
                <w:sz w:val="20"/>
                <w:szCs w:val="20"/>
              </w:rPr>
              <w:t>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Распознают определительные местоимения, определяют их синтаксическую роль. Выполняют упражнения, подчеркивая определительные местоимения и определяя их падеж. Работают с таблицей.</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определительные местоимения по грамматическим признакам</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 (контроль, самокоррекция, оценка своего действия).</w:t>
            </w:r>
          </w:p>
          <w:p w:rsidR="008A2CA0" w:rsidRDefault="008A2CA0">
            <w:pPr>
              <w:pStyle w:val="a2"/>
              <w:rPr>
                <w:b/>
                <w:bCs/>
                <w:sz w:val="20"/>
                <w:szCs w:val="20"/>
              </w:rPr>
            </w:pPr>
            <w:r>
              <w:rPr>
                <w:b/>
                <w:bCs/>
                <w:sz w:val="20"/>
                <w:szCs w:val="20"/>
              </w:rPr>
              <w:t>Регулятивные:</w:t>
            </w:r>
            <w:r>
              <w:rPr>
                <w:sz w:val="20"/>
                <w:szCs w:val="20"/>
              </w:rPr>
              <w:t xml:space="preserve"> 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исследования грамматических признаков указательных местоимений</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организации и анализа своей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154</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3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Определи-тельные местоимения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Выполняют упражнения, определяя разряды местоимений. Склоняют определительные местоимения. Готовятся к выполнению домашнего задания по упражнению 494.</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определительные местоимения по грамматическим признакам. Повторяют композицию рассказа</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использовать адекватные языковые средства для отображения в форме речевых высказываний c целью планирования, контроля и самооценки действия.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организации и анализа своей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155</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3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Местоимения и другие части речи</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Выделяют местоимения по признаку сходства с другими частями речи. Заполняют таблицу. Анализируют пословицы с местоимениями.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знания о местоимениях при составлении устного и письменного публичного выступления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определять цели и функции участииков,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8A2CA0" w:rsidRDefault="008A2CA0">
            <w:pPr>
              <w:pStyle w:val="a2"/>
              <w:rPr>
                <w:b/>
                <w:bCs/>
                <w:sz w:val="20"/>
                <w:szCs w:val="20"/>
              </w:rPr>
            </w:pPr>
            <w:r>
              <w:rPr>
                <w:b/>
                <w:bCs/>
                <w:sz w:val="20"/>
                <w:szCs w:val="20"/>
              </w:rPr>
              <w:t>Регулятивные:</w:t>
            </w:r>
            <w:r>
              <w:rPr>
                <w:sz w:val="20"/>
                <w:szCs w:val="20"/>
              </w:rPr>
              <w:t xml:space="preserve">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конструирования текста публичного выступления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навыков анализа, конструирования, проектной работы по алгoритму c перспективой самодиагностики результатов</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156</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3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Морфоло-</w:t>
            </w:r>
          </w:p>
          <w:p w:rsidR="008A2CA0" w:rsidRDefault="008A2CA0">
            <w:pPr>
              <w:pStyle w:val="a2"/>
              <w:rPr>
                <w:sz w:val="20"/>
                <w:szCs w:val="20"/>
              </w:rPr>
            </w:pPr>
            <w:r>
              <w:rPr>
                <w:sz w:val="20"/>
                <w:szCs w:val="20"/>
              </w:rPr>
              <w:t>гический разбор местоимения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Характеризуют местоимения по морфологическим признакам и синтаксической роли. Выполняют устный и письменный разбор местоимений.</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использовать знания o местоимениях при морфологическом анализе данной части речи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 (контроль, самокоррекция, оценка своего действия).</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нayчения,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создания текста лингвистического описания, анализа текста, морфологического разбора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самоанaлиза и самоконтроля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157</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sidRPr="0080482C">
              <w:rPr>
                <w:rFonts w:eastAsia="Times New Roman"/>
                <w:sz w:val="22"/>
                <w:szCs w:val="22"/>
                <w:lang w:eastAsia="ja-JP"/>
              </w:rPr>
              <w:t>4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Сочинение по картине Е.В.Сыро-мятниковой </w:t>
            </w:r>
          </w:p>
          <w:p w:rsidR="008A2CA0" w:rsidRDefault="008A2CA0">
            <w:pPr>
              <w:pStyle w:val="a2"/>
              <w:rPr>
                <w:sz w:val="20"/>
                <w:szCs w:val="20"/>
              </w:rPr>
            </w:pPr>
            <w:r>
              <w:rPr>
                <w:sz w:val="20"/>
                <w:szCs w:val="20"/>
              </w:rPr>
              <w:t>«Первые зрители»</w:t>
            </w:r>
          </w:p>
          <w:p w:rsidR="008A2CA0" w:rsidRDefault="008A2CA0">
            <w:pPr>
              <w:pStyle w:val="a2"/>
              <w:rPr>
                <w:sz w:val="20"/>
                <w:szCs w:val="20"/>
              </w:rPr>
            </w:pPr>
          </w:p>
          <w:p w:rsidR="008A2CA0" w:rsidRDefault="008A2CA0">
            <w:pPr>
              <w:pStyle w:val="a2"/>
              <w:rPr>
                <w:sz w:val="20"/>
                <w:szCs w:val="20"/>
              </w:rPr>
            </w:pPr>
            <w:r>
              <w:rPr>
                <w:sz w:val="20"/>
                <w:szCs w:val="20"/>
              </w:rPr>
              <w:t xml:space="preserve">Р.Р. </w:t>
            </w: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Составляют  текст – рассуждение  (или повествование) по картине  c последующим редактированием текста по алгоритму проведения работы над ошибками. </w:t>
            </w:r>
          </w:p>
        </w:tc>
        <w:tc>
          <w:tcPr>
            <w:tcW w:w="2129"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Научиться составлять текст -   рассуждение</w:t>
            </w:r>
          </w:p>
          <w:p w:rsidR="008A2CA0" w:rsidRDefault="008A2CA0">
            <w:pPr>
              <w:pStyle w:val="a2"/>
              <w:rPr>
                <w:b/>
                <w:bCs/>
                <w:sz w:val="20"/>
                <w:szCs w:val="20"/>
              </w:rPr>
            </w:pPr>
            <w:r>
              <w:rPr>
                <w:sz w:val="20"/>
                <w:szCs w:val="20"/>
              </w:rPr>
              <w:t xml:space="preserve"> (или повествование) по картине </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владеть монологической и диалогической формами речи в соответствии c грамматическими и синтаксическими нормами родного языка.</w:t>
            </w:r>
          </w:p>
          <w:p w:rsidR="008A2CA0" w:rsidRDefault="008A2CA0">
            <w:pPr>
              <w:pStyle w:val="a2"/>
              <w:rPr>
                <w:sz w:val="20"/>
                <w:szCs w:val="20"/>
              </w:rPr>
            </w:pPr>
            <w:r>
              <w:rPr>
                <w:b/>
                <w:bCs/>
                <w:sz w:val="20"/>
                <w:szCs w:val="20"/>
              </w:rPr>
              <w:t>Регулятивные</w:t>
            </w:r>
            <w:r>
              <w:rPr>
                <w:sz w:val="20"/>
                <w:szCs w:val="20"/>
              </w:rPr>
              <w:t xml:space="preserve">: проектировать траектории развития через включение в новые виды деятельности и формы сотрудничества. </w:t>
            </w: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и конструирования текста сочинения-описания картины</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познавательного интереса к индивидуальной и коллективной проектной деятельности в ходе выполнения творческого задания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158</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4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Повторение.</w:t>
            </w:r>
          </w:p>
          <w:p w:rsidR="008A2CA0" w:rsidRDefault="008A2CA0">
            <w:pPr>
              <w:pStyle w:val="a2"/>
              <w:rPr>
                <w:sz w:val="20"/>
                <w:szCs w:val="20"/>
              </w:rPr>
            </w:pPr>
            <w:r>
              <w:rPr>
                <w:sz w:val="20"/>
                <w:szCs w:val="20"/>
              </w:rPr>
              <w:t>Подготовка к контрольному диктанту</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Отвечают на контрольные вопросы и выполняют задания по теме раздела. Пишут диктант из слов, правописание которых изучалось в разделе. Составляют и записывают сложный план сообщения о местоимении как части речи. Выписывают местоимения из художественного текста. Заполняют таблицы.</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выявлять проблемные зоны в изученной теме и проектировать способы их восполнения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поведением(контроль, самокоррекция, оценка своего действия).</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подготовки к контрольной работе</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обобщения и систематизации теоретического и практического материала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159</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4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Контрольный диктант №8</w:t>
            </w:r>
          </w:p>
          <w:p w:rsidR="008A2CA0" w:rsidRDefault="008A2CA0">
            <w:pPr>
              <w:pStyle w:val="a2"/>
              <w:rPr>
                <w:b/>
                <w:bCs/>
                <w:sz w:val="20"/>
                <w:szCs w:val="20"/>
              </w:rPr>
            </w:pPr>
          </w:p>
          <w:p w:rsidR="008A2CA0" w:rsidRDefault="008A2CA0">
            <w:pPr>
              <w:pStyle w:val="a2"/>
              <w:rPr>
                <w:b/>
                <w:bCs/>
                <w:sz w:val="20"/>
                <w:szCs w:val="20"/>
              </w:rPr>
            </w:pPr>
          </w:p>
          <w:p w:rsidR="008A2CA0" w:rsidRDefault="008A2CA0">
            <w:pPr>
              <w:pStyle w:val="a2"/>
              <w:rPr>
                <w:b/>
                <w:bCs/>
                <w:sz w:val="20"/>
                <w:szCs w:val="20"/>
              </w:rPr>
            </w:pPr>
            <w:r>
              <w:rPr>
                <w:b/>
                <w:bCs/>
                <w:sz w:val="20"/>
                <w:szCs w:val="20"/>
              </w:rPr>
              <w:t>Урок развивающего контроля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Пишут диктант и выполняют грамматическое задание.</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выявлять проблемные зоны в изученной теме и проектировать способы их восполнения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использовать адекватные языковые средства для отображения в форме речевых высказываний c целью планирования, контроля и самооценки действия.</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написания контрольного диктанта, выполнения грамматического задания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самосовершенст-вованию</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160</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4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 ошибок, допущенных в диктанте. Работа над ошибками.</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типичные и собственные  ошибки. Выполняют коллективную и индивидуальную работу над ошибками.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проектировать индивидуальный маршрут восполнения проблемных зон в изучении темы</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организовывать и планировать учебное сотрудничество c учителем и сверстниками.</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работы над ошибками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познавательного интереса к изучению нового на основе самокоррекции результата обучения</w:t>
            </w:r>
          </w:p>
        </w:tc>
      </w:tr>
      <w:tr w:rsidR="008A2CA0" w:rsidRPr="00E35A98">
        <w:tc>
          <w:tcPr>
            <w:tcW w:w="15735" w:type="dxa"/>
            <w:gridSpan w:val="8"/>
            <w:tcBorders>
              <w:top w:val="nil"/>
              <w:left w:val="single" w:sz="2" w:space="0" w:color="000001"/>
              <w:bottom w:val="single" w:sz="2" w:space="0" w:color="000001"/>
              <w:right w:val="single" w:sz="2" w:space="0" w:color="000001"/>
            </w:tcBorders>
            <w:shd w:val="clear" w:color="auto" w:fill="FFFFFF"/>
          </w:tcPr>
          <w:p w:rsidR="008A2CA0" w:rsidRPr="00F86BD5" w:rsidRDefault="008A2CA0">
            <w:pPr>
              <w:pStyle w:val="a2"/>
              <w:jc w:val="center"/>
            </w:pPr>
            <w:r w:rsidRPr="00F86BD5">
              <w:rPr>
                <w:b/>
                <w:bCs/>
                <w:i/>
                <w:iCs/>
                <w:sz w:val="21"/>
                <w:szCs w:val="21"/>
              </w:rPr>
              <w:t>Глагол (35ч)</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161</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4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Глагол как часть речи. Повторение изученного в 5 классе</w:t>
            </w: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Активизируют знания о глаголе как части речи.</w:t>
            </w:r>
          </w:p>
          <w:p w:rsidR="008A2CA0" w:rsidRDefault="008A2CA0">
            <w:pPr>
              <w:pStyle w:val="a2"/>
              <w:rPr>
                <w:sz w:val="20"/>
                <w:szCs w:val="20"/>
              </w:rPr>
            </w:pPr>
            <w:r>
              <w:rPr>
                <w:sz w:val="20"/>
                <w:szCs w:val="20"/>
              </w:rPr>
              <w:t>Характеризуют морфологические признаки глагола и его синтаксическую роль. Выполняют упражнения, определяя вид, форму, спряжение глаголов.</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глагол по грамматическим признакам</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использовать адекватные языковые средства для отображения в форме речевых высказываний c целью планирования, контроля и самооценки действия.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анализа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y учащихся способностей к рефлексии коррекционно-контpольного типа и реализации коррекционной нормы (фиксирования собственных затруднений в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1"/>
                <w:szCs w:val="21"/>
              </w:rPr>
            </w:pPr>
            <w:r>
              <w:rPr>
                <w:sz w:val="21"/>
                <w:szCs w:val="21"/>
              </w:rPr>
              <w:t>162</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4 нед. марта</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Глагол как часть речи. Повторение изученного в 5 классе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Объясняют условия выбора гласных в корнях и окончаниях глаголов. Анализируют роль глаголов в тексте. Обозначают способы образования глаголов.</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грамматические признаки глагола</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использовать адекватные языковые средства для отображения в форме речевых высказываний c целью планирования, контроля и самооценки действия.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анализа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y учащихся способностей к рефлексии коррекционно-контpольного типа и реализации коррекционной нормы (фиксирования собственных затруднений в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1"/>
                <w:szCs w:val="21"/>
              </w:rPr>
            </w:pPr>
            <w:r>
              <w:rPr>
                <w:sz w:val="21"/>
                <w:szCs w:val="21"/>
              </w:rPr>
              <w:t>163</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sidRPr="0080482C">
              <w:rPr>
                <w:rFonts w:eastAsia="Times New Roman"/>
                <w:sz w:val="22"/>
                <w:szCs w:val="22"/>
                <w:lang w:eastAsia="ja-JP"/>
              </w:rPr>
              <w:t>2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Сочинение-рассказ на тему «Степа дрова колет»</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sz w:val="20"/>
                <w:szCs w:val="20"/>
              </w:rPr>
              <w:t>Р.Р.</w:t>
            </w:r>
            <w:r>
              <w:rPr>
                <w:i/>
                <w:iCs/>
                <w:sz w:val="20"/>
                <w:szCs w:val="20"/>
              </w:rPr>
              <w:t xml:space="preserve"> Урок </w:t>
            </w:r>
          </w:p>
          <w:p w:rsidR="008A2CA0" w:rsidRDefault="008A2CA0">
            <w:pPr>
              <w:pStyle w:val="a2"/>
              <w:rPr>
                <w:i/>
                <w:iCs/>
                <w:sz w:val="20"/>
                <w:szCs w:val="20"/>
              </w:rPr>
            </w:pPr>
            <w:r>
              <w:rPr>
                <w:i/>
                <w:iCs/>
                <w:sz w:val="20"/>
                <w:szCs w:val="20"/>
              </w:rPr>
              <w:t>общеметодич.</w:t>
            </w:r>
          </w:p>
          <w:p w:rsidR="008A2CA0" w:rsidRDefault="008A2CA0">
            <w:pPr>
              <w:pStyle w:val="a2"/>
              <w:rPr>
                <w:sz w:val="20"/>
                <w:szCs w:val="20"/>
              </w:rPr>
            </w:pPr>
            <w:r>
              <w:rPr>
                <w:i/>
                <w:iCs/>
                <w:sz w:val="20"/>
                <w:szCs w:val="20"/>
              </w:rPr>
              <w:t>направленности</w:t>
            </w:r>
          </w:p>
          <w:p w:rsidR="008A2CA0" w:rsidRDefault="008A2CA0">
            <w:pPr>
              <w:pStyle w:val="a2"/>
              <w:rPr>
                <w:i/>
                <w:iCs/>
                <w:sz w:val="20"/>
                <w:szCs w:val="20"/>
              </w:rPr>
            </w:pP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Пишут сочинение –рассказ с использованием упражнений 105 и 508.</w:t>
            </w:r>
          </w:p>
        </w:tc>
        <w:tc>
          <w:tcPr>
            <w:tcW w:w="2129"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Научиться конструировать текст </w:t>
            </w:r>
          </w:p>
          <w:p w:rsidR="008A2CA0" w:rsidRDefault="008A2CA0">
            <w:pPr>
              <w:pStyle w:val="a2"/>
              <w:rPr>
                <w:b/>
                <w:bCs/>
                <w:sz w:val="20"/>
                <w:szCs w:val="20"/>
              </w:rPr>
            </w:pPr>
            <w:r>
              <w:rPr>
                <w:sz w:val="20"/>
                <w:szCs w:val="20"/>
              </w:rPr>
              <w:t>рассказа с использованием описания действий</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написания сочинения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самоанализа и самоконтроля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1"/>
                <w:szCs w:val="21"/>
              </w:rPr>
            </w:pPr>
            <w:r>
              <w:rPr>
                <w:sz w:val="21"/>
                <w:szCs w:val="21"/>
              </w:rPr>
              <w:t>164</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2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 ошибок, допущенных в сочинении. Работа над ошибками.</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sz w:val="20"/>
                <w:szCs w:val="20"/>
              </w:rPr>
              <w:t>Р.Р.</w:t>
            </w: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типичные и собственные ошибки. Выполняют коллективную и индивидуальную работу над ошибками.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проектировать индивидуальный маршрут восполнения проблемных зон в изучении темы</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организовывать и планировать учебное сотрудничество c учителем и сверстниками.</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работы над ошибками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познавательного интереса к изучению нового на основе самокоррекции результата обучения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165</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2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Разноспря-гаемые глаголы</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 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Распознают разноспрягаемые глаголы, указывают их время, лицо и число в предложениях. Спрягают глаголы. Выполняют упражнения. Выполняют комплексный анализ текста. </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разноспрягаемые глаголы по грамматическим признакам</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явлении, процессы, связи и отношения, выявляемые в ходе исследования текста на разноспрягаемые глаголы</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к поэтапному самосовершенствованию</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166</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2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Разноспря-гаемые глаголы</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 xml:space="preserve">Урок </w:t>
            </w:r>
          </w:p>
          <w:p w:rsidR="008A2CA0" w:rsidRDefault="008A2CA0">
            <w:pPr>
              <w:pStyle w:val="a2"/>
              <w:rPr>
                <w:i/>
                <w:iCs/>
                <w:sz w:val="20"/>
                <w:szCs w:val="20"/>
              </w:rPr>
            </w:pPr>
            <w:r>
              <w:rPr>
                <w:i/>
                <w:iCs/>
                <w:sz w:val="20"/>
                <w:szCs w:val="20"/>
              </w:rPr>
              <w:t>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Составляют и записывают  диалог по алгоритму выполнения задачи, работа в парах сильный — слабый (выявление способов сжатия текста). Самостоятельно редактируют текста диалога. </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составлять диалог, выявлять способы компрессии текста</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Познaвательные</w:t>
            </w:r>
            <w:r>
              <w:rPr>
                <w:sz w:val="20"/>
                <w:szCs w:val="20"/>
              </w:rPr>
              <w:t>: объяснять языковые явления, процессы, связи и отношения, выявляемые в ходе создания текста-диалога, сжатия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компрессии текста, выявления главной информации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167</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2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Глаголы переходные и непереходные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w:t>
            </w:r>
          </w:p>
          <w:p w:rsidR="008A2CA0" w:rsidRDefault="008A2CA0">
            <w:pPr>
              <w:pStyle w:val="a2"/>
              <w:rPr>
                <w:i/>
                <w:iCs/>
                <w:sz w:val="20"/>
                <w:szCs w:val="20"/>
              </w:rPr>
            </w:pPr>
            <w:r>
              <w:rPr>
                <w:i/>
                <w:iCs/>
                <w:sz w:val="20"/>
                <w:szCs w:val="20"/>
              </w:rPr>
              <w:t>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Распознают переходные и непереходные глаголы. Составляют и анализируют с ними словосочетания. Готовят сообщение по памятке. Составляют схемы предложений.</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использовать алгоритм oпределения переходности- непереходности глаголов</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входе комплексного анализа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обобщения и систематизации теоретического материала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168</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2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Глаголы переходные и непереходные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 xml:space="preserve">Урок </w:t>
            </w:r>
          </w:p>
          <w:p w:rsidR="008A2CA0" w:rsidRDefault="008A2CA0">
            <w:pPr>
              <w:pStyle w:val="a2"/>
              <w:rPr>
                <w:i/>
                <w:iCs/>
                <w:sz w:val="20"/>
                <w:szCs w:val="20"/>
              </w:rPr>
            </w:pPr>
            <w:r>
              <w:rPr>
                <w:i/>
                <w:iCs/>
                <w:sz w:val="20"/>
                <w:szCs w:val="20"/>
              </w:rPr>
              <w:t>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Выполняют упражнения. Находят ошибки в употреблении глаголов. Пишут диктант. Подготавливают устный рассказ о спортивном соревновании.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использовать алгоритм oпределения переходности- непереходности глаголов</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 (контроль, самокоррекция, оценка своего действия).</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переходных и непереходных глаголов</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169</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sidRPr="0080482C">
              <w:rPr>
                <w:rFonts w:eastAsia="Times New Roman"/>
                <w:sz w:val="22"/>
                <w:szCs w:val="22"/>
                <w:lang w:eastAsia="ja-JP"/>
              </w:rPr>
              <w:t>3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Наклонение</w:t>
            </w:r>
          </w:p>
          <w:p w:rsidR="008A2CA0" w:rsidRDefault="008A2CA0">
            <w:pPr>
              <w:pStyle w:val="a2"/>
              <w:rPr>
                <w:sz w:val="20"/>
                <w:szCs w:val="20"/>
              </w:rPr>
            </w:pPr>
            <w:r>
              <w:rPr>
                <w:sz w:val="20"/>
                <w:szCs w:val="20"/>
              </w:rPr>
              <w:t>Глагола. Изъявительное наклонение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sz w:val="20"/>
                <w:szCs w:val="20"/>
              </w:rPr>
              <w:t>Урок «открытия»</w:t>
            </w:r>
          </w:p>
          <w:p w:rsidR="008A2CA0" w:rsidRDefault="008A2CA0">
            <w:pPr>
              <w:pStyle w:val="a2"/>
              <w:rPr>
                <w:sz w:val="20"/>
                <w:szCs w:val="20"/>
              </w:rPr>
            </w:pPr>
            <w:r>
              <w:rPr>
                <w:sz w:val="20"/>
                <w:szCs w:val="20"/>
              </w:rPr>
              <w:t>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Определяют наклонения глаголов. Распознают глаголы в изъявительном наклонении. Выполняют упражнения, указывая морфологические признаки глаголов.</w:t>
            </w:r>
          </w:p>
        </w:tc>
        <w:tc>
          <w:tcPr>
            <w:tcW w:w="2129"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Научиться определять наклонение глагола</w:t>
            </w:r>
          </w:p>
        </w:tc>
        <w:tc>
          <w:tcPr>
            <w:tcW w:w="3550"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 действия. Регулятивные: проектировать маршрут преодоления затруднений в обучении черeз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наклонения глаголов</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и закреплению нового</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170</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3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Изъявительное наклонение глагола</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 xml:space="preserve">Урок </w:t>
            </w:r>
          </w:p>
          <w:p w:rsidR="008A2CA0" w:rsidRDefault="008A2CA0">
            <w:pPr>
              <w:pStyle w:val="a2"/>
              <w:rPr>
                <w:i/>
                <w:iCs/>
                <w:sz w:val="20"/>
                <w:szCs w:val="20"/>
              </w:rPr>
            </w:pPr>
            <w:r>
              <w:rPr>
                <w:i/>
                <w:iCs/>
                <w:sz w:val="20"/>
                <w:szCs w:val="20"/>
              </w:rPr>
              <w:t>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тексты, выписывают глаголы, распределяя их по временам.</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наклонение глагола, конструировать синтаксическиe единицы c глаголами изъявительного наклонения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8A2CA0" w:rsidRDefault="008A2CA0">
            <w:pPr>
              <w:pStyle w:val="a2"/>
              <w:rPr>
                <w:b/>
                <w:bCs/>
                <w:sz w:val="20"/>
                <w:szCs w:val="20"/>
              </w:rPr>
            </w:pPr>
            <w:r>
              <w:rPr>
                <w:b/>
                <w:bCs/>
                <w:sz w:val="20"/>
                <w:szCs w:val="20"/>
              </w:rPr>
              <w:t>Регулятивные:</w:t>
            </w:r>
            <w:r>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глаголов изъявительного наклонения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Фoрмирование устойчивой мотивации к конструированию, анализу</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1"/>
                <w:szCs w:val="21"/>
              </w:rPr>
            </w:pPr>
            <w:r>
              <w:rPr>
                <w:sz w:val="21"/>
                <w:szCs w:val="21"/>
              </w:rPr>
              <w:t>171</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3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Изложение от первого лица по упражнению 542</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sz w:val="20"/>
                <w:szCs w:val="20"/>
              </w:rPr>
              <w:t>Р.Р.</w:t>
            </w:r>
            <w:r>
              <w:rPr>
                <w:i/>
                <w:iCs/>
                <w:sz w:val="20"/>
                <w:szCs w:val="20"/>
              </w:rPr>
              <w:t xml:space="preserve"> Урок </w:t>
            </w:r>
          </w:p>
          <w:p w:rsidR="008A2CA0" w:rsidRDefault="008A2CA0">
            <w:pPr>
              <w:pStyle w:val="a2"/>
              <w:rPr>
                <w:i/>
                <w:iCs/>
                <w:sz w:val="20"/>
                <w:szCs w:val="20"/>
              </w:rPr>
            </w:pPr>
            <w:r>
              <w:rPr>
                <w:i/>
                <w:iCs/>
                <w:sz w:val="20"/>
                <w:szCs w:val="20"/>
              </w:rPr>
              <w:t>общеметодич.</w:t>
            </w:r>
          </w:p>
          <w:p w:rsidR="008A2CA0" w:rsidRDefault="008A2CA0">
            <w:pPr>
              <w:pStyle w:val="a2"/>
              <w:rPr>
                <w:sz w:val="20"/>
                <w:szCs w:val="20"/>
              </w:rPr>
            </w:pPr>
            <w:r>
              <w:rPr>
                <w:i/>
                <w:iCs/>
                <w:sz w:val="20"/>
                <w:szCs w:val="20"/>
              </w:rPr>
              <w:t>направленности</w:t>
            </w:r>
          </w:p>
          <w:p w:rsidR="008A2CA0" w:rsidRDefault="008A2CA0">
            <w:pPr>
              <w:pStyle w:val="a2"/>
              <w:rPr>
                <w:sz w:val="20"/>
                <w:szCs w:val="20"/>
              </w:rPr>
            </w:pP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упражнение 541. Пишут изложение от первого лица.</w:t>
            </w:r>
          </w:p>
        </w:tc>
        <w:tc>
          <w:tcPr>
            <w:tcW w:w="2129"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Научиться конструировать синтаксические единицы с глаголами изъявительного наклонения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 (контроль, самокоррекция, оценка своего действия).</w:t>
            </w:r>
          </w:p>
          <w:p w:rsidR="008A2CA0" w:rsidRDefault="008A2CA0">
            <w:pPr>
              <w:pStyle w:val="a2"/>
              <w:rPr>
                <w:b/>
                <w:bCs/>
                <w:sz w:val="20"/>
                <w:szCs w:val="20"/>
              </w:rPr>
            </w:pPr>
            <w:r>
              <w:rPr>
                <w:b/>
                <w:bCs/>
                <w:sz w:val="20"/>
                <w:szCs w:val="20"/>
              </w:rPr>
              <w:t>Регуаятивные</w:t>
            </w:r>
            <w:r>
              <w:rPr>
                <w:sz w:val="20"/>
                <w:szCs w:val="20"/>
              </w:rPr>
              <w:t>: осознавать самого себя_ как движущую силу своего научения, свою способность к преодолению проблемных зон в обучении.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входе составления текста-рассуждения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обобщения и систематизации теоретического материала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172</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3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 ошибок, допущенных в изложении. Работа над ошибками.</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sz w:val="20"/>
                <w:szCs w:val="20"/>
              </w:rPr>
              <w:t>Р.Р.</w:t>
            </w: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типичные и собственные ошибки. Выполняют коллективную и индивидуальную работу над ошибками.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проектировать индивидуальный маршрут восполнения проблемных зон в изучении темы</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организовывать и планировать учебное сотрудничество c учителем и сверстниками.</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работы над ошибками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познавательного интереса к изучению нового на основе самокоррекции результата обучения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173</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3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Условное наклонение глагола</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 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Распознают глаголы в условном наклонении. Определяют способ образования глаголов в условном наклонении. Выполняют упражнения, определяя наклонения глагола по его грамматическим признакам.</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наклонение глагола по его грамматическим признакам</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 действия. </w:t>
            </w:r>
            <w:r>
              <w:rPr>
                <w:b/>
                <w:bCs/>
                <w:sz w:val="20"/>
                <w:szCs w:val="20"/>
              </w:rPr>
              <w:t>Регулятивные:</w:t>
            </w:r>
            <w:r>
              <w:rPr>
                <w:sz w:val="20"/>
                <w:szCs w:val="20"/>
              </w:rPr>
              <w:t xml:space="preserve"> проектировать маршрут преодоления затруднений в обучении через включение в новые виды деятельности и сферы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входе исследования глаголов условного наклонения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174</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3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Условное наклонение глагола</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 xml:space="preserve">Урок </w:t>
            </w:r>
          </w:p>
          <w:p w:rsidR="008A2CA0" w:rsidRDefault="008A2CA0">
            <w:pPr>
              <w:pStyle w:val="a2"/>
              <w:rPr>
                <w:i/>
                <w:iCs/>
                <w:sz w:val="20"/>
                <w:szCs w:val="20"/>
              </w:rPr>
            </w:pPr>
            <w:r>
              <w:rPr>
                <w:i/>
                <w:iCs/>
                <w:sz w:val="20"/>
                <w:szCs w:val="20"/>
              </w:rPr>
              <w:t>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Выполняют упражнения, определяя наклонения глагола по его грамматическим признакам. Анализируют тексты и глаголы в них. Составляют текст на заданную тему и выделяют в нем глаголы в повелительном наклонении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наклонение глагола по его грамматическим признакам</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управлять свoим поведением (контроль, самокоррекция, оценка своего действия).</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комплексного анализа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об-общению и систематизации материaла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175</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4</w:t>
            </w:r>
            <w:r w:rsidRPr="0080482C">
              <w:rPr>
                <w:rFonts w:eastAsia="Times New Roman"/>
                <w:sz w:val="22"/>
                <w:szCs w:val="22"/>
                <w:lang w:eastAsia="ja-JP"/>
              </w:rPr>
              <w:t xml:space="preserve">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Повелительное наклонение глагола</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 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Распознают глаголы в повелительном наклонении. Анализируют таблицу образования глаголов в повелительном наклонении. Разбирают глаголы по составу.</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наклонение глагола по его грамматическим признакам</w:t>
            </w:r>
          </w:p>
        </w:tc>
        <w:tc>
          <w:tcPr>
            <w:tcW w:w="3550" w:type="dxa"/>
            <w:tcBorders>
              <w:top w:val="nil"/>
              <w:left w:val="single" w:sz="2" w:space="0" w:color="000001"/>
              <w:bottom w:val="single" w:sz="2" w:space="0" w:color="000001"/>
              <w:right w:val="nil"/>
            </w:tcBorders>
          </w:tcPr>
          <w:p w:rsidR="008A2CA0" w:rsidRDefault="008A2CA0">
            <w:pPr>
              <w:pStyle w:val="a2"/>
              <w:rPr>
                <w:sz w:val="20"/>
                <w:szCs w:val="20"/>
              </w:rPr>
            </w:pPr>
            <w:r>
              <w:rPr>
                <w:b/>
                <w:bCs/>
                <w:sz w:val="20"/>
                <w:szCs w:val="20"/>
              </w:rPr>
              <w:t>Коммуникативные</w:t>
            </w:r>
            <w:r>
              <w:rPr>
                <w:sz w:val="20"/>
                <w:szCs w:val="20"/>
              </w:rPr>
              <w:t xml:space="preserve">: использовать адекватные языковые средства для отображения в форме речевых высказываний с целью планирования, контроля и самооценки действия. </w:t>
            </w:r>
            <w:r>
              <w:rPr>
                <w:b/>
                <w:bCs/>
                <w:sz w:val="20"/>
                <w:szCs w:val="20"/>
              </w:rPr>
              <w:t>Регулятивные</w:t>
            </w:r>
            <w:r>
              <w:rPr>
                <w:sz w:val="20"/>
                <w:szCs w:val="20"/>
              </w:rPr>
              <w:t>: проектировать маршрут преодоления затруднений в обучении через иключение в новые виды деятельности и сферы сотрудничества. Познавательные: объяснять языковые явления, процессы, связи и отношения, выявляемые в ходе конструирования синтаксических единиц</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Фoрмировaние устойчивой мотивации к конструированию, творческому самовыражению</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176</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4</w:t>
            </w:r>
            <w:r w:rsidRPr="0080482C">
              <w:rPr>
                <w:rFonts w:eastAsia="Times New Roman"/>
                <w:sz w:val="22"/>
                <w:szCs w:val="22"/>
                <w:lang w:eastAsia="ja-JP"/>
              </w:rPr>
              <w:t xml:space="preserve">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Повелительное наклонение глагола</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 xml:space="preserve">Урок </w:t>
            </w:r>
          </w:p>
          <w:p w:rsidR="008A2CA0" w:rsidRDefault="008A2CA0">
            <w:pPr>
              <w:pStyle w:val="a2"/>
              <w:rPr>
                <w:i/>
                <w:iCs/>
                <w:sz w:val="20"/>
                <w:szCs w:val="20"/>
              </w:rPr>
            </w:pPr>
            <w:r>
              <w:rPr>
                <w:i/>
                <w:iCs/>
                <w:sz w:val="20"/>
                <w:szCs w:val="20"/>
              </w:rPr>
              <w:t>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Выполняют упражнения, определяя наклонения глагола по его грамматическим признакам и графически обозначая орфограмму №47. Составляют предложения с глаголами повелительного наклонения. Прогнозируют домашнее задание по упражнению 561</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наклонение глагола по его грамматическим признакам, составлять предложения с глаголами повелительного наклонения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 (контроль, самокоррекция, оценка своего действия).</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урока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обобщения и систематизации теоретического материала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177</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4</w:t>
            </w:r>
            <w:r w:rsidRPr="0080482C">
              <w:rPr>
                <w:rFonts w:eastAsia="Times New Roman"/>
                <w:sz w:val="22"/>
                <w:szCs w:val="22"/>
                <w:lang w:eastAsia="ja-JP"/>
              </w:rPr>
              <w:t xml:space="preserve">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Контрольный тест  № 6 по теме «Глагол»</w:t>
            </w:r>
          </w:p>
          <w:p w:rsidR="008A2CA0" w:rsidRDefault="008A2CA0">
            <w:pPr>
              <w:pStyle w:val="a2"/>
              <w:rPr>
                <w:b/>
                <w:bCs/>
                <w:sz w:val="20"/>
                <w:szCs w:val="20"/>
              </w:rPr>
            </w:pPr>
          </w:p>
          <w:p w:rsidR="008A2CA0" w:rsidRDefault="008A2CA0">
            <w:pPr>
              <w:pStyle w:val="a2"/>
              <w:rPr>
                <w:b/>
                <w:bCs/>
                <w:sz w:val="20"/>
                <w:szCs w:val="20"/>
              </w:rPr>
            </w:pPr>
          </w:p>
          <w:p w:rsidR="008A2CA0" w:rsidRDefault="008A2CA0">
            <w:pPr>
              <w:pStyle w:val="a2"/>
              <w:rPr>
                <w:b/>
                <w:bCs/>
                <w:sz w:val="20"/>
                <w:szCs w:val="20"/>
              </w:rPr>
            </w:pPr>
          </w:p>
          <w:p w:rsidR="008A2CA0" w:rsidRDefault="008A2CA0">
            <w:pPr>
              <w:pStyle w:val="a2"/>
              <w:rPr>
                <w:sz w:val="20"/>
                <w:szCs w:val="20"/>
              </w:rPr>
            </w:pPr>
            <w:r>
              <w:rPr>
                <w:b/>
                <w:bCs/>
                <w:sz w:val="20"/>
                <w:szCs w:val="20"/>
              </w:rPr>
              <w:t>Урок развивающего контроля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Выполнение заданий теста</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Нaучиться применять правила написания гласных в окончаниях глaголов, влaдеть терминологией, правильно расставлять знаки препинания в простом и сложном предложении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использовать адекватные языковые средствa для отображения в форме речевых высказываний с целью планирования, контроля и самооценки действия.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сотрудничествa.</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выполнения тестовых зaданий</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178</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4</w:t>
            </w:r>
            <w:r w:rsidRPr="0080482C">
              <w:rPr>
                <w:rFonts w:eastAsia="Times New Roman"/>
                <w:sz w:val="22"/>
                <w:szCs w:val="22"/>
                <w:lang w:eastAsia="ja-JP"/>
              </w:rPr>
              <w:t xml:space="preserve">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 ошибок, допущенных в тесте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типичные и собственные ошибки. Выполняют коллективную и индивидуальную работу над ошибками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анализировать допущенные ошибки, выполнять работу по предупреждению ошибок</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w:t>
            </w:r>
            <w:r>
              <w:rPr>
                <w:b/>
                <w:bCs/>
                <w:sz w:val="20"/>
                <w:szCs w:val="20"/>
              </w:rPr>
              <w:t>Регулятивные</w:t>
            </w:r>
            <w:r>
              <w:rPr>
                <w:sz w:val="20"/>
                <w:szCs w:val="20"/>
              </w:rPr>
              <w:t>: осознавать сaмого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oбъяснять языковые явления, процессы, связи и отношения, выявляемые в ходе исследования слов и предложений</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 xml:space="preserve"> Формирование устойчивой мотивации к изучению и закреплению нового</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179</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4</w:t>
            </w:r>
            <w:r w:rsidRPr="0080482C">
              <w:rPr>
                <w:rFonts w:eastAsia="Times New Roman"/>
                <w:sz w:val="22"/>
                <w:szCs w:val="22"/>
                <w:lang w:eastAsia="ja-JP"/>
              </w:rPr>
              <w:t xml:space="preserve">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Употребление наклонений</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Правильно употребляют наклонения в речи. Выражают просьбу, используя разные наклонения. Анализируют стихотворение. Выполняя упражнения, обозначают вид и наклонения глаголов. Пишут диктант.</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грамотно употреблять наклонения глаголов в речи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организовывать и планировать учебное сотрудничество с учителем и сверстниками.</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исследования </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конструированию, творческому самовыражению</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1"/>
                <w:szCs w:val="21"/>
              </w:rPr>
            </w:pPr>
            <w:r>
              <w:rPr>
                <w:sz w:val="21"/>
                <w:szCs w:val="21"/>
              </w:rPr>
              <w:t>180</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4</w:t>
            </w:r>
            <w:r w:rsidRPr="0080482C">
              <w:rPr>
                <w:rFonts w:eastAsia="Times New Roman"/>
                <w:sz w:val="22"/>
                <w:szCs w:val="22"/>
                <w:lang w:eastAsia="ja-JP"/>
              </w:rPr>
              <w:t xml:space="preserve">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Употребление наклонений</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Выполняя упражнения, обозначают вид и наклонения глаголов. Составляют связный текст на заданную тему.</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грамотно употреблять наклонения глаголов в речи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организовывать и планировать учебное сотрудничество с учителем и сверстниками.</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конструированию, творческому самовыражению</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181</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5</w:t>
            </w:r>
            <w:r w:rsidRPr="0080482C">
              <w:rPr>
                <w:rFonts w:eastAsia="Times New Roman"/>
                <w:sz w:val="22"/>
                <w:szCs w:val="22"/>
                <w:lang w:eastAsia="ja-JP"/>
              </w:rPr>
              <w:t xml:space="preserve">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Безличные глаголы</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 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Распознают безличные глаголы. Работают в парах сильный —слабый при консультативной помощи учителя (объяснительный диктант), выполняют самостоятельную работу (конструирование словосочетаний и предложений с безличными глаголами.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безличные глаголы по грамматическим признакам</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 (контроль, самокоррекция, оценка своего действия).</w:t>
            </w:r>
          </w:p>
          <w:p w:rsidR="008A2CA0" w:rsidRDefault="008A2CA0">
            <w:pPr>
              <w:pStyle w:val="a2"/>
              <w:rPr>
                <w:sz w:val="20"/>
                <w:szCs w:val="20"/>
              </w:rPr>
            </w:pPr>
            <w:r>
              <w:rPr>
                <w:b/>
                <w:bCs/>
                <w:sz w:val="20"/>
                <w:szCs w:val="20"/>
              </w:rPr>
              <w:t>Регулятивные</w:t>
            </w:r>
            <w:r>
              <w:rPr>
                <w:sz w:val="20"/>
                <w:szCs w:val="20"/>
              </w:rPr>
              <w:t xml:space="preserve">: осознавать самого себя как движущую силу своего научения, свою способность к преодолению препятствий и самокоррекции. </w:t>
            </w: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безличных глаголов</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обобщения и систематизации теоретического материала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182</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5</w:t>
            </w:r>
            <w:r w:rsidRPr="0080482C">
              <w:rPr>
                <w:rFonts w:eastAsia="Times New Roman"/>
                <w:sz w:val="22"/>
                <w:szCs w:val="22"/>
                <w:lang w:eastAsia="ja-JP"/>
              </w:rPr>
              <w:t xml:space="preserve">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Безличные глаголы</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 xml:space="preserve">Урок </w:t>
            </w:r>
          </w:p>
          <w:p w:rsidR="008A2CA0" w:rsidRDefault="008A2CA0">
            <w:pPr>
              <w:pStyle w:val="a2"/>
              <w:rPr>
                <w:i/>
                <w:iCs/>
                <w:sz w:val="20"/>
                <w:szCs w:val="20"/>
              </w:rPr>
            </w:pPr>
            <w:r>
              <w:rPr>
                <w:i/>
                <w:iCs/>
                <w:sz w:val="20"/>
                <w:szCs w:val="20"/>
              </w:rPr>
              <w:t>общеметодич.</w:t>
            </w:r>
          </w:p>
          <w:p w:rsidR="008A2CA0" w:rsidRDefault="008A2CA0">
            <w:pPr>
              <w:pStyle w:val="a2"/>
              <w:rPr>
                <w:sz w:val="20"/>
                <w:szCs w:val="20"/>
              </w:rPr>
            </w:pPr>
            <w:r>
              <w:rPr>
                <w:i/>
                <w:iCs/>
                <w:sz w:val="20"/>
                <w:szCs w:val="20"/>
              </w:rPr>
              <w:t>направленности</w:t>
            </w:r>
          </w:p>
          <w:p w:rsidR="008A2CA0" w:rsidRDefault="008A2CA0">
            <w:pPr>
              <w:pStyle w:val="a2"/>
              <w:rPr>
                <w:sz w:val="20"/>
                <w:szCs w:val="20"/>
              </w:rPr>
            </w:pP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Выполняя упражнения, употребляют безличные глаголы в различных временах. Составляют предложения с безличными глаголами. Пишут диктант.</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безличные глаголы по грамматическим признакам</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организовывать и планировать учебное сотрудничество с учителем и сверстниками.</w:t>
            </w:r>
          </w:p>
          <w:p w:rsidR="008A2CA0" w:rsidRDefault="008A2CA0">
            <w:pPr>
              <w:pStyle w:val="a2"/>
              <w:rPr>
                <w:b/>
                <w:bCs/>
                <w:sz w:val="20"/>
                <w:szCs w:val="20"/>
              </w:rPr>
            </w:pPr>
            <w:r>
              <w:rPr>
                <w:b/>
                <w:bCs/>
                <w:sz w:val="20"/>
                <w:szCs w:val="20"/>
              </w:rPr>
              <w:t>Регулятивные:</w:t>
            </w:r>
            <w:r>
              <w:rPr>
                <w:sz w:val="20"/>
                <w:szCs w:val="20"/>
              </w:rPr>
              <w:t xml:space="preserve">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конструирования предложений</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183</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5</w:t>
            </w:r>
            <w:r w:rsidRPr="0080482C">
              <w:rPr>
                <w:rFonts w:eastAsia="Times New Roman"/>
                <w:sz w:val="22"/>
                <w:szCs w:val="22"/>
                <w:lang w:eastAsia="ja-JP"/>
              </w:rPr>
              <w:t xml:space="preserve">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Морфоло-гический разбор глагола</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Характеризуют глагол по морфологическим признакам и синтаксической роли. Выполняют устный и письменный разбор.</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алгоритм морфологического разбора глагола в практической деятельности на уроке</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морфологического разбора глагола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Формирований устойчивoй мотивации к изучению и закреплению нового</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184</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5</w:t>
            </w:r>
            <w:r w:rsidRPr="0080482C">
              <w:rPr>
                <w:rFonts w:eastAsia="Times New Roman"/>
                <w:sz w:val="22"/>
                <w:szCs w:val="22"/>
                <w:lang w:eastAsia="ja-JP"/>
              </w:rPr>
              <w:t xml:space="preserve">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Повторение по теме «Нак-лонение глагола»</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деятельности):групповая работа по учебнику по алгоритму выполнения задания (анanиз текста), работа в парах сильный - слабый с опорой на лингвистическое портфолио(конструирование предложений, текста (по вариантам)), коллективное проектирование выполнения домашнего задания, комментирование выставленных оценок</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проектировать индивидуальный маршрут восполнения проблемных зон в изученной теме</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повторения материaла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и закреплению нового</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185</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5</w:t>
            </w:r>
            <w:r w:rsidRPr="0080482C">
              <w:rPr>
                <w:rFonts w:eastAsia="Times New Roman"/>
                <w:sz w:val="22"/>
                <w:szCs w:val="22"/>
                <w:lang w:eastAsia="ja-JP"/>
              </w:rPr>
              <w:t xml:space="preserve">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Повторение по теме «Нак-лонение глагола»</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Формирование у учащихся способностей к рефлексии коррекционно-контрольноготипа и реализации коррекционной нормы (фиксирования собственных затруднений в деятельности): коллективная работа с дидактическим материaлом по алгоритму выполнения задания (анaлиз текста), работа в парах сильный -слабый c опорой на лингвистическое портфолио (конструирование предложений, текста (по вариантам)), коллективное проектирование выполнения домашнего зaдания, комментирование выставленных оценок</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проектировать индивидуальный маршрут восполнения проблемных зон в изученной теме</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индивидуaльной и групповой работы.</w:t>
            </w:r>
          </w:p>
          <w:p w:rsidR="008A2CA0" w:rsidRDefault="008A2CA0">
            <w:pPr>
              <w:pStyle w:val="a2"/>
              <w:rPr>
                <w:b/>
                <w:bCs/>
                <w:sz w:val="20"/>
                <w:szCs w:val="20"/>
              </w:rPr>
            </w:pPr>
            <w:r>
              <w:rPr>
                <w:b/>
                <w:bCs/>
                <w:sz w:val="20"/>
                <w:szCs w:val="20"/>
              </w:rPr>
              <w:t>Регулятивные:</w:t>
            </w:r>
            <w:r>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ходe обобщения и систематизации материала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и закреплению нового</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186</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5</w:t>
            </w:r>
            <w:r w:rsidRPr="0080482C">
              <w:rPr>
                <w:rFonts w:eastAsia="Times New Roman"/>
                <w:sz w:val="22"/>
                <w:szCs w:val="22"/>
                <w:lang w:eastAsia="ja-JP"/>
              </w:rPr>
              <w:t xml:space="preserve"> нед. апреля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Контрольный диктант№ 10 с грамматическим заданием</w:t>
            </w:r>
          </w:p>
          <w:p w:rsidR="008A2CA0" w:rsidRDefault="008A2CA0">
            <w:pPr>
              <w:pStyle w:val="a2"/>
              <w:rPr>
                <w:b/>
                <w:bCs/>
                <w:sz w:val="20"/>
                <w:szCs w:val="20"/>
              </w:rPr>
            </w:pPr>
          </w:p>
          <w:p w:rsidR="008A2CA0" w:rsidRDefault="008A2CA0">
            <w:pPr>
              <w:pStyle w:val="a2"/>
              <w:rPr>
                <w:b/>
                <w:bCs/>
                <w:sz w:val="20"/>
                <w:szCs w:val="20"/>
              </w:rPr>
            </w:pPr>
          </w:p>
          <w:p w:rsidR="008A2CA0" w:rsidRDefault="008A2CA0">
            <w:pPr>
              <w:pStyle w:val="a2"/>
              <w:rPr>
                <w:b/>
                <w:bCs/>
                <w:sz w:val="20"/>
                <w:szCs w:val="20"/>
              </w:rPr>
            </w:pPr>
          </w:p>
          <w:p w:rsidR="008A2CA0" w:rsidRDefault="008A2CA0">
            <w:pPr>
              <w:pStyle w:val="a2"/>
              <w:rPr>
                <w:sz w:val="20"/>
                <w:szCs w:val="20"/>
              </w:rPr>
            </w:pPr>
            <w:r>
              <w:rPr>
                <w:b/>
                <w:bCs/>
                <w:sz w:val="20"/>
                <w:szCs w:val="20"/>
              </w:rPr>
              <w:t>Урок развивающего контроля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Пишут диктант, выполняют грамматическое задание.</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проектировать индивидуальный маршрут восполнения проблемных зон в изученной теме</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 (контроль, самокоррекция, оценка своего действия).</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самокорекции.</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написания контрольного диктанта, выполнения грамматического задания  </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конструированию, творческому самовыражению</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187</w:t>
            </w:r>
          </w:p>
        </w:tc>
        <w:tc>
          <w:tcPr>
            <w:tcW w:w="705" w:type="dxa"/>
            <w:tcBorders>
              <w:top w:val="nil"/>
              <w:left w:val="single" w:sz="2" w:space="0" w:color="000001"/>
              <w:bottom w:val="single" w:sz="2" w:space="0" w:color="000001"/>
              <w:right w:val="nil"/>
            </w:tcBorders>
          </w:tcPr>
          <w:p w:rsidR="008A2CA0" w:rsidRPr="0080482C" w:rsidRDefault="008A2CA0">
            <w:pPr>
              <w:pStyle w:val="a2"/>
              <w:jc w:val="center"/>
              <w:rPr>
                <w:sz w:val="22"/>
                <w:szCs w:val="22"/>
              </w:rPr>
            </w:pPr>
            <w:r w:rsidRPr="0080482C">
              <w:rPr>
                <w:rFonts w:eastAsia="Times New Roman"/>
                <w:sz w:val="22"/>
                <w:szCs w:val="22"/>
                <w:lang w:eastAsia="ja-JP"/>
              </w:rPr>
              <w:t>1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 ошибок, допущенных в контрольном диктанте. Работа над ошибками</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типичные и индивидуальные ошибки. Выполняют работу над ошибками.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Наyчиться анализировать допущенные ошибки, выполнять работу по предупреждению ошибок</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w:t>
            </w:r>
            <w:r>
              <w:rPr>
                <w:sz w:val="20"/>
                <w:szCs w:val="20"/>
              </w:rPr>
              <w:t xml:space="preserve"> е: объяснять языковые явления, процессы, связи и отношения, выявляемые в ходе исслeдования слов и предложений</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обобщения и систематизации теоретического материала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188</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1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sz w:val="20"/>
                <w:szCs w:val="20"/>
              </w:rPr>
              <w:t>Рассказ на основе услышанного</w:t>
            </w:r>
          </w:p>
          <w:p w:rsidR="008A2CA0" w:rsidRDefault="008A2CA0">
            <w:pPr>
              <w:pStyle w:val="a2"/>
              <w:rPr>
                <w:sz w:val="20"/>
                <w:szCs w:val="20"/>
              </w:rPr>
            </w:pPr>
          </w:p>
          <w:p w:rsidR="008A2CA0" w:rsidRDefault="008A2CA0">
            <w:pPr>
              <w:pStyle w:val="a2"/>
              <w:rPr>
                <w:sz w:val="20"/>
                <w:szCs w:val="20"/>
              </w:rPr>
            </w:pPr>
            <w:r>
              <w:rPr>
                <w:sz w:val="20"/>
                <w:szCs w:val="20"/>
              </w:rPr>
              <w:t>Р.Р.</w:t>
            </w:r>
          </w:p>
          <w:p w:rsidR="008A2CA0" w:rsidRDefault="008A2CA0">
            <w:pPr>
              <w:pStyle w:val="a2"/>
              <w:rPr>
                <w:i/>
                <w:iCs/>
                <w:sz w:val="20"/>
                <w:szCs w:val="20"/>
              </w:rPr>
            </w:pPr>
            <w:r>
              <w:rPr>
                <w:i/>
                <w:iCs/>
                <w:sz w:val="20"/>
                <w:szCs w:val="20"/>
              </w:rPr>
              <w:t xml:space="preserve">Урок </w:t>
            </w:r>
          </w:p>
          <w:p w:rsidR="008A2CA0" w:rsidRDefault="008A2CA0">
            <w:pPr>
              <w:pStyle w:val="a2"/>
              <w:rPr>
                <w:i/>
                <w:iCs/>
                <w:sz w:val="20"/>
                <w:szCs w:val="20"/>
              </w:rPr>
            </w:pPr>
            <w:r>
              <w:rPr>
                <w:i/>
                <w:iCs/>
                <w:sz w:val="20"/>
                <w:szCs w:val="20"/>
              </w:rPr>
              <w:t>общеметодич.</w:t>
            </w:r>
          </w:p>
          <w:p w:rsidR="008A2CA0" w:rsidRDefault="008A2CA0">
            <w:pPr>
              <w:pStyle w:val="a2"/>
              <w:rPr>
                <w:sz w:val="20"/>
                <w:szCs w:val="20"/>
              </w:rPr>
            </w:pPr>
            <w:r>
              <w:rPr>
                <w:i/>
                <w:iCs/>
                <w:sz w:val="20"/>
                <w:szCs w:val="20"/>
              </w:rPr>
              <w:t>направленности</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вступление и заключение к рассказу на основе услышанного. Пишут сочинение по упражнению 578.</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составлять тексты разных типов речи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использовать адекватные языковые средства для отображения в форме речевых высказываний c целью планирования, контроля и самооценки действия. </w:t>
            </w:r>
            <w:r>
              <w:rPr>
                <w:b/>
                <w:bCs/>
                <w:sz w:val="20"/>
                <w:szCs w:val="20"/>
              </w:rPr>
              <w:t>Регулятивные:</w:t>
            </w:r>
            <w:r>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конструирования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y учащихся способностей к рефлексии коррекциокно-контрольного типа и реализации коррекционной нормы (фиксирования собственных затруднений в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1"/>
                <w:szCs w:val="21"/>
              </w:rPr>
            </w:pPr>
            <w:r>
              <w:rPr>
                <w:sz w:val="21"/>
                <w:szCs w:val="21"/>
              </w:rPr>
              <w:t>189</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1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 ошибок, допущенных в сочинении. Работа над ошибками</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sz w:val="20"/>
                <w:szCs w:val="20"/>
              </w:rPr>
              <w:t>Р.Р.</w:t>
            </w: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типичные и индивидуальные ошибки. Выполняют работу над ошибками.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Наyчиться анализировать допущенные ошибки, выполнять работу по предупреждению ошибок</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w:t>
            </w:r>
            <w:r>
              <w:rPr>
                <w:sz w:val="20"/>
                <w:szCs w:val="20"/>
              </w:rPr>
              <w:t xml:space="preserve"> е: объяснять языковые явления, процессы, связи и отношения, выявляемые в ходе исслeдования слов и предложений</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обобщения и систематизации теоретического материала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190</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1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Правописание гласных в суффиксах глаголов</w:t>
            </w:r>
          </w:p>
          <w:p w:rsidR="008A2CA0" w:rsidRDefault="008A2CA0">
            <w:pPr>
              <w:pStyle w:val="a2"/>
              <w:rPr>
                <w:sz w:val="20"/>
                <w:szCs w:val="20"/>
              </w:rPr>
            </w:pPr>
          </w:p>
          <w:p w:rsidR="008A2CA0" w:rsidRDefault="008A2CA0">
            <w:pPr>
              <w:pStyle w:val="a2"/>
              <w:rPr>
                <w:i/>
                <w:iCs/>
                <w:sz w:val="20"/>
                <w:szCs w:val="20"/>
              </w:rPr>
            </w:pPr>
            <w:r>
              <w:rPr>
                <w:i/>
                <w:iCs/>
                <w:sz w:val="20"/>
                <w:szCs w:val="20"/>
              </w:rPr>
              <w:t>Урок «открытия» нового знания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Усваивают правило написания гласных в суффиксах глаголов. Выполняют упражнения, руководствуясь правилом.</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правила написания гласных в окончаниях и суффиксах глаголов</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устанавливать рабочие от-ношения, эффективно сотрудничать и способствовать продуктивной кооперации.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отношении, выявляемые в ходе применения алгоритмов проверки орфограмм и применения правил</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и закреплению нового</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191</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1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Правописание гласных в суффиксах глаголов</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 xml:space="preserve">Урок </w:t>
            </w:r>
          </w:p>
          <w:p w:rsidR="008A2CA0" w:rsidRDefault="008A2CA0">
            <w:pPr>
              <w:pStyle w:val="a2"/>
              <w:rPr>
                <w:i/>
                <w:iCs/>
                <w:sz w:val="20"/>
                <w:szCs w:val="20"/>
              </w:rPr>
            </w:pPr>
            <w:r>
              <w:rPr>
                <w:i/>
                <w:iCs/>
                <w:sz w:val="20"/>
                <w:szCs w:val="20"/>
              </w:rPr>
              <w:t>общеметодич.</w:t>
            </w:r>
          </w:p>
          <w:p w:rsidR="008A2CA0" w:rsidRDefault="008A2CA0">
            <w:pPr>
              <w:pStyle w:val="a2"/>
              <w:rPr>
                <w:sz w:val="20"/>
                <w:szCs w:val="20"/>
              </w:rPr>
            </w:pPr>
            <w:r>
              <w:rPr>
                <w:i/>
                <w:iCs/>
                <w:sz w:val="20"/>
                <w:szCs w:val="20"/>
              </w:rPr>
              <w:t>направленности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Образуют от глаголов различные формы времени, лица и наклонения. Составляют словосочетания с глаголами.  Работают в парах сильный — слабый (анализ текста</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правила написания гласных в  суффиксах глаголов</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организовывать и планировать учебное сотрудничество c учителем и сверстниками.</w:t>
            </w:r>
          </w:p>
          <w:p w:rsidR="008A2CA0" w:rsidRDefault="008A2CA0">
            <w:pPr>
              <w:pStyle w:val="a2"/>
              <w:rPr>
                <w:sz w:val="20"/>
                <w:szCs w:val="20"/>
              </w:rPr>
            </w:pPr>
            <w:r>
              <w:rPr>
                <w:b/>
                <w:bCs/>
                <w:sz w:val="20"/>
                <w:szCs w:val="20"/>
              </w:rPr>
              <w:t>Регулятивные:</w:t>
            </w:r>
            <w:r>
              <w:rPr>
                <w:sz w:val="20"/>
                <w:szCs w:val="20"/>
              </w:rPr>
              <w:t xml:space="preserve"> осознавать самого себя как движущую силу своего научения, свою способность к преодолению препятствий и самокоррекции. </w:t>
            </w:r>
            <w:r>
              <w:rPr>
                <w:b/>
                <w:bCs/>
                <w:sz w:val="20"/>
                <w:szCs w:val="20"/>
              </w:rPr>
              <w:t>Познавательные</w:t>
            </w:r>
            <w:r>
              <w:rPr>
                <w:sz w:val="20"/>
                <w:szCs w:val="20"/>
              </w:rPr>
              <w:t>: объяснять языковые явления, процессы, связи и отношения, выявляемые в ходе анализа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конструированию, творческому самовыражению</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192</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sidRPr="0080482C">
              <w:rPr>
                <w:rFonts w:eastAsia="Times New Roman"/>
                <w:sz w:val="22"/>
                <w:szCs w:val="22"/>
                <w:lang w:eastAsia="ja-JP"/>
              </w:rPr>
              <w:t>1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Повторение  темы «Глагол»</w:t>
            </w: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Отвечают на контрольные вопросы и выполняют задания по теме раздела. Пишут диктант из слов, правописание которых изучалось в разделе. Составляют сложный план сообщения о глаголе как части речи, готовят сообщения.</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проектировать индивидуальный маршрут восполнения проблемных зон в изученной теме</w:t>
            </w:r>
          </w:p>
        </w:tc>
        <w:tc>
          <w:tcPr>
            <w:tcW w:w="3550" w:type="dxa"/>
            <w:tcBorders>
              <w:top w:val="nil"/>
              <w:left w:val="single" w:sz="2" w:space="0" w:color="000001"/>
              <w:bottom w:val="single" w:sz="2" w:space="0" w:color="000001"/>
              <w:right w:val="nil"/>
            </w:tcBorders>
          </w:tcPr>
          <w:p w:rsidR="008A2CA0" w:rsidRDefault="008A2CA0">
            <w:pPr>
              <w:pStyle w:val="a2"/>
              <w:rPr>
                <w:sz w:val="20"/>
                <w:szCs w:val="20"/>
              </w:rPr>
            </w:pPr>
          </w:p>
        </w:tc>
        <w:tc>
          <w:tcPr>
            <w:tcW w:w="1843" w:type="dxa"/>
            <w:tcBorders>
              <w:top w:val="nil"/>
              <w:left w:val="single" w:sz="2" w:space="0" w:color="000001"/>
              <w:bottom w:val="single" w:sz="2" w:space="0" w:color="000001"/>
              <w:right w:val="single" w:sz="2" w:space="0" w:color="000001"/>
            </w:tcBorders>
          </w:tcPr>
          <w:p w:rsidR="008A2CA0" w:rsidRDefault="008A2CA0">
            <w:pPr>
              <w:pStyle w:val="a2"/>
            </w:pP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193</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2</w:t>
            </w:r>
            <w:r w:rsidRPr="0080482C">
              <w:rPr>
                <w:rFonts w:eastAsia="Times New Roman"/>
                <w:sz w:val="22"/>
                <w:szCs w:val="22"/>
                <w:lang w:eastAsia="ja-JP"/>
              </w:rPr>
              <w:t xml:space="preserve">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Повторение темы «Глагол»</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Распознают глаголы в разных формах и наклонениях, выполняя упражнения. Работают над орфограммами упражнений. Заполняют и составляют таблицы.</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 xml:space="preserve">Научиться проектировать индивидуальный маршрут восполнения проблемных зон в изученной теме </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 (контроль, самокоррекция, оценка своего действия).</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наyчения,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повторения темы</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закреплению алгоритмов проверки орфограмм</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194</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2</w:t>
            </w:r>
            <w:r w:rsidRPr="0080482C">
              <w:rPr>
                <w:rFonts w:eastAsia="Times New Roman"/>
                <w:sz w:val="22"/>
                <w:szCs w:val="22"/>
                <w:lang w:eastAsia="ja-JP"/>
              </w:rPr>
              <w:t xml:space="preserve">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Контрольный диктант</w:t>
            </w:r>
          </w:p>
          <w:p w:rsidR="008A2CA0" w:rsidRDefault="008A2CA0">
            <w:pPr>
              <w:pStyle w:val="a2"/>
              <w:rPr>
                <w:b/>
                <w:bCs/>
                <w:sz w:val="20"/>
                <w:szCs w:val="20"/>
              </w:rPr>
            </w:pPr>
            <w:r>
              <w:rPr>
                <w:b/>
                <w:bCs/>
                <w:sz w:val="20"/>
                <w:szCs w:val="20"/>
              </w:rPr>
              <w:t>№ 11 с граммати-ческим заданием</w:t>
            </w:r>
          </w:p>
          <w:p w:rsidR="008A2CA0" w:rsidRDefault="008A2CA0">
            <w:pPr>
              <w:pStyle w:val="a2"/>
              <w:rPr>
                <w:b/>
                <w:bCs/>
                <w:sz w:val="20"/>
                <w:szCs w:val="20"/>
              </w:rPr>
            </w:pPr>
          </w:p>
          <w:p w:rsidR="008A2CA0" w:rsidRDefault="008A2CA0">
            <w:pPr>
              <w:pStyle w:val="a2"/>
              <w:rPr>
                <w:sz w:val="20"/>
                <w:szCs w:val="20"/>
              </w:rPr>
            </w:pPr>
            <w:r>
              <w:rPr>
                <w:b/>
                <w:bCs/>
                <w:sz w:val="20"/>
                <w:szCs w:val="20"/>
              </w:rPr>
              <w:t>Урок развивающего контроля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Пишут диктант и выполняют грамматическое задание</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проектировать индивидуальный маршрут восполнения проблемных зон в изученной теме</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и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входе исследования слов и предложений</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y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195</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2</w:t>
            </w:r>
            <w:r w:rsidRPr="0080482C">
              <w:rPr>
                <w:rFonts w:eastAsia="Times New Roman"/>
                <w:sz w:val="22"/>
                <w:szCs w:val="22"/>
                <w:lang w:eastAsia="ja-JP"/>
              </w:rPr>
              <w:t xml:space="preserve">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 ошибок, допущенных в контрольном диктанте. Работа над ошибками</w:t>
            </w: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типичные и индивидуальные ошибки. Выполняют работу над ошибками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проектировать и реализовывать индивидуальный маршрут в изучении темы</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использовать адекватные языковые средства для отображения в форме речевых высказываний c целью планирования, контроля и самооценки действия.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работы над ошибками</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конструированию, творческому самовыражению</w:t>
            </w:r>
          </w:p>
        </w:tc>
      </w:tr>
      <w:tr w:rsidR="008A2CA0" w:rsidRPr="00E35A98">
        <w:tc>
          <w:tcPr>
            <w:tcW w:w="15735" w:type="dxa"/>
            <w:gridSpan w:val="8"/>
            <w:tcBorders>
              <w:top w:val="nil"/>
              <w:left w:val="single" w:sz="2" w:space="0" w:color="000001"/>
              <w:bottom w:val="single" w:sz="2" w:space="0" w:color="000001"/>
              <w:right w:val="single" w:sz="2" w:space="0" w:color="000001"/>
            </w:tcBorders>
            <w:shd w:val="clear" w:color="auto" w:fill="FFFFFF"/>
          </w:tcPr>
          <w:p w:rsidR="008A2CA0" w:rsidRDefault="008A2CA0">
            <w:pPr>
              <w:pStyle w:val="a2"/>
              <w:jc w:val="center"/>
            </w:pPr>
            <w:r>
              <w:rPr>
                <w:b/>
                <w:bCs/>
                <w:sz w:val="21"/>
                <w:szCs w:val="21"/>
              </w:rPr>
              <w:t>ПОВТОРЕНИЕ И СИСТЕМАТИЗАЦИЯ ИЗУЧЕННОГО В 5-6 КЛАССАХ. КУЛЬТУРА РЕЧИ (15ч)</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196</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2</w:t>
            </w:r>
            <w:r w:rsidRPr="0080482C">
              <w:rPr>
                <w:rFonts w:eastAsia="Times New Roman"/>
                <w:sz w:val="22"/>
                <w:szCs w:val="22"/>
                <w:lang w:eastAsia="ja-JP"/>
              </w:rPr>
              <w:t xml:space="preserve">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Разделы науки о языке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Систематизируют знания о разделах науки о языке. Заполняют таблицу. Составляют и записывают сложный план устного сообщения на тему «Разделы о русском языке»</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составлять текст лингвистического повествования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составление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закреплению изученного</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197</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2</w:t>
            </w:r>
            <w:r w:rsidRPr="0080482C">
              <w:rPr>
                <w:rFonts w:eastAsia="Times New Roman"/>
                <w:sz w:val="22"/>
                <w:szCs w:val="22"/>
                <w:lang w:eastAsia="ja-JP"/>
              </w:rPr>
              <w:t xml:space="preserve">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Орфография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Повторяют содержание изученных орфограмм и алгоритмы их использования. Обозначают условия выбора орфограмм. Составляют и заполняют таблицы</w:t>
            </w:r>
          </w:p>
        </w:tc>
        <w:tc>
          <w:tcPr>
            <w:tcW w:w="2129"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Научиться применять алгоритм проверки орфограмм</w:t>
            </w:r>
          </w:p>
        </w:tc>
        <w:tc>
          <w:tcPr>
            <w:tcW w:w="3550"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Коммуникативные: использовать адекватные языковые средства для отображения в форме речевых высказываний c целью планирования, контроля и самооценки действия. Регулятивные: проектировать маршрут преодоления затруднений в обучении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применения алгоритмов проверки орфограмм</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y учащихся способностей к рефлексии коррекционно-контpольного типа и реализации коррекционной кормы (фиксирования собственных затруднений в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198</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2</w:t>
            </w:r>
            <w:r w:rsidRPr="0080482C">
              <w:rPr>
                <w:rFonts w:eastAsia="Times New Roman"/>
                <w:sz w:val="22"/>
                <w:szCs w:val="22"/>
                <w:lang w:eastAsia="ja-JP"/>
              </w:rPr>
              <w:t xml:space="preserve">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Орфография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Повторяют содержание изученных орфограмм и алгоритмы их использования. Обозначают условия выбора орфограмм. Анализируют текст.</w:t>
            </w:r>
          </w:p>
        </w:tc>
        <w:tc>
          <w:tcPr>
            <w:tcW w:w="2129"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Научиться применять алгоритм проверки орфограмм</w:t>
            </w:r>
          </w:p>
        </w:tc>
        <w:tc>
          <w:tcPr>
            <w:tcW w:w="3550"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Коммуникативные: организовывать и планировать учебное сотрудничество c учителем и сверстниками. Регулятивные: осознавать самого себя как движущую силу своего наyчения, свою способность к преодолению препятствий и самокоррекции. Познавательные: объяснять языковые явления, процессы, связи и отношения, выявляемые в ходе исследования алгоритма проверки орфограмм</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навыков анализа, конструирования, проектной работы по алгоритму c перспективой самодиагностики результатов</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199</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3</w:t>
            </w:r>
            <w:r w:rsidRPr="0080482C">
              <w:rPr>
                <w:rFonts w:eastAsia="Times New Roman"/>
                <w:sz w:val="22"/>
                <w:szCs w:val="22"/>
                <w:lang w:eastAsia="ja-JP"/>
              </w:rPr>
              <w:t xml:space="preserve">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Пунктуация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Повторяют содержание изученных пунктограмм. Расставляют знаки препинания в текстах упражнений. </w:t>
            </w:r>
          </w:p>
        </w:tc>
        <w:tc>
          <w:tcPr>
            <w:tcW w:w="2129"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Научиться применять алгоритмы проверки пунктограмм</w:t>
            </w:r>
          </w:p>
        </w:tc>
        <w:tc>
          <w:tcPr>
            <w:tcW w:w="3550"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Коммуникативные: устанавливать рабочие от-ношения, эффективно сотрудничать и способствовать продуктивной кооперации. Регулятивные: проектировать маршрут преодоления затруднений в обучении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обобщения и систематизации теоретического материала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200</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3</w:t>
            </w:r>
            <w:r w:rsidRPr="0080482C">
              <w:rPr>
                <w:rFonts w:eastAsia="Times New Roman"/>
                <w:sz w:val="22"/>
                <w:szCs w:val="22"/>
                <w:lang w:eastAsia="ja-JP"/>
              </w:rPr>
              <w:t xml:space="preserve">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Написание сочинения по упражнению 610</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sz w:val="20"/>
                <w:szCs w:val="20"/>
              </w:rPr>
              <w:t>Р.Р.</w:t>
            </w:r>
          </w:p>
          <w:p w:rsidR="008A2CA0" w:rsidRDefault="008A2CA0">
            <w:pPr>
              <w:pStyle w:val="a2"/>
              <w:rPr>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 xml:space="preserve">  Создают собственное сочинение  с последующим редактированием черновoго варианта рaботы при консультативной помощи учителя</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составлять текст по алгоритму выполнения творческого задания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использовать адекватные языковые средства для отображения в форме речевыx высказываний с целью планирования, контроля и самооценки.</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групповой и самостоятельной работы</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изучению нового на основе составленного алгоритма выполнения задания</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1"/>
                <w:szCs w:val="21"/>
              </w:rPr>
            </w:pPr>
            <w:r>
              <w:rPr>
                <w:sz w:val="21"/>
                <w:szCs w:val="21"/>
              </w:rPr>
              <w:t>201</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3</w:t>
            </w:r>
            <w:r w:rsidRPr="0080482C">
              <w:rPr>
                <w:rFonts w:eastAsia="Times New Roman"/>
                <w:sz w:val="22"/>
                <w:szCs w:val="22"/>
                <w:lang w:eastAsia="ja-JP"/>
              </w:rPr>
              <w:t xml:space="preserve">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 ошибок, допущенных в сочинении. Работа над ошибками</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sz w:val="20"/>
                <w:szCs w:val="20"/>
              </w:rPr>
              <w:t>Р.Р.</w:t>
            </w:r>
          </w:p>
          <w:p w:rsidR="008A2CA0" w:rsidRDefault="008A2CA0">
            <w:pPr>
              <w:pStyle w:val="a2"/>
              <w:rPr>
                <w:sz w:val="20"/>
                <w:szCs w:val="20"/>
              </w:rPr>
            </w:pPr>
          </w:p>
          <w:p w:rsidR="008A2CA0" w:rsidRDefault="008A2CA0">
            <w:pPr>
              <w:pStyle w:val="a2"/>
              <w:rPr>
                <w:i/>
                <w:iCs/>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Анализируют типичные и индивидуальные ошибки. Выполняют работу над ошибками.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Наyчиться анализировать допущенные ошибки, выполнять работу по предупреждению ошибок</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8A2CA0" w:rsidRDefault="008A2CA0">
            <w:pPr>
              <w:pStyle w:val="a2"/>
              <w:rPr>
                <w:b/>
                <w:bCs/>
                <w:sz w:val="20"/>
                <w:szCs w:val="20"/>
              </w:rPr>
            </w:pPr>
            <w:r>
              <w:rPr>
                <w:b/>
                <w:bCs/>
                <w:sz w:val="20"/>
                <w:szCs w:val="20"/>
              </w:rPr>
              <w:t>Регулятивные</w:t>
            </w:r>
            <w:r>
              <w:rPr>
                <w:sz w:val="20"/>
                <w:szCs w:val="20"/>
              </w:rPr>
              <w:t>: осознавать самого себя как движущую силу своего научения, свою способность к преодолению препятствий и самокоррекции.</w:t>
            </w:r>
          </w:p>
          <w:p w:rsidR="008A2CA0" w:rsidRDefault="008A2CA0">
            <w:pPr>
              <w:pStyle w:val="a2"/>
              <w:rPr>
                <w:sz w:val="20"/>
                <w:szCs w:val="20"/>
              </w:rPr>
            </w:pPr>
            <w:r>
              <w:rPr>
                <w:b/>
                <w:bCs/>
                <w:sz w:val="20"/>
                <w:szCs w:val="20"/>
              </w:rPr>
              <w:t>Познавательны</w:t>
            </w:r>
            <w:r>
              <w:rPr>
                <w:sz w:val="20"/>
                <w:szCs w:val="20"/>
              </w:rPr>
              <w:t xml:space="preserve"> е: объяснять языковые явления, процессы, связи и отношения, выявляемые в ходе исслeдования слов и предложений</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обобщения и систематизации теоретического материала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202</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3</w:t>
            </w:r>
            <w:r w:rsidRPr="0080482C">
              <w:rPr>
                <w:rFonts w:eastAsia="Times New Roman"/>
                <w:sz w:val="22"/>
                <w:szCs w:val="22"/>
                <w:lang w:eastAsia="ja-JP"/>
              </w:rPr>
              <w:t xml:space="preserve">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Лексика и фразеология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Систематизируют знания о лексике и фразеологии. Характеризуют устаревшие слова в отрывках из художественной литературы. Работают с текстами, определяя стиль и основную мысль.</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лексические и фразеологические единицы</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использовать адекватные языковые средства для отображения в форме речевых высказываний c целью планирования, контроля и самооценки действия.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конструирования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навыков анализа, конструирования, проектной работы по алгоритму c перспективой самодиагностики результатов</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0"/>
                <w:szCs w:val="20"/>
              </w:rPr>
            </w:pPr>
            <w:r>
              <w:rPr>
                <w:sz w:val="20"/>
                <w:szCs w:val="20"/>
              </w:rPr>
              <w:t>203</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3</w:t>
            </w:r>
            <w:r w:rsidRPr="0080482C">
              <w:rPr>
                <w:rFonts w:eastAsia="Times New Roman"/>
                <w:sz w:val="22"/>
                <w:szCs w:val="22"/>
                <w:lang w:eastAsia="ja-JP"/>
              </w:rPr>
              <w:t xml:space="preserve">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Лексика и фразеология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Систематизируют знания о лексике и фразеологии. Характеризуют заимствованные  слова в отрывках из художественной литературы. Работают с текстами, определяя стиль и основную мысль.</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лексические и фразеологические единицы</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 (контроль, cамокоррекция, оценка своего действия).</w:t>
            </w:r>
          </w:p>
          <w:p w:rsidR="008A2CA0" w:rsidRDefault="008A2CA0">
            <w:pPr>
              <w:pStyle w:val="a2"/>
              <w:rPr>
                <w:sz w:val="20"/>
                <w:szCs w:val="20"/>
              </w:rPr>
            </w:pPr>
            <w:r>
              <w:rPr>
                <w:b/>
                <w:bCs/>
                <w:sz w:val="20"/>
                <w:szCs w:val="20"/>
              </w:rPr>
              <w:t>Регулятивные</w:t>
            </w:r>
            <w:r>
              <w:rPr>
                <w:sz w:val="20"/>
                <w:szCs w:val="20"/>
              </w:rPr>
              <w:t xml:space="preserve">: осознавать самого себя как движущую силу своего научения, свою способность к преодолению препятствий и самокоррекции. </w:t>
            </w:r>
            <w:r>
              <w:rPr>
                <w:b/>
                <w:bCs/>
                <w:sz w:val="20"/>
                <w:szCs w:val="20"/>
              </w:rPr>
              <w:t>Познавательные:</w:t>
            </w:r>
            <w:r>
              <w:rPr>
                <w:sz w:val="20"/>
                <w:szCs w:val="20"/>
              </w:rPr>
              <w:t xml:space="preserve"> объяснять языковые явления, процессы, связи и отношения, выявляемые в ходе исследования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y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0"/>
                <w:szCs w:val="20"/>
              </w:rPr>
            </w:pPr>
            <w:r>
              <w:rPr>
                <w:sz w:val="20"/>
                <w:szCs w:val="20"/>
              </w:rPr>
              <w:t>204</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3</w:t>
            </w:r>
            <w:r w:rsidRPr="0080482C">
              <w:rPr>
                <w:rFonts w:eastAsia="Times New Roman"/>
                <w:sz w:val="22"/>
                <w:szCs w:val="22"/>
                <w:lang w:eastAsia="ja-JP"/>
              </w:rPr>
              <w:t xml:space="preserve">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Словообра-зование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Систематизируют знания о словообразовании как разделе науки о языке. Обозначают состав слов и способы образования слов.</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способы образования слов, производить морфемный и морфологический анализ</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навыков анализа, конструирования, проектной работы по алгоритму c перспективой самодиагностики результатов</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21"/>
                <w:szCs w:val="21"/>
              </w:rPr>
            </w:pPr>
            <w:r>
              <w:rPr>
                <w:sz w:val="21"/>
                <w:szCs w:val="21"/>
              </w:rPr>
              <w:t>205</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4</w:t>
            </w:r>
            <w:r w:rsidRPr="0080482C">
              <w:rPr>
                <w:rFonts w:eastAsia="Times New Roman"/>
                <w:sz w:val="22"/>
                <w:szCs w:val="22"/>
                <w:lang w:eastAsia="ja-JP"/>
              </w:rPr>
              <w:t xml:space="preserve">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Словообразова-</w:t>
            </w:r>
          </w:p>
          <w:p w:rsidR="008A2CA0" w:rsidRDefault="008A2CA0">
            <w:pPr>
              <w:pStyle w:val="a2"/>
              <w:rPr>
                <w:sz w:val="20"/>
                <w:szCs w:val="20"/>
              </w:rPr>
            </w:pPr>
            <w:r>
              <w:rPr>
                <w:sz w:val="20"/>
                <w:szCs w:val="20"/>
              </w:rPr>
              <w:t>ние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Выполняют упражнения, обозначают состав слов и способы образования слов</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определять способы образования слов, производить морфемный и морфологический анализ</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текста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навыков анализа, конструирования, проектной работы по алгоритму c перспективой самодиагностики результатов</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206</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4</w:t>
            </w:r>
            <w:r w:rsidRPr="0080482C">
              <w:rPr>
                <w:rFonts w:eastAsia="Times New Roman"/>
                <w:sz w:val="22"/>
                <w:szCs w:val="22"/>
                <w:lang w:eastAsia="ja-JP"/>
              </w:rPr>
              <w:t xml:space="preserve">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Морфология</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Систематизируют знания о морфологии как разделе науки о языке. Указывают падежи именных частей речи. Выполняют морфологический анализ слов.</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алгоритмы проведения морфологического анализа слова</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устанавливать рабочие от-ношения, эффективно сотрудничать и способствовать продуктивной кооперации </w:t>
            </w:r>
            <w:r>
              <w:rPr>
                <w:b/>
                <w:bCs/>
                <w:sz w:val="20"/>
                <w:szCs w:val="20"/>
              </w:rPr>
              <w:t>Регулятивные</w:t>
            </w:r>
            <w:r>
              <w:rPr>
                <w:sz w:val="20"/>
                <w:szCs w:val="20"/>
              </w:rPr>
              <w:t>: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xml:space="preserve"> объяснять языковые явления, процессы, связи и отношения, выявляемые в ходе морфологического анализа слова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обобщения и систематизации теоретического материала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207</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4</w:t>
            </w:r>
            <w:r w:rsidRPr="0080482C">
              <w:rPr>
                <w:rFonts w:eastAsia="Times New Roman"/>
                <w:sz w:val="22"/>
                <w:szCs w:val="22"/>
                <w:lang w:eastAsia="ja-JP"/>
              </w:rPr>
              <w:t xml:space="preserve">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Синтаксис</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Систематизируют знания о синтаксисе как разделе науки о языке. Выполняют упражнения. Готовятся к итоговой работе.</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применять алгоритмы проведения синтаксического разбора предложения</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 (контроль, самокоррекция, оценка своего действия).</w:t>
            </w:r>
          </w:p>
          <w:p w:rsidR="008A2CA0" w:rsidRDefault="008A2CA0">
            <w:pPr>
              <w:pStyle w:val="a2"/>
              <w:rPr>
                <w:sz w:val="20"/>
                <w:szCs w:val="20"/>
              </w:rPr>
            </w:pPr>
            <w:r>
              <w:rPr>
                <w:b/>
                <w:bCs/>
                <w:sz w:val="20"/>
                <w:szCs w:val="20"/>
              </w:rPr>
              <w:t>Регулятивные</w:t>
            </w:r>
            <w:r>
              <w:rPr>
                <w:sz w:val="20"/>
                <w:szCs w:val="20"/>
              </w:rPr>
              <w:t xml:space="preserve">: осознавать самого себя как движущую силу своего научения, свою способность к преодолению препятствий и самокоррекции. </w:t>
            </w:r>
            <w:r>
              <w:rPr>
                <w:b/>
                <w:bCs/>
                <w:sz w:val="20"/>
                <w:szCs w:val="20"/>
              </w:rPr>
              <w:t>Познавательные</w:t>
            </w:r>
            <w:r>
              <w:rPr>
                <w:sz w:val="20"/>
                <w:szCs w:val="20"/>
              </w:rPr>
              <w:t>: объяснять языковые явления, процессы, связи и отношения, выявляемые в ходе проведения синтаксического разбора предложения</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навыков анализа, конструирования, проектной работы по алгоритму c перспективой самодиагностики результатов</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208</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4</w:t>
            </w:r>
            <w:r w:rsidRPr="0080482C">
              <w:rPr>
                <w:rFonts w:eastAsia="Times New Roman"/>
                <w:sz w:val="22"/>
                <w:szCs w:val="22"/>
                <w:lang w:eastAsia="ja-JP"/>
              </w:rPr>
              <w:t xml:space="preserve">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Итоговая работа</w:t>
            </w:r>
          </w:p>
          <w:p w:rsidR="008A2CA0" w:rsidRDefault="008A2CA0">
            <w:pPr>
              <w:pStyle w:val="a2"/>
              <w:rPr>
                <w:b/>
                <w:bCs/>
                <w:sz w:val="20"/>
                <w:szCs w:val="20"/>
              </w:rPr>
            </w:pPr>
          </w:p>
          <w:p w:rsidR="008A2CA0" w:rsidRDefault="008A2CA0">
            <w:pPr>
              <w:pStyle w:val="a2"/>
              <w:rPr>
                <w:b/>
                <w:bCs/>
                <w:sz w:val="20"/>
                <w:szCs w:val="20"/>
              </w:rPr>
            </w:pPr>
          </w:p>
          <w:p w:rsidR="008A2CA0" w:rsidRDefault="008A2CA0">
            <w:pPr>
              <w:pStyle w:val="a2"/>
              <w:rPr>
                <w:i/>
                <w:iCs/>
                <w:sz w:val="20"/>
                <w:szCs w:val="20"/>
              </w:rPr>
            </w:pPr>
            <w:r>
              <w:rPr>
                <w:b/>
                <w:bCs/>
                <w:i/>
                <w:iCs/>
                <w:sz w:val="20"/>
                <w:szCs w:val="20"/>
              </w:rPr>
              <w:t>Урок развивающего контроля</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Выполняют задания итоговой работы</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реализовывать и корректировать индивидуальные маршруты восполнения проблемных зон в изученных темах</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формировать навыки учебного сотрудничества в ходе индивидуальной и групповой работы.</w:t>
            </w:r>
          </w:p>
          <w:p w:rsidR="008A2CA0" w:rsidRDefault="008A2CA0">
            <w:pPr>
              <w:pStyle w:val="a2"/>
              <w:rPr>
                <w:b/>
                <w:bCs/>
                <w:sz w:val="20"/>
                <w:szCs w:val="20"/>
              </w:rPr>
            </w:pPr>
            <w:r>
              <w:rPr>
                <w:b/>
                <w:bCs/>
                <w:sz w:val="20"/>
                <w:szCs w:val="20"/>
              </w:rPr>
              <w:t>Регулятивные:</w:t>
            </w:r>
            <w:r>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итогового теста</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навыков обобщения и систематизации теоретического материала</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209</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4</w:t>
            </w:r>
            <w:r w:rsidRPr="0080482C">
              <w:rPr>
                <w:rFonts w:eastAsia="Times New Roman"/>
                <w:sz w:val="22"/>
                <w:szCs w:val="22"/>
                <w:lang w:eastAsia="ja-JP"/>
              </w:rPr>
              <w:t xml:space="preserve">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Анализ ошибок, допущенных в  итоговой работе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Выполняют работу над ошибками.</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корректировать и применять индивидуальный маршрут восполнения проблемных зон в изучении темы</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xml:space="preserve">: использовать адекватные языковые средства для отображения в форме речевых высказываний c целью планирования, контроля и самооценки действия. </w:t>
            </w:r>
            <w:r>
              <w:rPr>
                <w:b/>
                <w:bCs/>
                <w:sz w:val="20"/>
                <w:szCs w:val="20"/>
              </w:rPr>
              <w:t>Регулятивные:</w:t>
            </w:r>
            <w:r>
              <w:rPr>
                <w:sz w:val="20"/>
                <w:szCs w:val="20"/>
              </w:rPr>
              <w:t xml:space="preserve"> проектировать маршрут преодоления затруднений в обучении через включение в новые виды деятельности и формы сотрудничества.</w:t>
            </w:r>
          </w:p>
          <w:p w:rsidR="008A2CA0" w:rsidRDefault="008A2CA0">
            <w:pPr>
              <w:pStyle w:val="a2"/>
              <w:rPr>
                <w:sz w:val="20"/>
                <w:szCs w:val="20"/>
              </w:rPr>
            </w:pP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слов и предложений</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y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w:t>
            </w:r>
          </w:p>
        </w:tc>
      </w:tr>
      <w:tr w:rsidR="008A2CA0" w:rsidRPr="00E35A98">
        <w:tc>
          <w:tcPr>
            <w:tcW w:w="571" w:type="dxa"/>
            <w:tcBorders>
              <w:top w:val="nil"/>
              <w:left w:val="single" w:sz="2" w:space="0" w:color="000001"/>
              <w:bottom w:val="single" w:sz="2" w:space="0" w:color="000001"/>
              <w:right w:val="nil"/>
            </w:tcBorders>
          </w:tcPr>
          <w:p w:rsidR="008A2CA0" w:rsidRDefault="008A2CA0">
            <w:pPr>
              <w:pStyle w:val="a2"/>
              <w:jc w:val="center"/>
              <w:rPr>
                <w:sz w:val="40"/>
                <w:szCs w:val="40"/>
              </w:rPr>
            </w:pPr>
            <w:r>
              <w:rPr>
                <w:sz w:val="21"/>
                <w:szCs w:val="21"/>
              </w:rPr>
              <w:t>210</w:t>
            </w:r>
          </w:p>
        </w:tc>
        <w:tc>
          <w:tcPr>
            <w:tcW w:w="705" w:type="dxa"/>
            <w:tcBorders>
              <w:top w:val="nil"/>
              <w:left w:val="single" w:sz="2" w:space="0" w:color="000001"/>
              <w:bottom w:val="single" w:sz="2" w:space="0" w:color="000001"/>
              <w:right w:val="nil"/>
            </w:tcBorders>
          </w:tcPr>
          <w:p w:rsidR="008A2CA0" w:rsidRDefault="008A2CA0">
            <w:pPr>
              <w:pStyle w:val="a2"/>
              <w:jc w:val="center"/>
              <w:rPr>
                <w:sz w:val="40"/>
                <w:szCs w:val="40"/>
              </w:rPr>
            </w:pPr>
            <w:r>
              <w:rPr>
                <w:rFonts w:eastAsia="Times New Roman"/>
                <w:sz w:val="22"/>
                <w:szCs w:val="22"/>
                <w:lang w:eastAsia="ja-JP"/>
              </w:rPr>
              <w:t>4</w:t>
            </w:r>
            <w:r w:rsidRPr="0080482C">
              <w:rPr>
                <w:rFonts w:eastAsia="Times New Roman"/>
                <w:sz w:val="22"/>
                <w:szCs w:val="22"/>
                <w:lang w:eastAsia="ja-JP"/>
              </w:rPr>
              <w:t xml:space="preserve"> нед мая</w:t>
            </w:r>
          </w:p>
        </w:tc>
        <w:tc>
          <w:tcPr>
            <w:tcW w:w="799" w:type="dxa"/>
            <w:tcBorders>
              <w:top w:val="nil"/>
              <w:left w:val="single" w:sz="2" w:space="0" w:color="000001"/>
              <w:bottom w:val="single" w:sz="2" w:space="0" w:color="000001"/>
              <w:right w:val="nil"/>
            </w:tcBorders>
          </w:tcPr>
          <w:p w:rsidR="008A2CA0" w:rsidRDefault="008A2CA0">
            <w:pPr>
              <w:pStyle w:val="a2"/>
              <w:jc w:val="center"/>
              <w:rPr>
                <w:sz w:val="40"/>
                <w:szCs w:val="40"/>
              </w:rPr>
            </w:pPr>
          </w:p>
        </w:tc>
        <w:tc>
          <w:tcPr>
            <w:tcW w:w="1933"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Повторение</w:t>
            </w:r>
          </w:p>
          <w:p w:rsidR="008A2CA0" w:rsidRDefault="008A2CA0">
            <w:pPr>
              <w:pStyle w:val="a2"/>
              <w:rPr>
                <w:sz w:val="20"/>
                <w:szCs w:val="20"/>
              </w:rPr>
            </w:pPr>
          </w:p>
          <w:p w:rsidR="008A2CA0" w:rsidRDefault="008A2CA0">
            <w:pPr>
              <w:pStyle w:val="a2"/>
              <w:rPr>
                <w:sz w:val="20"/>
                <w:szCs w:val="20"/>
              </w:rPr>
            </w:pPr>
          </w:p>
          <w:p w:rsidR="008A2CA0" w:rsidRDefault="008A2CA0">
            <w:pPr>
              <w:pStyle w:val="a2"/>
              <w:rPr>
                <w:sz w:val="20"/>
                <w:szCs w:val="20"/>
              </w:rPr>
            </w:pPr>
            <w:r>
              <w:rPr>
                <w:i/>
                <w:iCs/>
                <w:sz w:val="20"/>
                <w:szCs w:val="20"/>
              </w:rPr>
              <w:t>Урок рефлексии</w:t>
            </w:r>
          </w:p>
        </w:tc>
        <w:tc>
          <w:tcPr>
            <w:tcW w:w="4205" w:type="dxa"/>
            <w:tcBorders>
              <w:top w:val="nil"/>
              <w:left w:val="single" w:sz="2" w:space="0" w:color="000001"/>
              <w:bottom w:val="single" w:sz="2" w:space="0" w:color="000001"/>
              <w:right w:val="nil"/>
            </w:tcBorders>
          </w:tcPr>
          <w:p w:rsidR="008A2CA0" w:rsidRDefault="008A2CA0">
            <w:pPr>
              <w:pStyle w:val="a2"/>
              <w:rPr>
                <w:sz w:val="20"/>
                <w:szCs w:val="20"/>
              </w:rPr>
            </w:pPr>
            <w:r>
              <w:rPr>
                <w:sz w:val="20"/>
                <w:szCs w:val="20"/>
              </w:rPr>
              <w:t>Выполняют комплексные задания на повторение изученного</w:t>
            </w:r>
          </w:p>
        </w:tc>
        <w:tc>
          <w:tcPr>
            <w:tcW w:w="2129" w:type="dxa"/>
            <w:tcBorders>
              <w:top w:val="nil"/>
              <w:left w:val="single" w:sz="2" w:space="0" w:color="000001"/>
              <w:bottom w:val="single" w:sz="2" w:space="0" w:color="000001"/>
              <w:right w:val="nil"/>
            </w:tcBorders>
          </w:tcPr>
          <w:p w:rsidR="008A2CA0" w:rsidRDefault="008A2CA0">
            <w:pPr>
              <w:pStyle w:val="a2"/>
              <w:rPr>
                <w:b/>
                <w:bCs/>
                <w:sz w:val="20"/>
                <w:szCs w:val="20"/>
              </w:rPr>
            </w:pPr>
            <w:r>
              <w:rPr>
                <w:sz w:val="20"/>
                <w:szCs w:val="20"/>
              </w:rPr>
              <w:t>Научиться корректировать и применять индивидуальный маршрут восполнения проблемных зон в обучении</w:t>
            </w:r>
          </w:p>
        </w:tc>
        <w:tc>
          <w:tcPr>
            <w:tcW w:w="3550" w:type="dxa"/>
            <w:tcBorders>
              <w:top w:val="nil"/>
              <w:left w:val="single" w:sz="2" w:space="0" w:color="000001"/>
              <w:bottom w:val="single" w:sz="2" w:space="0" w:color="000001"/>
              <w:right w:val="nil"/>
            </w:tcBorders>
          </w:tcPr>
          <w:p w:rsidR="008A2CA0" w:rsidRDefault="008A2CA0">
            <w:pPr>
              <w:pStyle w:val="a2"/>
              <w:rPr>
                <w:b/>
                <w:bCs/>
                <w:sz w:val="20"/>
                <w:szCs w:val="20"/>
              </w:rPr>
            </w:pPr>
            <w:r>
              <w:rPr>
                <w:b/>
                <w:bCs/>
                <w:sz w:val="20"/>
                <w:szCs w:val="20"/>
              </w:rPr>
              <w:t>Коммуникативные</w:t>
            </w:r>
            <w:r>
              <w:rPr>
                <w:sz w:val="20"/>
                <w:szCs w:val="20"/>
              </w:rPr>
              <w:t>: управлять своим поведением (контроль, самокоррекция, оценка своего действия).</w:t>
            </w:r>
          </w:p>
          <w:p w:rsidR="008A2CA0" w:rsidRDefault="008A2CA0">
            <w:pPr>
              <w:pStyle w:val="a2"/>
              <w:rPr>
                <w:sz w:val="20"/>
                <w:szCs w:val="20"/>
              </w:rPr>
            </w:pPr>
            <w:r>
              <w:rPr>
                <w:b/>
                <w:bCs/>
                <w:sz w:val="20"/>
                <w:szCs w:val="20"/>
              </w:rPr>
              <w:t>Регулятивные</w:t>
            </w:r>
            <w:r>
              <w:rPr>
                <w:sz w:val="20"/>
                <w:szCs w:val="20"/>
              </w:rPr>
              <w:t xml:space="preserve">: осознавать самого себя как движущую силу своего научения, свою способность к преодолению препятствий и самокоррекции. </w:t>
            </w:r>
            <w:r>
              <w:rPr>
                <w:b/>
                <w:bCs/>
                <w:sz w:val="20"/>
                <w:szCs w:val="20"/>
              </w:rPr>
              <w:t>Познавательные</w:t>
            </w:r>
            <w:r>
              <w:rPr>
                <w:sz w:val="20"/>
                <w:szCs w:val="20"/>
              </w:rPr>
              <w:t>: объяснять языковые явления, процессы, связи и отношения, выявляемые в ходе исследования слов и предложений</w:t>
            </w:r>
          </w:p>
        </w:tc>
        <w:tc>
          <w:tcPr>
            <w:tcW w:w="1843" w:type="dxa"/>
            <w:tcBorders>
              <w:top w:val="nil"/>
              <w:left w:val="single" w:sz="2" w:space="0" w:color="000001"/>
              <w:bottom w:val="single" w:sz="2" w:space="0" w:color="000001"/>
              <w:right w:val="single" w:sz="2" w:space="0" w:color="000001"/>
            </w:tcBorders>
          </w:tcPr>
          <w:p w:rsidR="008A2CA0" w:rsidRDefault="008A2CA0">
            <w:pPr>
              <w:pStyle w:val="a2"/>
            </w:pPr>
            <w:r>
              <w:rPr>
                <w:sz w:val="20"/>
                <w:szCs w:val="20"/>
              </w:rPr>
              <w:t>Формирование устойчивой мотивации к обучению, навыков анализа, конструирования, проектной работы по алгоритму c перспективой самодиагностики результатов</w:t>
            </w:r>
          </w:p>
        </w:tc>
      </w:tr>
    </w:tbl>
    <w:p w:rsidR="008A2CA0" w:rsidRDefault="008A2CA0" w:rsidP="008168E4">
      <w:pPr>
        <w:jc w:val="center"/>
        <w:rPr>
          <w:rFonts w:eastAsia="SimSun"/>
          <w:b/>
          <w:bCs/>
          <w:kern w:val="2"/>
          <w:lang w:eastAsia="zh-CN"/>
        </w:rPr>
      </w:pPr>
    </w:p>
    <w:p w:rsidR="008A2CA0" w:rsidRDefault="008A2CA0" w:rsidP="008168E4">
      <w:pPr>
        <w:jc w:val="center"/>
        <w:rPr>
          <w:b/>
          <w:bCs/>
        </w:rPr>
        <w:sectPr w:rsidR="008A2CA0" w:rsidSect="00F701B4">
          <w:pgSz w:w="16838" w:h="11906" w:orient="landscape" w:code="9"/>
          <w:pgMar w:top="851" w:right="1134" w:bottom="1701" w:left="1134" w:header="709" w:footer="709" w:gutter="0"/>
          <w:cols w:space="708"/>
          <w:docGrid w:linePitch="360"/>
        </w:sectPr>
      </w:pPr>
    </w:p>
    <w:p w:rsidR="008A2CA0" w:rsidRPr="00F86BD5" w:rsidRDefault="008A2CA0" w:rsidP="00F86BD5">
      <w:pPr>
        <w:pStyle w:val="NoSpacing"/>
        <w:ind w:firstLine="709"/>
        <w:rPr>
          <w:rFonts w:ascii="Times New Roman" w:hAnsi="Times New Roman" w:cs="Times New Roman"/>
          <w:b/>
          <w:bCs/>
          <w:sz w:val="28"/>
          <w:szCs w:val="28"/>
        </w:rPr>
      </w:pPr>
      <w:r w:rsidRPr="00F86BD5">
        <w:rPr>
          <w:rFonts w:ascii="Times New Roman" w:hAnsi="Times New Roman" w:cs="Times New Roman"/>
          <w:b/>
          <w:bCs/>
          <w:sz w:val="28"/>
          <w:szCs w:val="28"/>
        </w:rPr>
        <w:t>Литература</w:t>
      </w:r>
    </w:p>
    <w:p w:rsidR="008A2CA0" w:rsidRPr="00F86BD5" w:rsidRDefault="008A2CA0" w:rsidP="00F86BD5">
      <w:pPr>
        <w:pStyle w:val="NoSpacing"/>
        <w:ind w:firstLine="709"/>
        <w:rPr>
          <w:rFonts w:ascii="Times New Roman" w:hAnsi="Times New Roman" w:cs="Times New Roman"/>
          <w:kern w:val="1"/>
          <w:sz w:val="28"/>
          <w:szCs w:val="28"/>
          <w:lang w:eastAsia="zh-CN"/>
        </w:rPr>
      </w:pPr>
      <w:r w:rsidRPr="00F86BD5">
        <w:rPr>
          <w:rFonts w:ascii="Times New Roman" w:hAnsi="Times New Roman" w:cs="Times New Roman"/>
          <w:kern w:val="1"/>
          <w:sz w:val="28"/>
          <w:szCs w:val="28"/>
          <w:u w:val="single"/>
          <w:lang w:eastAsia="zh-CN"/>
        </w:rPr>
        <w:t>Для учащихся:</w:t>
      </w:r>
    </w:p>
    <w:p w:rsidR="008A2CA0" w:rsidRPr="00F86BD5" w:rsidRDefault="008A2CA0" w:rsidP="00F86BD5">
      <w:pPr>
        <w:pStyle w:val="NoSpacing"/>
        <w:ind w:firstLine="709"/>
        <w:rPr>
          <w:rFonts w:ascii="Times New Roman" w:hAnsi="Times New Roman" w:cs="Times New Roman"/>
          <w:kern w:val="1"/>
          <w:sz w:val="28"/>
          <w:szCs w:val="28"/>
          <w:lang w:eastAsia="zh-CN"/>
        </w:rPr>
      </w:pPr>
      <w:r w:rsidRPr="00F86BD5">
        <w:rPr>
          <w:rFonts w:ascii="Times New Roman" w:hAnsi="Times New Roman" w:cs="Times New Roman"/>
          <w:kern w:val="1"/>
          <w:sz w:val="28"/>
          <w:szCs w:val="28"/>
          <w:lang w:eastAsia="zh-CN"/>
        </w:rPr>
        <w:t>1. Баранов М.Т. Русский язык: Справочные материалы/М.Т.Баранов, Т.А.Костяева, А.В.Прудникова; под ред. Н.М.Шанского.-8-е изд.,  перераб.- М.: Русский язык, 2005.</w:t>
      </w:r>
    </w:p>
    <w:p w:rsidR="008A2CA0" w:rsidRPr="00F86BD5" w:rsidRDefault="008A2CA0" w:rsidP="00F86BD5">
      <w:pPr>
        <w:pStyle w:val="NoSpacing"/>
        <w:ind w:firstLine="709"/>
        <w:rPr>
          <w:rFonts w:ascii="Times New Roman" w:hAnsi="Times New Roman" w:cs="Times New Roman"/>
          <w:kern w:val="1"/>
          <w:sz w:val="28"/>
          <w:szCs w:val="28"/>
          <w:lang w:eastAsia="zh-CN"/>
        </w:rPr>
      </w:pPr>
      <w:r w:rsidRPr="00F86BD5">
        <w:rPr>
          <w:rFonts w:ascii="Times New Roman" w:hAnsi="Times New Roman" w:cs="Times New Roman"/>
          <w:kern w:val="1"/>
          <w:sz w:val="28"/>
          <w:szCs w:val="28"/>
          <w:lang w:eastAsia="zh-CN"/>
        </w:rPr>
        <w:t>2. Баранов М.Т. Школьный орфографический словарь русского языка/ М.Т.Баранов.- 10-е изд.- М.: Русский язык, 2005.</w:t>
      </w:r>
    </w:p>
    <w:p w:rsidR="008A2CA0" w:rsidRPr="00F86BD5" w:rsidRDefault="008A2CA0" w:rsidP="00F86BD5">
      <w:pPr>
        <w:pStyle w:val="NoSpacing"/>
        <w:ind w:firstLine="709"/>
        <w:rPr>
          <w:rFonts w:ascii="Times New Roman" w:hAnsi="Times New Roman" w:cs="Times New Roman"/>
          <w:kern w:val="1"/>
          <w:sz w:val="28"/>
          <w:szCs w:val="28"/>
          <w:lang w:eastAsia="zh-CN"/>
        </w:rPr>
      </w:pPr>
      <w:r w:rsidRPr="00F86BD5">
        <w:rPr>
          <w:rFonts w:ascii="Times New Roman" w:hAnsi="Times New Roman" w:cs="Times New Roman"/>
          <w:kern w:val="1"/>
          <w:sz w:val="28"/>
          <w:szCs w:val="28"/>
          <w:lang w:eastAsia="zh-CN"/>
        </w:rPr>
        <w:t>3. Баранов М.Т. Школьный словарь образования слов русского  языка/М.Т.Баранов.- 4-е изд.- М.: Русский язык, 2006.</w:t>
      </w:r>
    </w:p>
    <w:p w:rsidR="008A2CA0" w:rsidRPr="00F86BD5" w:rsidRDefault="008A2CA0" w:rsidP="00F86BD5">
      <w:pPr>
        <w:pStyle w:val="NoSpacing"/>
        <w:ind w:firstLine="709"/>
        <w:rPr>
          <w:rFonts w:ascii="Times New Roman" w:hAnsi="Times New Roman" w:cs="Times New Roman"/>
          <w:kern w:val="1"/>
          <w:sz w:val="28"/>
          <w:szCs w:val="28"/>
          <w:lang w:eastAsia="zh-CN"/>
        </w:rPr>
      </w:pPr>
      <w:r w:rsidRPr="00F86BD5">
        <w:rPr>
          <w:rFonts w:ascii="Times New Roman" w:hAnsi="Times New Roman" w:cs="Times New Roman"/>
          <w:kern w:val="1"/>
          <w:sz w:val="28"/>
          <w:szCs w:val="28"/>
          <w:lang w:eastAsia="zh-CN"/>
        </w:rPr>
        <w:t>4. Жуков В.П. Школьный фразеологический словарь русского языка/5-е  изд., перераб. и доп.- М.: Русский язык, 2005.</w:t>
      </w:r>
    </w:p>
    <w:p w:rsidR="008A2CA0" w:rsidRPr="00F86BD5" w:rsidRDefault="008A2CA0" w:rsidP="00F86BD5">
      <w:pPr>
        <w:pStyle w:val="NoSpacing"/>
        <w:ind w:firstLine="709"/>
        <w:rPr>
          <w:rFonts w:ascii="Times New Roman" w:hAnsi="Times New Roman" w:cs="Times New Roman"/>
          <w:kern w:val="1"/>
          <w:sz w:val="28"/>
          <w:szCs w:val="28"/>
          <w:lang w:eastAsia="zh-CN"/>
        </w:rPr>
      </w:pPr>
      <w:r w:rsidRPr="00F86BD5">
        <w:rPr>
          <w:rFonts w:ascii="Times New Roman" w:hAnsi="Times New Roman" w:cs="Times New Roman"/>
          <w:kern w:val="1"/>
          <w:sz w:val="28"/>
          <w:szCs w:val="28"/>
          <w:lang w:eastAsia="zh-CN"/>
        </w:rPr>
        <w:t>5. Лапатухин М.С. Школьный толковый словарь русского языка/ Под ред.  Ф.П.Филина.- 2-е изд., дораб.- М.: Русский язык, 1998.</w:t>
      </w:r>
    </w:p>
    <w:p w:rsidR="008A2CA0" w:rsidRPr="00F86BD5" w:rsidRDefault="008A2CA0" w:rsidP="00F86BD5">
      <w:pPr>
        <w:pStyle w:val="NoSpacing"/>
        <w:ind w:firstLine="709"/>
        <w:rPr>
          <w:rFonts w:ascii="Times New Roman" w:hAnsi="Times New Roman" w:cs="Times New Roman"/>
          <w:kern w:val="1"/>
          <w:sz w:val="28"/>
          <w:szCs w:val="28"/>
          <w:lang w:eastAsia="zh-CN"/>
        </w:rPr>
      </w:pPr>
      <w:r w:rsidRPr="00F86BD5">
        <w:rPr>
          <w:rFonts w:ascii="Times New Roman" w:hAnsi="Times New Roman" w:cs="Times New Roman"/>
          <w:kern w:val="1"/>
          <w:sz w:val="28"/>
          <w:szCs w:val="28"/>
          <w:lang w:eastAsia="zh-CN"/>
        </w:rPr>
        <w:t>6. Лекант П.А. Школьный орфоэпический словарь русского языка/П.А.Лекант, В.В.Леденева.- 2-е изд.- М.: Русское слово, 2006.</w:t>
      </w:r>
    </w:p>
    <w:p w:rsidR="008A2CA0" w:rsidRPr="00F86BD5" w:rsidRDefault="008A2CA0" w:rsidP="00F86BD5">
      <w:pPr>
        <w:pStyle w:val="NoSpacing"/>
        <w:ind w:firstLine="709"/>
        <w:rPr>
          <w:rFonts w:ascii="Times New Roman" w:hAnsi="Times New Roman" w:cs="Times New Roman"/>
          <w:kern w:val="1"/>
          <w:sz w:val="28"/>
          <w:szCs w:val="28"/>
          <w:lang w:eastAsia="zh-CN"/>
        </w:rPr>
      </w:pPr>
      <w:r w:rsidRPr="00F86BD5">
        <w:rPr>
          <w:rFonts w:ascii="Times New Roman" w:hAnsi="Times New Roman" w:cs="Times New Roman"/>
          <w:kern w:val="1"/>
          <w:sz w:val="28"/>
          <w:szCs w:val="28"/>
          <w:lang w:eastAsia="zh-CN"/>
        </w:rPr>
        <w:t>7. Одинцов В.В. Школьный словарь иностранных слов/Под ред.   В.В.Иванова.- 8-е изд.- М.: Русский язык, 2006.</w:t>
      </w:r>
    </w:p>
    <w:p w:rsidR="008A2CA0" w:rsidRPr="00F86BD5" w:rsidRDefault="008A2CA0" w:rsidP="00F86BD5">
      <w:pPr>
        <w:pStyle w:val="NoSpacing"/>
        <w:ind w:firstLine="709"/>
        <w:rPr>
          <w:rFonts w:ascii="Times New Roman" w:hAnsi="Times New Roman" w:cs="Times New Roman"/>
          <w:kern w:val="1"/>
          <w:sz w:val="28"/>
          <w:szCs w:val="28"/>
          <w:lang w:eastAsia="zh-CN"/>
        </w:rPr>
      </w:pPr>
      <w:r w:rsidRPr="00F86BD5">
        <w:rPr>
          <w:rFonts w:ascii="Times New Roman" w:hAnsi="Times New Roman" w:cs="Times New Roman"/>
          <w:kern w:val="1"/>
          <w:sz w:val="28"/>
          <w:szCs w:val="28"/>
          <w:lang w:eastAsia="zh-CN"/>
        </w:rPr>
        <w:t>8. Рогожникова Р.П. Школьный словарь устаревших слов русского  языка/М.: Русский язык, 1997.</w:t>
      </w:r>
    </w:p>
    <w:p w:rsidR="008A2CA0" w:rsidRPr="00F86BD5" w:rsidRDefault="008A2CA0" w:rsidP="002B7104">
      <w:pPr>
        <w:pStyle w:val="NoSpacing"/>
        <w:ind w:firstLine="709"/>
        <w:rPr>
          <w:rFonts w:ascii="Times New Roman" w:hAnsi="Times New Roman" w:cs="Times New Roman"/>
          <w:kern w:val="1"/>
          <w:sz w:val="28"/>
          <w:szCs w:val="28"/>
          <w:u w:val="single"/>
          <w:lang w:eastAsia="zh-CN"/>
        </w:rPr>
      </w:pPr>
      <w:r w:rsidRPr="00F86BD5">
        <w:rPr>
          <w:rFonts w:ascii="Times New Roman" w:hAnsi="Times New Roman" w:cs="Times New Roman"/>
          <w:kern w:val="1"/>
          <w:sz w:val="28"/>
          <w:szCs w:val="28"/>
          <w:lang w:eastAsia="zh-CN"/>
        </w:rPr>
        <w:t>9. Тихонов А.Н. Школьный словообразовательный словарь русского  языка/А.Н.Тихонов.- 2-е изд., перераб.- М.: Русский язык, 1991.</w:t>
      </w:r>
    </w:p>
    <w:p w:rsidR="008A2CA0" w:rsidRPr="00F86BD5" w:rsidRDefault="008A2CA0" w:rsidP="00F86BD5">
      <w:pPr>
        <w:pStyle w:val="NoSpacing"/>
        <w:ind w:firstLine="709"/>
        <w:rPr>
          <w:rFonts w:ascii="Times New Roman" w:hAnsi="Times New Roman" w:cs="Times New Roman"/>
          <w:kern w:val="1"/>
          <w:sz w:val="28"/>
          <w:szCs w:val="28"/>
          <w:lang w:eastAsia="zh-CN"/>
        </w:rPr>
      </w:pPr>
      <w:r w:rsidRPr="00F86BD5">
        <w:rPr>
          <w:rFonts w:ascii="Times New Roman" w:hAnsi="Times New Roman" w:cs="Times New Roman"/>
          <w:kern w:val="1"/>
          <w:sz w:val="28"/>
          <w:szCs w:val="28"/>
          <w:u w:val="single"/>
          <w:lang w:eastAsia="zh-CN"/>
        </w:rPr>
        <w:t>Для учителя</w:t>
      </w:r>
      <w:r>
        <w:rPr>
          <w:rFonts w:ascii="Times New Roman" w:hAnsi="Times New Roman" w:cs="Times New Roman"/>
          <w:kern w:val="1"/>
          <w:sz w:val="28"/>
          <w:szCs w:val="28"/>
          <w:u w:val="single"/>
          <w:lang w:eastAsia="zh-CN"/>
        </w:rPr>
        <w:t>:</w:t>
      </w:r>
    </w:p>
    <w:p w:rsidR="008A2CA0" w:rsidRPr="00F86BD5" w:rsidRDefault="008A2CA0" w:rsidP="00F86BD5">
      <w:pPr>
        <w:pStyle w:val="NoSpacing"/>
        <w:ind w:firstLine="709"/>
        <w:rPr>
          <w:rFonts w:ascii="Times New Roman" w:hAnsi="Times New Roman" w:cs="Times New Roman"/>
          <w:kern w:val="1"/>
          <w:sz w:val="28"/>
          <w:szCs w:val="28"/>
          <w:lang w:eastAsia="zh-CN"/>
        </w:rPr>
      </w:pPr>
      <w:r w:rsidRPr="00F86BD5">
        <w:rPr>
          <w:rFonts w:ascii="Times New Roman" w:hAnsi="Times New Roman" w:cs="Times New Roman"/>
          <w:kern w:val="1"/>
          <w:sz w:val="28"/>
          <w:szCs w:val="28"/>
          <w:lang w:eastAsia="zh-CN"/>
        </w:rPr>
        <w:t>1. Богданова Г.А. Уроки русского языка в 6 классе: 3-е изд.- М.:   Просвещение, 2003.</w:t>
      </w:r>
    </w:p>
    <w:p w:rsidR="008A2CA0" w:rsidRPr="00F86BD5" w:rsidRDefault="008A2CA0" w:rsidP="00F86BD5">
      <w:pPr>
        <w:pStyle w:val="NoSpacing"/>
        <w:ind w:firstLine="709"/>
        <w:rPr>
          <w:rFonts w:ascii="Times New Roman" w:hAnsi="Times New Roman" w:cs="Times New Roman"/>
          <w:kern w:val="1"/>
          <w:sz w:val="28"/>
          <w:szCs w:val="28"/>
          <w:lang w:eastAsia="zh-CN"/>
        </w:rPr>
      </w:pPr>
      <w:r w:rsidRPr="00F86BD5">
        <w:rPr>
          <w:rFonts w:ascii="Times New Roman" w:hAnsi="Times New Roman" w:cs="Times New Roman"/>
          <w:kern w:val="1"/>
          <w:sz w:val="28"/>
          <w:szCs w:val="28"/>
          <w:lang w:eastAsia="zh-CN"/>
        </w:rPr>
        <w:t>2.Граник.Г.Г. Дидактические карточки-задания по русскому языку. 5-9- кл./М.:Астрель, 2003.</w:t>
      </w:r>
    </w:p>
    <w:p w:rsidR="008A2CA0" w:rsidRPr="00F86BD5" w:rsidRDefault="008A2CA0" w:rsidP="00F86BD5">
      <w:pPr>
        <w:pStyle w:val="NoSpacing"/>
        <w:ind w:firstLine="709"/>
        <w:rPr>
          <w:rFonts w:ascii="Times New Roman" w:hAnsi="Times New Roman" w:cs="Times New Roman"/>
          <w:kern w:val="1"/>
          <w:sz w:val="28"/>
          <w:szCs w:val="28"/>
          <w:lang w:eastAsia="zh-CN"/>
        </w:rPr>
      </w:pPr>
      <w:r w:rsidRPr="00F86BD5">
        <w:rPr>
          <w:rFonts w:ascii="Times New Roman" w:hAnsi="Times New Roman" w:cs="Times New Roman"/>
          <w:kern w:val="1"/>
          <w:sz w:val="28"/>
          <w:szCs w:val="28"/>
          <w:lang w:eastAsia="zh-CN"/>
        </w:rPr>
        <w:t>3. Мордес Е.М. Искать, пробовать, обучать: нетрадиционные уроки по   русскомй языку и литературе: 5-11 классы/Волгоград: Учитель-АСТ,  2002.</w:t>
      </w:r>
    </w:p>
    <w:p w:rsidR="008A2CA0" w:rsidRPr="00F86BD5" w:rsidRDefault="008A2CA0" w:rsidP="00F86BD5">
      <w:pPr>
        <w:pStyle w:val="NoSpacing"/>
        <w:ind w:firstLine="709"/>
        <w:rPr>
          <w:rFonts w:ascii="Times New Roman" w:hAnsi="Times New Roman" w:cs="Times New Roman"/>
          <w:kern w:val="1"/>
          <w:sz w:val="28"/>
          <w:szCs w:val="28"/>
          <w:lang w:eastAsia="zh-CN"/>
        </w:rPr>
      </w:pPr>
      <w:r w:rsidRPr="00F86BD5">
        <w:rPr>
          <w:rFonts w:ascii="Times New Roman" w:hAnsi="Times New Roman" w:cs="Times New Roman"/>
          <w:kern w:val="1"/>
          <w:sz w:val="28"/>
          <w:szCs w:val="28"/>
          <w:lang w:eastAsia="zh-CN"/>
        </w:rPr>
        <w:t>4. Обучение русскому языку в 6 классе: Метод. рекомендации к учеб. для 6 кл. общеобразоват. учреждений/ М.Т.Баранов, Т.А.Ладыженская, Л.А.Тростенцова.- 3-е изд.- М.: Просвещение, 2003.</w:t>
      </w:r>
    </w:p>
    <w:p w:rsidR="008A2CA0" w:rsidRPr="00F86BD5" w:rsidRDefault="008A2CA0" w:rsidP="00F86BD5">
      <w:pPr>
        <w:pStyle w:val="NoSpacing"/>
        <w:ind w:firstLine="709"/>
        <w:rPr>
          <w:rFonts w:ascii="Times New Roman" w:hAnsi="Times New Roman" w:cs="Times New Roman"/>
          <w:kern w:val="1"/>
          <w:sz w:val="28"/>
          <w:szCs w:val="28"/>
          <w:lang w:eastAsia="zh-CN"/>
        </w:rPr>
      </w:pPr>
      <w:r w:rsidRPr="00F86BD5">
        <w:rPr>
          <w:rFonts w:ascii="Times New Roman" w:hAnsi="Times New Roman" w:cs="Times New Roman"/>
          <w:kern w:val="1"/>
          <w:sz w:val="28"/>
          <w:szCs w:val="28"/>
          <w:lang w:eastAsia="zh-CN"/>
        </w:rPr>
        <w:t>5. Программы общеобразовательных учреждений. Русский язык. 5-9 классы:Учебное издание/Под ред. Баранова М.Т., Ладыженской Т.А., Шанского Н.М.- 8-е изд.- М.: Просвещение, 2007.</w:t>
      </w:r>
    </w:p>
    <w:p w:rsidR="008A2CA0" w:rsidRPr="00F86BD5" w:rsidRDefault="008A2CA0" w:rsidP="00F86BD5">
      <w:pPr>
        <w:pStyle w:val="NoSpacing"/>
        <w:ind w:firstLine="709"/>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 xml:space="preserve">6. </w:t>
      </w:r>
      <w:r w:rsidRPr="00F86BD5">
        <w:rPr>
          <w:rFonts w:ascii="Times New Roman" w:hAnsi="Times New Roman" w:cs="Times New Roman"/>
          <w:kern w:val="1"/>
          <w:sz w:val="28"/>
          <w:szCs w:val="28"/>
          <w:lang w:eastAsia="zh-CN"/>
        </w:rPr>
        <w:t>Розенталь Д.Э., Теленкова М.А. Словарь трудностей русского языка  /4-е изд.,- стереотип.- М.: Русский язык, 1985.</w:t>
      </w:r>
    </w:p>
    <w:p w:rsidR="008A2CA0" w:rsidRPr="00F86BD5" w:rsidRDefault="008A2CA0" w:rsidP="00F86BD5">
      <w:pPr>
        <w:pStyle w:val="NoSpacing"/>
        <w:ind w:firstLine="709"/>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 xml:space="preserve">7. </w:t>
      </w:r>
      <w:r w:rsidRPr="00F86BD5">
        <w:rPr>
          <w:rFonts w:ascii="Times New Roman" w:hAnsi="Times New Roman" w:cs="Times New Roman"/>
          <w:kern w:val="1"/>
          <w:sz w:val="28"/>
          <w:szCs w:val="28"/>
          <w:lang w:eastAsia="zh-CN"/>
        </w:rPr>
        <w:t xml:space="preserve"> Русский язык. Тесты для промежуточного контроля. 6 кл./Под ред.   Н.А.Сениной. Ростов-на-Дону: изд. «Легион», 2009</w:t>
      </w:r>
    </w:p>
    <w:p w:rsidR="008A2CA0" w:rsidRPr="00F86BD5" w:rsidRDefault="008A2CA0" w:rsidP="00F86BD5">
      <w:pPr>
        <w:pStyle w:val="NoSpacing"/>
        <w:ind w:firstLine="709"/>
        <w:rPr>
          <w:sz w:val="28"/>
          <w:szCs w:val="28"/>
        </w:rPr>
      </w:pPr>
    </w:p>
    <w:p w:rsidR="008A2CA0" w:rsidRDefault="008A2CA0" w:rsidP="008168E4">
      <w:pPr>
        <w:jc w:val="center"/>
        <w:rPr>
          <w:b/>
          <w:bCs/>
          <w:sz w:val="28"/>
          <w:szCs w:val="28"/>
        </w:rPr>
      </w:pPr>
    </w:p>
    <w:p w:rsidR="008A2CA0" w:rsidRDefault="008A2CA0" w:rsidP="008168E4">
      <w:pPr>
        <w:jc w:val="center"/>
        <w:rPr>
          <w:b/>
          <w:bCs/>
          <w:sz w:val="28"/>
          <w:szCs w:val="28"/>
        </w:rPr>
      </w:pPr>
    </w:p>
    <w:p w:rsidR="008A2CA0" w:rsidRPr="00A50AA4" w:rsidRDefault="008A2CA0" w:rsidP="00A50AA4">
      <w:pPr>
        <w:rPr>
          <w:rFonts w:ascii="Times New Roman" w:hAnsi="Times New Roman" w:cs="Times New Roman"/>
          <w:sz w:val="28"/>
          <w:szCs w:val="28"/>
        </w:rPr>
      </w:pPr>
    </w:p>
    <w:sectPr w:rsidR="008A2CA0" w:rsidRPr="00A50AA4" w:rsidSect="00800E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CA0" w:rsidRDefault="008A2CA0" w:rsidP="0021432A">
      <w:pPr>
        <w:spacing w:after="0" w:line="240" w:lineRule="auto"/>
      </w:pPr>
      <w:r>
        <w:separator/>
      </w:r>
    </w:p>
  </w:endnote>
  <w:endnote w:type="continuationSeparator" w:id="0">
    <w:p w:rsidR="008A2CA0" w:rsidRDefault="008A2CA0" w:rsidP="00214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A0" w:rsidRDefault="008A2CA0">
    <w:pPr>
      <w:pStyle w:val="Footer"/>
      <w:jc w:val="right"/>
    </w:pPr>
    <w:fldSimple w:instr=" PAGE   \* MERGEFORMAT ">
      <w:r>
        <w:rPr>
          <w:noProof/>
        </w:rPr>
        <w:t>14</w:t>
      </w:r>
    </w:fldSimple>
  </w:p>
  <w:p w:rsidR="008A2CA0" w:rsidRDefault="008A2C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CA0" w:rsidRDefault="008A2CA0" w:rsidP="0021432A">
      <w:pPr>
        <w:spacing w:after="0" w:line="240" w:lineRule="auto"/>
      </w:pPr>
      <w:r>
        <w:separator/>
      </w:r>
    </w:p>
  </w:footnote>
  <w:footnote w:type="continuationSeparator" w:id="0">
    <w:p w:rsidR="008A2CA0" w:rsidRDefault="008A2CA0" w:rsidP="002143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1428"/>
        </w:tabs>
        <w:ind w:left="1428"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nsid w:val="00000003"/>
    <w:multiLevelType w:val="multilevel"/>
    <w:tmpl w:val="00000003"/>
    <w:name w:val="WW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4">
    <w:nsid w:val="00000005"/>
    <w:multiLevelType w:val="multilevel"/>
    <w:tmpl w:val="00000005"/>
    <w:name w:val="WW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5">
    <w:nsid w:val="00000006"/>
    <w:multiLevelType w:val="multilevel"/>
    <w:tmpl w:val="00000006"/>
    <w:name w:val="WWNum8"/>
    <w:lvl w:ilvl="0">
      <w:start w:val="7"/>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BD03FF"/>
    <w:multiLevelType w:val="hybridMultilevel"/>
    <w:tmpl w:val="1AE4DE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4CF0DA7"/>
    <w:multiLevelType w:val="multilevel"/>
    <w:tmpl w:val="CFB83B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F786B82"/>
    <w:multiLevelType w:val="multilevel"/>
    <w:tmpl w:val="2B360D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65636E0"/>
    <w:multiLevelType w:val="multilevel"/>
    <w:tmpl w:val="D666AF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0526F14"/>
    <w:multiLevelType w:val="multilevel"/>
    <w:tmpl w:val="5A5265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8357C60"/>
    <w:multiLevelType w:val="hybridMultilevel"/>
    <w:tmpl w:val="825EF2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7"/>
  </w:num>
  <w:num w:numId="10">
    <w:abstractNumId w:val="1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AA4"/>
    <w:rsid w:val="00030E72"/>
    <w:rsid w:val="00121EB4"/>
    <w:rsid w:val="001C3802"/>
    <w:rsid w:val="001C64C2"/>
    <w:rsid w:val="0021432A"/>
    <w:rsid w:val="00285DF1"/>
    <w:rsid w:val="002871B1"/>
    <w:rsid w:val="00292FED"/>
    <w:rsid w:val="002A466C"/>
    <w:rsid w:val="002B7104"/>
    <w:rsid w:val="00337240"/>
    <w:rsid w:val="0035500B"/>
    <w:rsid w:val="003C19EC"/>
    <w:rsid w:val="004A1959"/>
    <w:rsid w:val="00595061"/>
    <w:rsid w:val="005A6580"/>
    <w:rsid w:val="00610638"/>
    <w:rsid w:val="006547CD"/>
    <w:rsid w:val="006F4F09"/>
    <w:rsid w:val="006F631A"/>
    <w:rsid w:val="00797DAA"/>
    <w:rsid w:val="007F0548"/>
    <w:rsid w:val="007F6F9D"/>
    <w:rsid w:val="00800E43"/>
    <w:rsid w:val="0080482C"/>
    <w:rsid w:val="008168E4"/>
    <w:rsid w:val="00863C1D"/>
    <w:rsid w:val="008A2CA0"/>
    <w:rsid w:val="008F0724"/>
    <w:rsid w:val="008F36A6"/>
    <w:rsid w:val="009415CC"/>
    <w:rsid w:val="00953945"/>
    <w:rsid w:val="0099036A"/>
    <w:rsid w:val="009A0CD0"/>
    <w:rsid w:val="009B53DF"/>
    <w:rsid w:val="00A50AA4"/>
    <w:rsid w:val="00B8254B"/>
    <w:rsid w:val="00B85655"/>
    <w:rsid w:val="00B865FD"/>
    <w:rsid w:val="00BD7470"/>
    <w:rsid w:val="00BF64C6"/>
    <w:rsid w:val="00C07309"/>
    <w:rsid w:val="00C45429"/>
    <w:rsid w:val="00C550DA"/>
    <w:rsid w:val="00C607D9"/>
    <w:rsid w:val="00D54F5F"/>
    <w:rsid w:val="00D77C4C"/>
    <w:rsid w:val="00DD6F72"/>
    <w:rsid w:val="00E35A98"/>
    <w:rsid w:val="00E749A7"/>
    <w:rsid w:val="00EE7971"/>
    <w:rsid w:val="00EF69FE"/>
    <w:rsid w:val="00F701B4"/>
    <w:rsid w:val="00F86B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50AA4"/>
    <w:rPr>
      <w:rFonts w:cs="Calibri"/>
      <w:lang w:eastAsia="en-US"/>
    </w:rPr>
  </w:style>
  <w:style w:type="character" w:styleId="Strong">
    <w:name w:val="Strong"/>
    <w:basedOn w:val="DefaultParagraphFont"/>
    <w:uiPriority w:val="99"/>
    <w:qFormat/>
    <w:rsid w:val="008168E4"/>
    <w:rPr>
      <w:b/>
      <w:bCs/>
    </w:rPr>
  </w:style>
  <w:style w:type="character" w:styleId="Emphasis">
    <w:name w:val="Emphasis"/>
    <w:basedOn w:val="DefaultParagraphFont"/>
    <w:uiPriority w:val="99"/>
    <w:qFormat/>
    <w:rsid w:val="008168E4"/>
    <w:rPr>
      <w:i/>
      <w:iCs/>
    </w:rPr>
  </w:style>
  <w:style w:type="paragraph" w:styleId="Header">
    <w:name w:val="header"/>
    <w:basedOn w:val="Normal"/>
    <w:link w:val="HeaderChar"/>
    <w:uiPriority w:val="99"/>
    <w:semiHidden/>
    <w:rsid w:val="008168E4"/>
    <w:pPr>
      <w:widowControl w:val="0"/>
      <w:tabs>
        <w:tab w:val="center" w:pos="4677"/>
        <w:tab w:val="right" w:pos="9355"/>
      </w:tabs>
      <w:suppressAutoHyphens/>
      <w:spacing w:after="0" w:line="240" w:lineRule="auto"/>
    </w:pPr>
    <w:rPr>
      <w:rFonts w:ascii="Times New Roman" w:eastAsia="SimSun" w:hAnsi="Times New Roman" w:cs="Times New Roman"/>
      <w:kern w:val="2"/>
      <w:sz w:val="24"/>
      <w:szCs w:val="24"/>
      <w:lang w:eastAsia="zh-CN"/>
    </w:rPr>
  </w:style>
  <w:style w:type="character" w:customStyle="1" w:styleId="HeaderChar">
    <w:name w:val="Header Char"/>
    <w:basedOn w:val="DefaultParagraphFont"/>
    <w:link w:val="Header"/>
    <w:uiPriority w:val="99"/>
    <w:semiHidden/>
    <w:locked/>
    <w:rsid w:val="008168E4"/>
    <w:rPr>
      <w:rFonts w:ascii="Times New Roman" w:eastAsia="SimSun" w:hAnsi="Times New Roman" w:cs="Times New Roman"/>
      <w:kern w:val="2"/>
      <w:sz w:val="21"/>
      <w:szCs w:val="21"/>
      <w:lang w:eastAsia="zh-CN"/>
    </w:rPr>
  </w:style>
  <w:style w:type="character" w:customStyle="1" w:styleId="a">
    <w:name w:val="Верхний колонтитул Знак"/>
    <w:basedOn w:val="DefaultParagraphFont"/>
    <w:uiPriority w:val="99"/>
    <w:semiHidden/>
    <w:rsid w:val="008168E4"/>
  </w:style>
  <w:style w:type="paragraph" w:styleId="Footer">
    <w:name w:val="footer"/>
    <w:basedOn w:val="Normal"/>
    <w:link w:val="FooterChar"/>
    <w:uiPriority w:val="99"/>
    <w:rsid w:val="008168E4"/>
    <w:pPr>
      <w:widowControl w:val="0"/>
      <w:tabs>
        <w:tab w:val="center" w:pos="4677"/>
        <w:tab w:val="right" w:pos="9355"/>
      </w:tabs>
      <w:suppressAutoHyphens/>
      <w:spacing w:after="0" w:line="240" w:lineRule="auto"/>
    </w:pPr>
    <w:rPr>
      <w:rFonts w:ascii="Times New Roman" w:eastAsia="SimSun" w:hAnsi="Times New Roman" w:cs="Times New Roman"/>
      <w:kern w:val="2"/>
      <w:sz w:val="24"/>
      <w:szCs w:val="24"/>
      <w:lang w:eastAsia="zh-CN"/>
    </w:rPr>
  </w:style>
  <w:style w:type="character" w:customStyle="1" w:styleId="FooterChar">
    <w:name w:val="Footer Char"/>
    <w:basedOn w:val="DefaultParagraphFont"/>
    <w:link w:val="Footer"/>
    <w:uiPriority w:val="99"/>
    <w:semiHidden/>
    <w:locked/>
    <w:rsid w:val="008168E4"/>
    <w:rPr>
      <w:rFonts w:ascii="Times New Roman" w:eastAsia="SimSun" w:hAnsi="Times New Roman" w:cs="Times New Roman"/>
      <w:kern w:val="2"/>
      <w:sz w:val="21"/>
      <w:szCs w:val="21"/>
      <w:lang w:eastAsia="zh-CN"/>
    </w:rPr>
  </w:style>
  <w:style w:type="character" w:customStyle="1" w:styleId="a0">
    <w:name w:val="Нижний колонтитул Знак"/>
    <w:basedOn w:val="DefaultParagraphFont"/>
    <w:uiPriority w:val="99"/>
    <w:rsid w:val="008168E4"/>
  </w:style>
  <w:style w:type="paragraph" w:styleId="Caption">
    <w:name w:val="caption"/>
    <w:basedOn w:val="Normal"/>
    <w:uiPriority w:val="99"/>
    <w:qFormat/>
    <w:rsid w:val="008168E4"/>
    <w:pPr>
      <w:widowControl w:val="0"/>
      <w:suppressLineNumbers/>
      <w:suppressAutoHyphens/>
      <w:spacing w:before="120" w:after="120" w:line="240" w:lineRule="auto"/>
    </w:pPr>
    <w:rPr>
      <w:rFonts w:ascii="Times New Roman" w:eastAsia="SimSun" w:hAnsi="Times New Roman" w:cs="Times New Roman"/>
      <w:i/>
      <w:iCs/>
      <w:kern w:val="2"/>
      <w:sz w:val="24"/>
      <w:szCs w:val="24"/>
      <w:lang w:eastAsia="zh-CN"/>
    </w:rPr>
  </w:style>
  <w:style w:type="paragraph" w:styleId="BodyText">
    <w:name w:val="Body Text"/>
    <w:basedOn w:val="Normal"/>
    <w:link w:val="BodyTextChar"/>
    <w:uiPriority w:val="99"/>
    <w:semiHidden/>
    <w:rsid w:val="008168E4"/>
    <w:pPr>
      <w:widowControl w:val="0"/>
      <w:suppressAutoHyphens/>
      <w:spacing w:after="120" w:line="288" w:lineRule="auto"/>
    </w:pPr>
    <w:rPr>
      <w:rFonts w:ascii="Times New Roman" w:eastAsia="SimSun" w:hAnsi="Times New Roman" w:cs="Times New Roman"/>
      <w:kern w:val="2"/>
      <w:sz w:val="24"/>
      <w:szCs w:val="24"/>
      <w:lang w:eastAsia="zh-CN"/>
    </w:rPr>
  </w:style>
  <w:style w:type="character" w:customStyle="1" w:styleId="BodyTextChar">
    <w:name w:val="Body Text Char"/>
    <w:basedOn w:val="DefaultParagraphFont"/>
    <w:link w:val="BodyText"/>
    <w:uiPriority w:val="99"/>
    <w:semiHidden/>
    <w:locked/>
    <w:rsid w:val="008168E4"/>
    <w:rPr>
      <w:rFonts w:ascii="Times New Roman" w:eastAsia="SimSun" w:hAnsi="Times New Roman" w:cs="Times New Roman"/>
      <w:kern w:val="2"/>
      <w:sz w:val="24"/>
      <w:szCs w:val="24"/>
      <w:lang w:eastAsia="zh-CN"/>
    </w:rPr>
  </w:style>
  <w:style w:type="paragraph" w:styleId="List">
    <w:name w:val="List"/>
    <w:basedOn w:val="BodyText"/>
    <w:uiPriority w:val="99"/>
    <w:semiHidden/>
    <w:rsid w:val="008168E4"/>
  </w:style>
  <w:style w:type="paragraph" w:customStyle="1" w:styleId="a1">
    <w:name w:val="Заголовок"/>
    <w:basedOn w:val="Normal"/>
    <w:next w:val="BodyText"/>
    <w:uiPriority w:val="99"/>
    <w:rsid w:val="008168E4"/>
    <w:pPr>
      <w:keepNext/>
      <w:widowControl w:val="0"/>
      <w:suppressAutoHyphens/>
      <w:spacing w:before="240" w:after="120" w:line="240" w:lineRule="auto"/>
    </w:pPr>
    <w:rPr>
      <w:rFonts w:ascii="Arial" w:eastAsia="Microsoft YaHei" w:hAnsi="Arial" w:cs="Arial"/>
      <w:kern w:val="2"/>
      <w:sz w:val="28"/>
      <w:szCs w:val="28"/>
      <w:lang w:eastAsia="zh-CN"/>
    </w:rPr>
  </w:style>
  <w:style w:type="paragraph" w:customStyle="1" w:styleId="1">
    <w:name w:val="Указатель1"/>
    <w:basedOn w:val="Normal"/>
    <w:uiPriority w:val="99"/>
    <w:rsid w:val="008168E4"/>
    <w:pPr>
      <w:widowControl w:val="0"/>
      <w:suppressLineNumbers/>
      <w:suppressAutoHyphens/>
      <w:spacing w:after="0" w:line="240" w:lineRule="auto"/>
    </w:pPr>
    <w:rPr>
      <w:rFonts w:ascii="Times New Roman" w:eastAsia="SimSun" w:hAnsi="Times New Roman" w:cs="Times New Roman"/>
      <w:kern w:val="2"/>
      <w:sz w:val="24"/>
      <w:szCs w:val="24"/>
      <w:lang w:eastAsia="zh-CN"/>
    </w:rPr>
  </w:style>
  <w:style w:type="paragraph" w:customStyle="1" w:styleId="10">
    <w:name w:val="Название объекта1"/>
    <w:basedOn w:val="Normal"/>
    <w:uiPriority w:val="99"/>
    <w:rsid w:val="008168E4"/>
    <w:pPr>
      <w:widowControl w:val="0"/>
      <w:suppressLineNumbers/>
      <w:suppressAutoHyphens/>
      <w:spacing w:before="120" w:after="120" w:line="240" w:lineRule="auto"/>
    </w:pPr>
    <w:rPr>
      <w:rFonts w:ascii="Times New Roman" w:eastAsia="SimSun" w:hAnsi="Times New Roman" w:cs="Times New Roman"/>
      <w:i/>
      <w:iCs/>
      <w:kern w:val="2"/>
      <w:sz w:val="24"/>
      <w:szCs w:val="24"/>
      <w:lang w:eastAsia="zh-CN"/>
    </w:rPr>
  </w:style>
  <w:style w:type="paragraph" w:customStyle="1" w:styleId="a2">
    <w:name w:val="Содержимое таблицы"/>
    <w:basedOn w:val="Normal"/>
    <w:uiPriority w:val="99"/>
    <w:rsid w:val="008168E4"/>
    <w:pPr>
      <w:widowControl w:val="0"/>
      <w:suppressLineNumbers/>
      <w:suppressAutoHyphens/>
      <w:spacing w:after="0" w:line="240" w:lineRule="auto"/>
    </w:pPr>
    <w:rPr>
      <w:rFonts w:ascii="Times New Roman" w:eastAsia="SimSun" w:hAnsi="Times New Roman" w:cs="Times New Roman"/>
      <w:kern w:val="2"/>
      <w:sz w:val="24"/>
      <w:szCs w:val="24"/>
      <w:lang w:eastAsia="zh-CN"/>
    </w:rPr>
  </w:style>
  <w:style w:type="paragraph" w:customStyle="1" w:styleId="a3">
    <w:name w:val="Заголовок таблицы"/>
    <w:basedOn w:val="a2"/>
    <w:uiPriority w:val="99"/>
    <w:rsid w:val="008168E4"/>
    <w:pPr>
      <w:jc w:val="center"/>
    </w:pPr>
    <w:rPr>
      <w:b/>
      <w:bCs/>
    </w:rPr>
  </w:style>
  <w:style w:type="paragraph" w:customStyle="1" w:styleId="11">
    <w:name w:val="Текст выноски1"/>
    <w:basedOn w:val="Normal"/>
    <w:uiPriority w:val="99"/>
    <w:rsid w:val="008168E4"/>
    <w:pPr>
      <w:widowControl w:val="0"/>
      <w:suppressAutoHyphens/>
      <w:spacing w:after="0" w:line="240" w:lineRule="auto"/>
    </w:pPr>
    <w:rPr>
      <w:rFonts w:ascii="Tahoma" w:eastAsia="SimSun" w:hAnsi="Tahoma" w:cs="Tahoma"/>
      <w:kern w:val="2"/>
      <w:sz w:val="16"/>
      <w:szCs w:val="16"/>
      <w:lang w:eastAsia="zh-CN"/>
    </w:rPr>
  </w:style>
  <w:style w:type="paragraph" w:customStyle="1" w:styleId="a4">
    <w:name w:val="Содержимое врезки"/>
    <w:basedOn w:val="Normal"/>
    <w:uiPriority w:val="99"/>
    <w:rsid w:val="008168E4"/>
    <w:pPr>
      <w:widowControl w:val="0"/>
      <w:suppressAutoHyphens/>
      <w:spacing w:after="0" w:line="240" w:lineRule="auto"/>
    </w:pPr>
    <w:rPr>
      <w:rFonts w:ascii="Times New Roman" w:eastAsia="SimSun" w:hAnsi="Times New Roman" w:cs="Times New Roman"/>
      <w:kern w:val="2"/>
      <w:sz w:val="24"/>
      <w:szCs w:val="24"/>
      <w:lang w:eastAsia="zh-CN"/>
    </w:rPr>
  </w:style>
  <w:style w:type="character" w:customStyle="1" w:styleId="12">
    <w:name w:val="Основной шрифт абзаца1"/>
    <w:uiPriority w:val="99"/>
    <w:rsid w:val="008168E4"/>
  </w:style>
  <w:style w:type="character" w:customStyle="1" w:styleId="a5">
    <w:name w:val="Символ нумерации"/>
    <w:uiPriority w:val="99"/>
    <w:rsid w:val="008168E4"/>
  </w:style>
  <w:style w:type="character" w:customStyle="1" w:styleId="WW8Num31z0">
    <w:name w:val="WW8Num31z0"/>
    <w:uiPriority w:val="99"/>
    <w:rsid w:val="008168E4"/>
    <w:rPr>
      <w:rFonts w:ascii="Symbol" w:hAnsi="Symbol" w:cs="Symbol"/>
    </w:rPr>
  </w:style>
  <w:style w:type="character" w:customStyle="1" w:styleId="WW8Num31z1">
    <w:name w:val="WW8Num31z1"/>
    <w:uiPriority w:val="99"/>
    <w:rsid w:val="008168E4"/>
    <w:rPr>
      <w:rFonts w:ascii="Courier New" w:hAnsi="Courier New" w:cs="Courier New"/>
    </w:rPr>
  </w:style>
  <w:style w:type="character" w:customStyle="1" w:styleId="WW8Num31z2">
    <w:name w:val="WW8Num31z2"/>
    <w:uiPriority w:val="99"/>
    <w:rsid w:val="008168E4"/>
    <w:rPr>
      <w:rFonts w:ascii="Wingdings" w:hAnsi="Wingdings" w:cs="Wingdings"/>
    </w:rPr>
  </w:style>
  <w:style w:type="character" w:customStyle="1" w:styleId="WW8Num4z0">
    <w:name w:val="WW8Num4z0"/>
    <w:uiPriority w:val="99"/>
    <w:rsid w:val="008168E4"/>
    <w:rPr>
      <w:rFonts w:ascii="Symbol" w:hAnsi="Symbol" w:cs="Symbol"/>
    </w:rPr>
  </w:style>
  <w:style w:type="character" w:customStyle="1" w:styleId="WW8Num4z1">
    <w:name w:val="WW8Num4z1"/>
    <w:uiPriority w:val="99"/>
    <w:rsid w:val="008168E4"/>
    <w:rPr>
      <w:rFonts w:ascii="Courier New" w:hAnsi="Courier New" w:cs="Courier New"/>
    </w:rPr>
  </w:style>
  <w:style w:type="character" w:customStyle="1" w:styleId="WW8Num4z2">
    <w:name w:val="WW8Num4z2"/>
    <w:uiPriority w:val="99"/>
    <w:rsid w:val="008168E4"/>
    <w:rPr>
      <w:rFonts w:ascii="Wingdings" w:hAnsi="Wingdings" w:cs="Wingdings"/>
    </w:rPr>
  </w:style>
  <w:style w:type="character" w:customStyle="1" w:styleId="WW8Num27z0">
    <w:name w:val="WW8Num27z0"/>
    <w:uiPriority w:val="99"/>
    <w:rsid w:val="008168E4"/>
    <w:rPr>
      <w:rFonts w:ascii="Symbol" w:hAnsi="Symbol" w:cs="Symbol"/>
    </w:rPr>
  </w:style>
  <w:style w:type="character" w:customStyle="1" w:styleId="WW8Num27z1">
    <w:name w:val="WW8Num27z1"/>
    <w:uiPriority w:val="99"/>
    <w:rsid w:val="008168E4"/>
    <w:rPr>
      <w:rFonts w:ascii="Courier New" w:hAnsi="Courier New" w:cs="Courier New"/>
    </w:rPr>
  </w:style>
  <w:style w:type="character" w:customStyle="1" w:styleId="WW8Num27z2">
    <w:name w:val="WW8Num27z2"/>
    <w:uiPriority w:val="99"/>
    <w:rsid w:val="008168E4"/>
    <w:rPr>
      <w:rFonts w:ascii="Wingdings" w:hAnsi="Wingdings" w:cs="Wingdings"/>
    </w:rPr>
  </w:style>
  <w:style w:type="character" w:customStyle="1" w:styleId="WW8Num2z0">
    <w:name w:val="WW8Num2z0"/>
    <w:uiPriority w:val="99"/>
    <w:rsid w:val="008168E4"/>
    <w:rPr>
      <w:rFonts w:ascii="Symbol" w:hAnsi="Symbol" w:cs="Symbol"/>
    </w:rPr>
  </w:style>
  <w:style w:type="character" w:customStyle="1" w:styleId="WW8Num2z1">
    <w:name w:val="WW8Num2z1"/>
    <w:uiPriority w:val="99"/>
    <w:rsid w:val="008168E4"/>
    <w:rPr>
      <w:rFonts w:ascii="Courier New" w:hAnsi="Courier New" w:cs="Courier New"/>
    </w:rPr>
  </w:style>
  <w:style w:type="character" w:customStyle="1" w:styleId="WW8Num2z2">
    <w:name w:val="WW8Num2z2"/>
    <w:uiPriority w:val="99"/>
    <w:rsid w:val="008168E4"/>
    <w:rPr>
      <w:rFonts w:ascii="Wingdings" w:hAnsi="Wingdings" w:cs="Wingdings"/>
    </w:rPr>
  </w:style>
  <w:style w:type="character" w:customStyle="1" w:styleId="WW8Num24z0">
    <w:name w:val="WW8Num24z0"/>
    <w:uiPriority w:val="99"/>
    <w:rsid w:val="008168E4"/>
    <w:rPr>
      <w:rFonts w:ascii="Symbol" w:hAnsi="Symbol" w:cs="Symbol"/>
    </w:rPr>
  </w:style>
  <w:style w:type="character" w:customStyle="1" w:styleId="WW8Num24z1">
    <w:name w:val="WW8Num24z1"/>
    <w:uiPriority w:val="99"/>
    <w:rsid w:val="008168E4"/>
    <w:rPr>
      <w:rFonts w:ascii="Courier New" w:hAnsi="Courier New" w:cs="Courier New"/>
    </w:rPr>
  </w:style>
  <w:style w:type="character" w:customStyle="1" w:styleId="WW8Num24z2">
    <w:name w:val="WW8Num24z2"/>
    <w:uiPriority w:val="99"/>
    <w:rsid w:val="008168E4"/>
    <w:rPr>
      <w:rFonts w:ascii="Wingdings" w:hAnsi="Wingdings" w:cs="Wingdings"/>
    </w:rPr>
  </w:style>
  <w:style w:type="character" w:customStyle="1" w:styleId="WW8Num17z0">
    <w:name w:val="WW8Num17z0"/>
    <w:uiPriority w:val="99"/>
    <w:rsid w:val="008168E4"/>
    <w:rPr>
      <w:rFonts w:ascii="Symbol" w:hAnsi="Symbol" w:cs="Symbol"/>
    </w:rPr>
  </w:style>
  <w:style w:type="character" w:customStyle="1" w:styleId="WW8Num17z1">
    <w:name w:val="WW8Num17z1"/>
    <w:uiPriority w:val="99"/>
    <w:rsid w:val="008168E4"/>
    <w:rPr>
      <w:rFonts w:ascii="Courier New" w:hAnsi="Courier New" w:cs="Courier New"/>
    </w:rPr>
  </w:style>
  <w:style w:type="character" w:customStyle="1" w:styleId="WW8Num17z2">
    <w:name w:val="WW8Num17z2"/>
    <w:uiPriority w:val="99"/>
    <w:rsid w:val="008168E4"/>
    <w:rPr>
      <w:rFonts w:ascii="Wingdings" w:hAnsi="Wingdings" w:cs="Wingdings"/>
    </w:rPr>
  </w:style>
  <w:style w:type="character" w:customStyle="1" w:styleId="WW8Num23z0">
    <w:name w:val="WW8Num23z0"/>
    <w:uiPriority w:val="99"/>
    <w:rsid w:val="008168E4"/>
    <w:rPr>
      <w:rFonts w:ascii="Symbol" w:hAnsi="Symbol" w:cs="Symbol"/>
    </w:rPr>
  </w:style>
  <w:style w:type="character" w:customStyle="1" w:styleId="WW8Num23z1">
    <w:name w:val="WW8Num23z1"/>
    <w:uiPriority w:val="99"/>
    <w:rsid w:val="008168E4"/>
    <w:rPr>
      <w:rFonts w:ascii="Courier New" w:hAnsi="Courier New" w:cs="Courier New"/>
    </w:rPr>
  </w:style>
  <w:style w:type="character" w:customStyle="1" w:styleId="WW8Num23z2">
    <w:name w:val="WW8Num23z2"/>
    <w:uiPriority w:val="99"/>
    <w:rsid w:val="008168E4"/>
    <w:rPr>
      <w:rFonts w:ascii="Wingdings" w:hAnsi="Wingdings" w:cs="Wingdings"/>
    </w:rPr>
  </w:style>
  <w:style w:type="character" w:customStyle="1" w:styleId="a6">
    <w:name w:val="Текст выноски Знак"/>
    <w:basedOn w:val="12"/>
    <w:uiPriority w:val="99"/>
    <w:rsid w:val="008168E4"/>
    <w:rPr>
      <w:rFonts w:ascii="Tahoma" w:eastAsia="SimSun" w:hAnsi="Tahoma" w:cs="Tahoma"/>
      <w:kern w:val="2"/>
      <w:sz w:val="14"/>
      <w:szCs w:val="14"/>
      <w:lang w:eastAsia="zh-CN"/>
    </w:rPr>
  </w:style>
  <w:style w:type="character" w:customStyle="1" w:styleId="ListLabel1">
    <w:name w:val="ListLabel 1"/>
    <w:uiPriority w:val="99"/>
    <w:rsid w:val="008168E4"/>
    <w:rPr>
      <w:rFonts w:ascii="Symbol" w:hAnsi="Symbol" w:cs="Symbol"/>
    </w:rPr>
  </w:style>
  <w:style w:type="character" w:customStyle="1" w:styleId="ListLabel2">
    <w:name w:val="ListLabel 2"/>
    <w:uiPriority w:val="99"/>
    <w:rsid w:val="008168E4"/>
    <w:rPr>
      <w:rFonts w:ascii="Courier New" w:hAnsi="Courier New" w:cs="Courier New"/>
    </w:rPr>
  </w:style>
  <w:style w:type="character" w:customStyle="1" w:styleId="ListLabel3">
    <w:name w:val="ListLabel 3"/>
    <w:uiPriority w:val="99"/>
    <w:rsid w:val="008168E4"/>
    <w:rPr>
      <w:rFonts w:ascii="Wingdings" w:hAnsi="Wingdings" w:cs="Wingdings"/>
    </w:rPr>
  </w:style>
  <w:style w:type="paragraph" w:styleId="NormalWeb">
    <w:name w:val="Normal (Web)"/>
    <w:basedOn w:val="Normal"/>
    <w:uiPriority w:val="99"/>
    <w:semiHidden/>
    <w:rsid w:val="004A1959"/>
    <w:rPr>
      <w:sz w:val="24"/>
      <w:szCs w:val="24"/>
    </w:rPr>
  </w:style>
  <w:style w:type="paragraph" w:styleId="BalloonText">
    <w:name w:val="Balloon Text"/>
    <w:basedOn w:val="Normal"/>
    <w:link w:val="BalloonTextChar"/>
    <w:uiPriority w:val="99"/>
    <w:semiHidden/>
    <w:rsid w:val="001C6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4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632188">
      <w:marLeft w:val="0"/>
      <w:marRight w:val="0"/>
      <w:marTop w:val="0"/>
      <w:marBottom w:val="0"/>
      <w:divBdr>
        <w:top w:val="none" w:sz="0" w:space="0" w:color="auto"/>
        <w:left w:val="none" w:sz="0" w:space="0" w:color="auto"/>
        <w:bottom w:val="none" w:sz="0" w:space="0" w:color="auto"/>
        <w:right w:val="none" w:sz="0" w:space="0" w:color="auto"/>
      </w:divBdr>
    </w:div>
    <w:div w:id="396632189">
      <w:marLeft w:val="0"/>
      <w:marRight w:val="0"/>
      <w:marTop w:val="0"/>
      <w:marBottom w:val="0"/>
      <w:divBdr>
        <w:top w:val="none" w:sz="0" w:space="0" w:color="auto"/>
        <w:left w:val="none" w:sz="0" w:space="0" w:color="auto"/>
        <w:bottom w:val="none" w:sz="0" w:space="0" w:color="auto"/>
        <w:right w:val="none" w:sz="0" w:space="0" w:color="auto"/>
      </w:divBdr>
    </w:div>
    <w:div w:id="396632190">
      <w:marLeft w:val="0"/>
      <w:marRight w:val="0"/>
      <w:marTop w:val="0"/>
      <w:marBottom w:val="0"/>
      <w:divBdr>
        <w:top w:val="none" w:sz="0" w:space="0" w:color="auto"/>
        <w:left w:val="none" w:sz="0" w:space="0" w:color="auto"/>
        <w:bottom w:val="none" w:sz="0" w:space="0" w:color="auto"/>
        <w:right w:val="none" w:sz="0" w:space="0" w:color="auto"/>
      </w:divBdr>
    </w:div>
    <w:div w:id="396632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TotalTime>
  <Pages>89</Pages>
  <Words>31012</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трампампам</dc:creator>
  <cp:keywords/>
  <dc:description/>
  <cp:lastModifiedBy>user</cp:lastModifiedBy>
  <cp:revision>14</cp:revision>
  <dcterms:created xsi:type="dcterms:W3CDTF">2016-11-14T06:33:00Z</dcterms:created>
  <dcterms:modified xsi:type="dcterms:W3CDTF">2020-02-08T11:18:00Z</dcterms:modified>
</cp:coreProperties>
</file>