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65C" w:rsidRDefault="007E065C" w:rsidP="00F64ABC">
      <w:pPr>
        <w:jc w:val="center"/>
        <w:rPr>
          <w:rFonts w:ascii="Times New Roman" w:hAnsi="Times New Roman"/>
          <w:b/>
          <w:sz w:val="28"/>
          <w:szCs w:val="28"/>
        </w:rPr>
      </w:pPr>
      <w:bookmarkStart w:id="0" w:name="_GoBack"/>
      <w:r w:rsidRPr="007E065C">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page">
              <wp:align>left</wp:align>
            </wp:positionH>
            <wp:positionV relativeFrom="paragraph">
              <wp:posOffset>-720351</wp:posOffset>
            </wp:positionV>
            <wp:extent cx="7566025" cy="10685780"/>
            <wp:effectExtent l="0" t="0" r="0" b="1270"/>
            <wp:wrapNone/>
            <wp:docPr id="1" name="Рисунок 1" descr="E:\музыка\музыка\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узыка\музыка\обложк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6025" cy="106857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E065C" w:rsidRDefault="007E065C" w:rsidP="00F64ABC">
      <w:pPr>
        <w:jc w:val="center"/>
        <w:rPr>
          <w:rFonts w:ascii="Times New Roman" w:hAnsi="Times New Roman"/>
          <w:b/>
          <w:sz w:val="28"/>
          <w:szCs w:val="28"/>
        </w:rPr>
      </w:pPr>
    </w:p>
    <w:p w:rsidR="007E065C" w:rsidRDefault="007E065C" w:rsidP="00F64ABC">
      <w:pPr>
        <w:jc w:val="center"/>
        <w:rPr>
          <w:rFonts w:ascii="Times New Roman" w:hAnsi="Times New Roman"/>
          <w:b/>
          <w:sz w:val="28"/>
          <w:szCs w:val="28"/>
        </w:rPr>
      </w:pPr>
    </w:p>
    <w:p w:rsidR="007E065C" w:rsidRDefault="007E065C" w:rsidP="00F64ABC">
      <w:pPr>
        <w:jc w:val="center"/>
        <w:rPr>
          <w:rFonts w:ascii="Times New Roman" w:hAnsi="Times New Roman"/>
          <w:b/>
          <w:sz w:val="28"/>
          <w:szCs w:val="28"/>
        </w:rPr>
      </w:pPr>
    </w:p>
    <w:p w:rsidR="007E065C" w:rsidRDefault="007E065C" w:rsidP="00F64ABC">
      <w:pPr>
        <w:jc w:val="center"/>
        <w:rPr>
          <w:rFonts w:ascii="Times New Roman" w:hAnsi="Times New Roman"/>
          <w:b/>
          <w:sz w:val="28"/>
          <w:szCs w:val="28"/>
        </w:rPr>
      </w:pPr>
    </w:p>
    <w:p w:rsidR="007E065C" w:rsidRDefault="007E065C" w:rsidP="00F64ABC">
      <w:pPr>
        <w:jc w:val="center"/>
        <w:rPr>
          <w:rFonts w:ascii="Times New Roman" w:hAnsi="Times New Roman"/>
          <w:b/>
          <w:sz w:val="28"/>
          <w:szCs w:val="28"/>
        </w:rPr>
      </w:pPr>
    </w:p>
    <w:p w:rsidR="007E065C" w:rsidRDefault="007E065C" w:rsidP="00F64ABC">
      <w:pPr>
        <w:jc w:val="center"/>
        <w:rPr>
          <w:rFonts w:ascii="Times New Roman" w:hAnsi="Times New Roman"/>
          <w:b/>
          <w:sz w:val="28"/>
          <w:szCs w:val="28"/>
        </w:rPr>
      </w:pPr>
    </w:p>
    <w:p w:rsidR="007E065C" w:rsidRDefault="007E065C" w:rsidP="00F64ABC">
      <w:pPr>
        <w:jc w:val="center"/>
        <w:rPr>
          <w:rFonts w:ascii="Times New Roman" w:hAnsi="Times New Roman"/>
          <w:b/>
          <w:sz w:val="28"/>
          <w:szCs w:val="28"/>
        </w:rPr>
      </w:pPr>
    </w:p>
    <w:p w:rsidR="007E065C" w:rsidRDefault="007E065C" w:rsidP="00F64ABC">
      <w:pPr>
        <w:jc w:val="center"/>
        <w:rPr>
          <w:rFonts w:ascii="Times New Roman" w:hAnsi="Times New Roman"/>
          <w:b/>
          <w:sz w:val="28"/>
          <w:szCs w:val="28"/>
        </w:rPr>
      </w:pPr>
    </w:p>
    <w:p w:rsidR="007E065C" w:rsidRDefault="007E065C" w:rsidP="00F64ABC">
      <w:pPr>
        <w:jc w:val="center"/>
        <w:rPr>
          <w:rFonts w:ascii="Times New Roman" w:hAnsi="Times New Roman"/>
          <w:b/>
          <w:sz w:val="28"/>
          <w:szCs w:val="28"/>
        </w:rPr>
      </w:pPr>
    </w:p>
    <w:p w:rsidR="007E065C" w:rsidRDefault="007E065C" w:rsidP="00F64ABC">
      <w:pPr>
        <w:jc w:val="center"/>
        <w:rPr>
          <w:rFonts w:ascii="Times New Roman" w:hAnsi="Times New Roman"/>
          <w:b/>
          <w:sz w:val="28"/>
          <w:szCs w:val="28"/>
        </w:rPr>
      </w:pPr>
    </w:p>
    <w:p w:rsidR="007E065C" w:rsidRDefault="007E065C" w:rsidP="00F64ABC">
      <w:pPr>
        <w:jc w:val="center"/>
        <w:rPr>
          <w:rFonts w:ascii="Times New Roman" w:hAnsi="Times New Roman"/>
          <w:b/>
          <w:sz w:val="28"/>
          <w:szCs w:val="28"/>
        </w:rPr>
      </w:pPr>
    </w:p>
    <w:p w:rsidR="007E065C" w:rsidRDefault="007E065C" w:rsidP="00F64ABC">
      <w:pPr>
        <w:jc w:val="center"/>
        <w:rPr>
          <w:rFonts w:ascii="Times New Roman" w:hAnsi="Times New Roman"/>
          <w:b/>
          <w:sz w:val="28"/>
          <w:szCs w:val="28"/>
        </w:rPr>
      </w:pPr>
    </w:p>
    <w:p w:rsidR="007E065C" w:rsidRDefault="007E065C" w:rsidP="00F64ABC">
      <w:pPr>
        <w:jc w:val="center"/>
        <w:rPr>
          <w:rFonts w:ascii="Times New Roman" w:hAnsi="Times New Roman"/>
          <w:b/>
          <w:sz w:val="28"/>
          <w:szCs w:val="28"/>
        </w:rPr>
      </w:pPr>
    </w:p>
    <w:p w:rsidR="007E065C" w:rsidRDefault="007E065C" w:rsidP="00F64ABC">
      <w:pPr>
        <w:jc w:val="center"/>
        <w:rPr>
          <w:rFonts w:ascii="Times New Roman" w:hAnsi="Times New Roman"/>
          <w:b/>
          <w:sz w:val="28"/>
          <w:szCs w:val="28"/>
        </w:rPr>
      </w:pPr>
    </w:p>
    <w:p w:rsidR="007E065C" w:rsidRDefault="007E065C" w:rsidP="00F64ABC">
      <w:pPr>
        <w:jc w:val="center"/>
        <w:rPr>
          <w:rFonts w:ascii="Times New Roman" w:hAnsi="Times New Roman"/>
          <w:b/>
          <w:sz w:val="28"/>
          <w:szCs w:val="28"/>
        </w:rPr>
      </w:pPr>
    </w:p>
    <w:p w:rsidR="007E065C" w:rsidRDefault="007E065C" w:rsidP="00F64ABC">
      <w:pPr>
        <w:jc w:val="center"/>
        <w:rPr>
          <w:rFonts w:ascii="Times New Roman" w:hAnsi="Times New Roman"/>
          <w:b/>
          <w:sz w:val="28"/>
          <w:szCs w:val="28"/>
        </w:rPr>
      </w:pPr>
    </w:p>
    <w:p w:rsidR="007E065C" w:rsidRDefault="007E065C" w:rsidP="00F64ABC">
      <w:pPr>
        <w:jc w:val="center"/>
        <w:rPr>
          <w:rFonts w:ascii="Times New Roman" w:hAnsi="Times New Roman"/>
          <w:b/>
          <w:sz w:val="28"/>
          <w:szCs w:val="28"/>
        </w:rPr>
      </w:pPr>
    </w:p>
    <w:p w:rsidR="007E065C" w:rsidRDefault="007E065C" w:rsidP="00F64ABC">
      <w:pPr>
        <w:jc w:val="center"/>
        <w:rPr>
          <w:rFonts w:ascii="Times New Roman" w:hAnsi="Times New Roman"/>
          <w:b/>
          <w:sz w:val="28"/>
          <w:szCs w:val="28"/>
        </w:rPr>
      </w:pPr>
    </w:p>
    <w:p w:rsidR="007E065C" w:rsidRDefault="007E065C" w:rsidP="00F64ABC">
      <w:pPr>
        <w:jc w:val="center"/>
        <w:rPr>
          <w:rFonts w:ascii="Times New Roman" w:hAnsi="Times New Roman"/>
          <w:b/>
          <w:sz w:val="28"/>
          <w:szCs w:val="28"/>
        </w:rPr>
      </w:pPr>
    </w:p>
    <w:p w:rsidR="007E065C" w:rsidRDefault="007E065C" w:rsidP="00F64ABC">
      <w:pPr>
        <w:jc w:val="center"/>
        <w:rPr>
          <w:rFonts w:ascii="Times New Roman" w:hAnsi="Times New Roman"/>
          <w:b/>
          <w:sz w:val="28"/>
          <w:szCs w:val="28"/>
        </w:rPr>
      </w:pPr>
    </w:p>
    <w:p w:rsidR="007E065C" w:rsidRDefault="007E065C" w:rsidP="00F64ABC">
      <w:pPr>
        <w:jc w:val="center"/>
        <w:rPr>
          <w:rFonts w:ascii="Times New Roman" w:hAnsi="Times New Roman"/>
          <w:b/>
          <w:sz w:val="28"/>
          <w:szCs w:val="28"/>
        </w:rPr>
      </w:pPr>
    </w:p>
    <w:p w:rsidR="007E065C" w:rsidRDefault="007E065C" w:rsidP="00F64ABC">
      <w:pPr>
        <w:jc w:val="center"/>
        <w:rPr>
          <w:rFonts w:ascii="Times New Roman" w:hAnsi="Times New Roman"/>
          <w:b/>
          <w:sz w:val="28"/>
          <w:szCs w:val="28"/>
        </w:rPr>
      </w:pPr>
    </w:p>
    <w:p w:rsidR="007E065C" w:rsidRDefault="007E065C" w:rsidP="00F64ABC">
      <w:pPr>
        <w:jc w:val="center"/>
        <w:rPr>
          <w:rFonts w:ascii="Times New Roman" w:hAnsi="Times New Roman"/>
          <w:b/>
          <w:sz w:val="28"/>
          <w:szCs w:val="28"/>
        </w:rPr>
      </w:pPr>
    </w:p>
    <w:p w:rsidR="007E065C" w:rsidRDefault="007E065C" w:rsidP="00F64ABC">
      <w:pPr>
        <w:jc w:val="center"/>
        <w:rPr>
          <w:rFonts w:ascii="Times New Roman" w:hAnsi="Times New Roman"/>
          <w:b/>
          <w:sz w:val="28"/>
          <w:szCs w:val="28"/>
        </w:rPr>
      </w:pPr>
    </w:p>
    <w:p w:rsidR="003816D6" w:rsidRPr="00DE0B28" w:rsidRDefault="003816D6" w:rsidP="00F64ABC">
      <w:pPr>
        <w:jc w:val="center"/>
        <w:rPr>
          <w:rFonts w:ascii="Times New Roman" w:hAnsi="Times New Roman"/>
          <w:b/>
          <w:sz w:val="28"/>
          <w:szCs w:val="28"/>
        </w:rPr>
      </w:pPr>
      <w:r w:rsidRPr="00DE0B28">
        <w:rPr>
          <w:rFonts w:ascii="Times New Roman" w:hAnsi="Times New Roman"/>
          <w:b/>
          <w:sz w:val="28"/>
          <w:szCs w:val="28"/>
        </w:rPr>
        <w:lastRenderedPageBreak/>
        <w:t>ПОЯСНИТЕЛЬНАЯ ЗАПИСКА</w:t>
      </w:r>
    </w:p>
    <w:p w:rsidR="00930672" w:rsidRDefault="003816D6" w:rsidP="00752C05">
      <w:pPr>
        <w:rPr>
          <w:rFonts w:ascii="Times New Roman" w:hAnsi="Times New Roman"/>
          <w:sz w:val="24"/>
          <w:szCs w:val="24"/>
        </w:rPr>
      </w:pPr>
      <w:r w:rsidRPr="00752C05">
        <w:rPr>
          <w:rFonts w:ascii="Times New Roman" w:hAnsi="Times New Roman"/>
          <w:sz w:val="24"/>
          <w:szCs w:val="24"/>
        </w:rPr>
        <w:tab/>
        <w:t>Рабочая программа учебного предмета «Музыка. 5</w:t>
      </w:r>
      <w:r w:rsidR="001A30A8">
        <w:rPr>
          <w:rFonts w:ascii="Times New Roman" w:hAnsi="Times New Roman"/>
          <w:sz w:val="24"/>
          <w:szCs w:val="24"/>
        </w:rPr>
        <w:t>класс</w:t>
      </w:r>
      <w:r w:rsidRPr="00752C05">
        <w:rPr>
          <w:rFonts w:ascii="Times New Roman" w:hAnsi="Times New Roman"/>
          <w:sz w:val="24"/>
          <w:szCs w:val="24"/>
        </w:rPr>
        <w:t>» составлена в соответствии с требованиями ФГОС ООО, планируемыми образовательными результатами освоения основной образовательной программы основного общего образования,</w:t>
      </w:r>
      <w:r w:rsidR="00521CE6">
        <w:rPr>
          <w:rFonts w:ascii="Times New Roman" w:hAnsi="Times New Roman"/>
          <w:sz w:val="24"/>
          <w:szCs w:val="24"/>
        </w:rPr>
        <w:t xml:space="preserve"> с</w:t>
      </w:r>
      <w:r w:rsidRPr="00752C05">
        <w:rPr>
          <w:rFonts w:ascii="Times New Roman" w:hAnsi="Times New Roman"/>
          <w:sz w:val="24"/>
          <w:szCs w:val="24"/>
        </w:rPr>
        <w:t xml:space="preserve"> </w:t>
      </w:r>
      <w:r w:rsidR="00521CE6">
        <w:rPr>
          <w:rFonts w:ascii="Times New Roman" w:hAnsi="Times New Roman"/>
          <w:sz w:val="24"/>
          <w:szCs w:val="24"/>
        </w:rPr>
        <w:t xml:space="preserve">примерной основной образовательной программой основного общего образования, одобренной </w:t>
      </w:r>
      <w:r w:rsidR="00521CE6" w:rsidRPr="00521CE6">
        <w:rPr>
          <w:rFonts w:ascii="Times New Roman" w:hAnsi="Times New Roman"/>
          <w:sz w:val="24"/>
          <w:szCs w:val="24"/>
        </w:rPr>
        <w:t>решением федерального учебно-методического объединения по общему образованию</w:t>
      </w:r>
      <w:r w:rsidRPr="00752C05">
        <w:rPr>
          <w:rFonts w:ascii="Times New Roman" w:hAnsi="Times New Roman"/>
          <w:sz w:val="24"/>
          <w:szCs w:val="24"/>
        </w:rPr>
        <w:t xml:space="preserve"> </w:t>
      </w:r>
      <w:r w:rsidR="00521CE6">
        <w:rPr>
          <w:rFonts w:ascii="Times New Roman" w:hAnsi="Times New Roman"/>
          <w:sz w:val="24"/>
          <w:szCs w:val="24"/>
        </w:rPr>
        <w:t xml:space="preserve"> </w:t>
      </w:r>
      <w:r w:rsidR="00521CE6" w:rsidRPr="00521CE6">
        <w:rPr>
          <w:rFonts w:ascii="Times New Roman" w:hAnsi="Times New Roman"/>
          <w:sz w:val="24"/>
          <w:szCs w:val="24"/>
        </w:rPr>
        <w:t xml:space="preserve">(протокол  от 8 апреля </w:t>
      </w:r>
      <w:smartTag w:uri="urn:schemas-microsoft-com:office:smarttags" w:element="metricconverter">
        <w:smartTagPr>
          <w:attr w:name="ProductID" w:val="2015 г"/>
        </w:smartTagPr>
        <w:r w:rsidR="00521CE6" w:rsidRPr="00521CE6">
          <w:rPr>
            <w:rFonts w:ascii="Times New Roman" w:hAnsi="Times New Roman"/>
            <w:sz w:val="24"/>
            <w:szCs w:val="24"/>
          </w:rPr>
          <w:t>2015 г</w:t>
        </w:r>
      </w:smartTag>
      <w:r w:rsidR="00521CE6" w:rsidRPr="00521CE6">
        <w:rPr>
          <w:rFonts w:ascii="Times New Roman" w:hAnsi="Times New Roman"/>
          <w:sz w:val="24"/>
          <w:szCs w:val="24"/>
        </w:rPr>
        <w:t>. № 1/15)</w:t>
      </w:r>
      <w:r w:rsidR="00521CE6">
        <w:rPr>
          <w:rFonts w:ascii="Times New Roman" w:hAnsi="Times New Roman"/>
          <w:sz w:val="24"/>
          <w:szCs w:val="24"/>
        </w:rPr>
        <w:t xml:space="preserve"> и является частью основной образовательной программы МАОУ «Гимназия № 9».</w:t>
      </w:r>
    </w:p>
    <w:p w:rsidR="003816D6" w:rsidRPr="00752C05" w:rsidRDefault="00521CE6" w:rsidP="00930672">
      <w:pPr>
        <w:ind w:firstLine="708"/>
        <w:rPr>
          <w:rFonts w:ascii="Times New Roman" w:hAnsi="Times New Roman"/>
          <w:sz w:val="24"/>
          <w:szCs w:val="24"/>
        </w:rPr>
      </w:pPr>
      <w:r>
        <w:rPr>
          <w:rFonts w:ascii="Times New Roman" w:hAnsi="Times New Roman"/>
          <w:sz w:val="24"/>
          <w:szCs w:val="24"/>
        </w:rPr>
        <w:t>Р</w:t>
      </w:r>
      <w:r w:rsidR="003816D6" w:rsidRPr="00752C05">
        <w:rPr>
          <w:rFonts w:ascii="Times New Roman" w:hAnsi="Times New Roman"/>
          <w:sz w:val="24"/>
          <w:szCs w:val="24"/>
        </w:rPr>
        <w:t>абочая программа обеспечена учебно-методическим комплектом, включающим: учебник, творческую тетрадь, фонохрестоматию музыкального материала, методические пособия</w:t>
      </w:r>
      <w:r>
        <w:rPr>
          <w:rFonts w:ascii="Times New Roman" w:hAnsi="Times New Roman"/>
          <w:sz w:val="24"/>
          <w:szCs w:val="24"/>
        </w:rPr>
        <w:t xml:space="preserve"> и вспомогательную литературу </w:t>
      </w:r>
      <w:r w:rsidRPr="001200D1">
        <w:rPr>
          <w:rFonts w:ascii="Times New Roman" w:hAnsi="Times New Roman"/>
          <w:sz w:val="24"/>
          <w:szCs w:val="24"/>
        </w:rPr>
        <w:t>в соответствии с предметной линией</w:t>
      </w:r>
      <w:r w:rsidR="001200D1">
        <w:rPr>
          <w:rFonts w:ascii="Times New Roman" w:hAnsi="Times New Roman"/>
          <w:sz w:val="24"/>
        </w:rPr>
        <w:t xml:space="preserve"> </w:t>
      </w:r>
      <w:r w:rsidR="00CE454C">
        <w:rPr>
          <w:rFonts w:ascii="Times New Roman" w:hAnsi="Times New Roman"/>
          <w:sz w:val="24"/>
        </w:rPr>
        <w:t xml:space="preserve">«Музыка» </w:t>
      </w:r>
      <w:r w:rsidR="001200D1">
        <w:rPr>
          <w:rFonts w:ascii="Times New Roman" w:hAnsi="Times New Roman"/>
          <w:sz w:val="24"/>
        </w:rPr>
        <w:t>Г.П.</w:t>
      </w:r>
      <w:r w:rsidR="00CE454C">
        <w:rPr>
          <w:rFonts w:ascii="Times New Roman" w:hAnsi="Times New Roman"/>
          <w:sz w:val="24"/>
        </w:rPr>
        <w:t>Сергеева</w:t>
      </w:r>
      <w:r w:rsidR="001200D1" w:rsidRPr="002233E9">
        <w:rPr>
          <w:rFonts w:ascii="Times New Roman" w:hAnsi="Times New Roman"/>
          <w:sz w:val="24"/>
        </w:rPr>
        <w:t>, Е. Д. Критск</w:t>
      </w:r>
      <w:r w:rsidR="00CE454C">
        <w:rPr>
          <w:rFonts w:ascii="Times New Roman" w:hAnsi="Times New Roman"/>
          <w:sz w:val="24"/>
        </w:rPr>
        <w:t>ая.</w:t>
      </w:r>
    </w:p>
    <w:p w:rsidR="003816D6" w:rsidRPr="00752C05" w:rsidRDefault="003816D6" w:rsidP="00752C05">
      <w:pPr>
        <w:rPr>
          <w:rFonts w:ascii="Times New Roman" w:hAnsi="Times New Roman"/>
          <w:sz w:val="24"/>
          <w:szCs w:val="24"/>
        </w:rPr>
      </w:pPr>
      <w:r w:rsidRPr="00752C05">
        <w:rPr>
          <w:rFonts w:ascii="Times New Roman" w:hAnsi="Times New Roman"/>
          <w:sz w:val="24"/>
          <w:szCs w:val="24"/>
        </w:rPr>
        <w:tab/>
        <w:t xml:space="preserve">Рабочая программа конкретизирует содержание предметных разделов образовательного стандарта, предлагает для них примерное распределение учебных часов. </w:t>
      </w:r>
    </w:p>
    <w:p w:rsidR="003816D6" w:rsidRPr="00752C05" w:rsidRDefault="003816D6" w:rsidP="00752C05">
      <w:pPr>
        <w:rPr>
          <w:rFonts w:ascii="Times New Roman" w:hAnsi="Times New Roman"/>
          <w:sz w:val="24"/>
          <w:szCs w:val="24"/>
        </w:rPr>
      </w:pPr>
      <w:r w:rsidRPr="00752C05">
        <w:rPr>
          <w:rFonts w:ascii="Times New Roman" w:hAnsi="Times New Roman"/>
          <w:sz w:val="24"/>
          <w:szCs w:val="24"/>
        </w:rPr>
        <w:tab/>
        <w:t xml:space="preserve">В данной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 </w:t>
      </w:r>
    </w:p>
    <w:p w:rsidR="003816D6" w:rsidRPr="00A92B82" w:rsidRDefault="003816D6" w:rsidP="00A92B82">
      <w:pPr>
        <w:rPr>
          <w:rFonts w:ascii="Times New Roman" w:hAnsi="Times New Roman"/>
          <w:sz w:val="24"/>
          <w:szCs w:val="24"/>
        </w:rPr>
      </w:pPr>
      <w:r w:rsidRPr="00752C05">
        <w:rPr>
          <w:rFonts w:ascii="Times New Roman" w:hAnsi="Times New Roman"/>
          <w:sz w:val="24"/>
          <w:szCs w:val="24"/>
        </w:rPr>
        <w:t xml:space="preserve"> </w:t>
      </w:r>
      <w:r w:rsidRPr="00752C05">
        <w:rPr>
          <w:rFonts w:ascii="Times New Roman" w:hAnsi="Times New Roman"/>
          <w:sz w:val="24"/>
          <w:szCs w:val="24"/>
        </w:rPr>
        <w:tab/>
      </w:r>
      <w:r w:rsidR="00A92B82" w:rsidRPr="00A92B82">
        <w:rPr>
          <w:rFonts w:ascii="Times New Roman" w:hAnsi="Times New Roman"/>
          <w:sz w:val="24"/>
          <w:szCs w:val="24"/>
        </w:rPr>
        <w:t>Программа нацеливает на изучение взаимосвязи искусств при доминирующем значении музыки; усвоение школьниками различных стилей в композиторском и исполнительском творчестве; осмысление жанрового многообразия музыки в процессе ее эволюции; понимание роли классического наследия в современном музыкальном искусстве (классика и современность); осознание проблемы традиций и новаторства в музыкальном искусстве.</w:t>
      </w:r>
    </w:p>
    <w:p w:rsidR="003816D6" w:rsidRPr="00752C05" w:rsidRDefault="003816D6" w:rsidP="00752C05">
      <w:pPr>
        <w:rPr>
          <w:rFonts w:ascii="Times New Roman" w:hAnsi="Times New Roman"/>
          <w:sz w:val="24"/>
          <w:szCs w:val="24"/>
        </w:rPr>
      </w:pPr>
      <w:r w:rsidRPr="00752C05">
        <w:rPr>
          <w:rFonts w:ascii="Times New Roman" w:hAnsi="Times New Roman"/>
          <w:sz w:val="24"/>
          <w:szCs w:val="24"/>
        </w:rPr>
        <w:tab/>
        <w:t>Рабочая программа составлен</w:t>
      </w:r>
      <w:r w:rsidR="00521CE6">
        <w:rPr>
          <w:rFonts w:ascii="Times New Roman" w:hAnsi="Times New Roman"/>
          <w:sz w:val="24"/>
          <w:szCs w:val="24"/>
        </w:rPr>
        <w:t xml:space="preserve">а с учётом следующих нормативных </w:t>
      </w:r>
      <w:r w:rsidRPr="00752C05">
        <w:rPr>
          <w:rFonts w:ascii="Times New Roman" w:hAnsi="Times New Roman"/>
          <w:sz w:val="24"/>
          <w:szCs w:val="24"/>
        </w:rPr>
        <w:t xml:space="preserve">правовых </w:t>
      </w:r>
      <w:r w:rsidR="00521CE6">
        <w:rPr>
          <w:rFonts w:ascii="Times New Roman" w:hAnsi="Times New Roman"/>
          <w:sz w:val="24"/>
          <w:szCs w:val="24"/>
        </w:rPr>
        <w:t>актов Российской Федерации и Московской области</w:t>
      </w:r>
      <w:r w:rsidRPr="00752C05">
        <w:rPr>
          <w:rFonts w:ascii="Times New Roman" w:hAnsi="Times New Roman"/>
          <w:sz w:val="24"/>
          <w:szCs w:val="24"/>
        </w:rPr>
        <w:t>:</w:t>
      </w:r>
    </w:p>
    <w:p w:rsidR="003816D6" w:rsidRPr="00752C05" w:rsidRDefault="00752C05" w:rsidP="00752C05">
      <w:pPr>
        <w:rPr>
          <w:rFonts w:ascii="Times New Roman" w:hAnsi="Times New Roman"/>
          <w:sz w:val="24"/>
          <w:szCs w:val="24"/>
        </w:rPr>
      </w:pPr>
      <w:r>
        <w:rPr>
          <w:rFonts w:ascii="Times New Roman" w:hAnsi="Times New Roman"/>
          <w:sz w:val="24"/>
          <w:szCs w:val="24"/>
        </w:rPr>
        <w:t xml:space="preserve">- </w:t>
      </w:r>
      <w:r w:rsidR="00521CE6">
        <w:rPr>
          <w:rFonts w:ascii="Times New Roman" w:hAnsi="Times New Roman"/>
          <w:sz w:val="24"/>
          <w:szCs w:val="24"/>
        </w:rPr>
        <w:t>Федеральный з</w:t>
      </w:r>
      <w:r w:rsidR="003816D6" w:rsidRPr="00752C05">
        <w:rPr>
          <w:rFonts w:ascii="Times New Roman" w:hAnsi="Times New Roman"/>
          <w:sz w:val="24"/>
          <w:szCs w:val="24"/>
        </w:rPr>
        <w:t xml:space="preserve">акон </w:t>
      </w:r>
      <w:r w:rsidR="00521CE6">
        <w:rPr>
          <w:rFonts w:ascii="Times New Roman" w:hAnsi="Times New Roman"/>
          <w:sz w:val="24"/>
          <w:szCs w:val="24"/>
        </w:rPr>
        <w:t xml:space="preserve">от 29.12.22012 № 273-ФЗ </w:t>
      </w:r>
      <w:r w:rsidR="003816D6" w:rsidRPr="00752C05">
        <w:rPr>
          <w:rFonts w:ascii="Times New Roman" w:hAnsi="Times New Roman"/>
          <w:sz w:val="24"/>
          <w:szCs w:val="24"/>
        </w:rPr>
        <w:t>«Об образовании</w:t>
      </w:r>
      <w:r w:rsidR="00521CE6">
        <w:rPr>
          <w:rFonts w:ascii="Times New Roman" w:hAnsi="Times New Roman"/>
          <w:sz w:val="24"/>
          <w:szCs w:val="24"/>
        </w:rPr>
        <w:t xml:space="preserve"> в Российской Федерации»;</w:t>
      </w:r>
      <w:r w:rsidR="003816D6" w:rsidRPr="00752C05">
        <w:rPr>
          <w:rFonts w:ascii="Times New Roman" w:hAnsi="Times New Roman"/>
          <w:sz w:val="24"/>
          <w:szCs w:val="24"/>
        </w:rPr>
        <w:t xml:space="preserve"> </w:t>
      </w:r>
    </w:p>
    <w:p w:rsidR="003816D6" w:rsidRDefault="003816D6" w:rsidP="00752C05">
      <w:pPr>
        <w:rPr>
          <w:rFonts w:ascii="Times New Roman" w:hAnsi="Times New Roman"/>
          <w:sz w:val="24"/>
          <w:szCs w:val="24"/>
        </w:rPr>
      </w:pPr>
      <w:r w:rsidRPr="00752C05">
        <w:rPr>
          <w:rFonts w:ascii="Times New Roman" w:hAnsi="Times New Roman"/>
          <w:sz w:val="24"/>
          <w:szCs w:val="24"/>
        </w:rPr>
        <w:t xml:space="preserve"> </w:t>
      </w:r>
      <w:r w:rsidR="00752C05">
        <w:rPr>
          <w:rFonts w:ascii="Times New Roman" w:hAnsi="Times New Roman"/>
          <w:sz w:val="24"/>
          <w:szCs w:val="24"/>
        </w:rPr>
        <w:t xml:space="preserve">- </w:t>
      </w:r>
      <w:r w:rsidRPr="00752C05">
        <w:rPr>
          <w:rFonts w:ascii="Times New Roman" w:hAnsi="Times New Roman"/>
          <w:sz w:val="24"/>
          <w:szCs w:val="24"/>
        </w:rPr>
        <w:t>Федеральный Государственный образо</w:t>
      </w:r>
      <w:r w:rsidR="00521CE6">
        <w:rPr>
          <w:rFonts w:ascii="Times New Roman" w:hAnsi="Times New Roman"/>
          <w:sz w:val="24"/>
          <w:szCs w:val="24"/>
        </w:rPr>
        <w:t>вательный стандарт основного общ</w:t>
      </w:r>
      <w:r w:rsidRPr="00752C05">
        <w:rPr>
          <w:rFonts w:ascii="Times New Roman" w:hAnsi="Times New Roman"/>
          <w:sz w:val="24"/>
          <w:szCs w:val="24"/>
        </w:rPr>
        <w:t xml:space="preserve">его образования (приказ </w:t>
      </w:r>
      <w:r w:rsidR="00521CE6">
        <w:rPr>
          <w:rFonts w:ascii="Times New Roman" w:hAnsi="Times New Roman"/>
          <w:sz w:val="24"/>
          <w:szCs w:val="24"/>
        </w:rPr>
        <w:t>Минобрнауки России</w:t>
      </w:r>
      <w:r w:rsidRPr="00752C05">
        <w:rPr>
          <w:rFonts w:ascii="Times New Roman" w:hAnsi="Times New Roman"/>
          <w:sz w:val="24"/>
          <w:szCs w:val="24"/>
        </w:rPr>
        <w:t xml:space="preserve"> от 17.12.10 №1897);</w:t>
      </w:r>
    </w:p>
    <w:p w:rsidR="00521CE6" w:rsidRPr="00CE454C" w:rsidRDefault="00CE454C" w:rsidP="00752C05">
      <w:pPr>
        <w:rPr>
          <w:rFonts w:ascii="Times New Roman" w:hAnsi="Times New Roman"/>
          <w:sz w:val="24"/>
          <w:szCs w:val="24"/>
        </w:rPr>
      </w:pPr>
      <w:r w:rsidRPr="00CE454C">
        <w:rPr>
          <w:rFonts w:ascii="Times New Roman" w:hAnsi="Times New Roman"/>
          <w:sz w:val="24"/>
          <w:szCs w:val="24"/>
        </w:rPr>
        <w:t>- Постановление Главного государственного врача РФ от 29 декабря 2010 года № 189 «Об у</w:t>
      </w:r>
      <w:r>
        <w:rPr>
          <w:rFonts w:ascii="Times New Roman" w:hAnsi="Times New Roman"/>
          <w:sz w:val="24"/>
          <w:szCs w:val="24"/>
        </w:rPr>
        <w:t>тверждении СанПиН 2.4.2.2821-10</w:t>
      </w:r>
      <w:r w:rsidRPr="00CE454C">
        <w:rPr>
          <w:rFonts w:ascii="Times New Roman" w:hAnsi="Times New Roman"/>
          <w:sz w:val="24"/>
          <w:szCs w:val="24"/>
        </w:rPr>
        <w:t>»</w:t>
      </w:r>
    </w:p>
    <w:p w:rsidR="00A25D12" w:rsidRPr="00752C05" w:rsidRDefault="00A25D12" w:rsidP="00752C05">
      <w:pPr>
        <w:rPr>
          <w:rFonts w:ascii="Times New Roman" w:hAnsi="Times New Roman"/>
          <w:sz w:val="24"/>
          <w:szCs w:val="24"/>
        </w:rPr>
      </w:pPr>
      <w:r w:rsidRPr="00752C05">
        <w:rPr>
          <w:rFonts w:ascii="Times New Roman" w:hAnsi="Times New Roman"/>
          <w:sz w:val="24"/>
          <w:szCs w:val="24"/>
        </w:rPr>
        <w:tab/>
        <w:t xml:space="preserve">Программа создана на основе преемственности с курсом начальной школы и ориентирована на систематизацию и углубление полученных знаний, расширение опыта музыкально-творческой деятельности, формирование устойчивого интереса к отечественным и мировым культурным традициям. </w:t>
      </w:r>
    </w:p>
    <w:p w:rsidR="00CE73B9" w:rsidRPr="00752C05" w:rsidRDefault="00CE73B9" w:rsidP="00752C05">
      <w:pPr>
        <w:rPr>
          <w:rFonts w:ascii="Times New Roman" w:hAnsi="Times New Roman"/>
          <w:sz w:val="24"/>
          <w:szCs w:val="24"/>
        </w:rPr>
      </w:pPr>
      <w:r w:rsidRPr="00752C05">
        <w:rPr>
          <w:rFonts w:ascii="Times New Roman" w:hAnsi="Times New Roman"/>
          <w:b/>
          <w:sz w:val="24"/>
          <w:szCs w:val="24"/>
        </w:rPr>
        <w:lastRenderedPageBreak/>
        <w:t xml:space="preserve">Цель </w:t>
      </w:r>
      <w:r w:rsidR="00521CE6">
        <w:rPr>
          <w:rFonts w:ascii="Times New Roman" w:hAnsi="Times New Roman"/>
          <w:b/>
          <w:sz w:val="24"/>
          <w:szCs w:val="24"/>
        </w:rPr>
        <w:t>освоения учебного предмета</w:t>
      </w:r>
      <w:r w:rsidRPr="00752C05">
        <w:rPr>
          <w:rFonts w:ascii="Times New Roman" w:hAnsi="Times New Roman"/>
          <w:sz w:val="24"/>
          <w:szCs w:val="24"/>
        </w:rPr>
        <w:t xml:space="preserve"> - духовно-нравственное воспитание школьников через приобщение к музыкальной культуре как важнейшему компоненту гармоничного формирования личности.</w:t>
      </w:r>
    </w:p>
    <w:p w:rsidR="00CE73B9" w:rsidRPr="00752C05" w:rsidRDefault="00CE73B9" w:rsidP="00752C05">
      <w:pPr>
        <w:rPr>
          <w:rFonts w:ascii="Times New Roman" w:hAnsi="Times New Roman"/>
          <w:sz w:val="24"/>
          <w:szCs w:val="24"/>
        </w:rPr>
      </w:pPr>
      <w:r w:rsidRPr="00752C05">
        <w:rPr>
          <w:rFonts w:ascii="Times New Roman" w:hAnsi="Times New Roman"/>
          <w:sz w:val="24"/>
          <w:szCs w:val="24"/>
        </w:rPr>
        <w:t xml:space="preserve">В качестве приоритетных в данной программе выдвигаются следующие </w:t>
      </w:r>
      <w:r w:rsidRPr="00752C05">
        <w:rPr>
          <w:rFonts w:ascii="Times New Roman" w:hAnsi="Times New Roman"/>
          <w:b/>
          <w:sz w:val="24"/>
          <w:szCs w:val="24"/>
        </w:rPr>
        <w:t>задачи</w:t>
      </w:r>
      <w:r w:rsidRPr="00752C05">
        <w:rPr>
          <w:rFonts w:ascii="Times New Roman" w:hAnsi="Times New Roman"/>
          <w:sz w:val="24"/>
          <w:szCs w:val="24"/>
        </w:rPr>
        <w:t xml:space="preserve"> и направления:</w:t>
      </w:r>
    </w:p>
    <w:p w:rsidR="00CE73B9" w:rsidRPr="00752C05" w:rsidRDefault="00752C05" w:rsidP="00752C05">
      <w:pPr>
        <w:rPr>
          <w:rFonts w:ascii="Times New Roman" w:hAnsi="Times New Roman"/>
          <w:sz w:val="24"/>
          <w:szCs w:val="24"/>
        </w:rPr>
      </w:pPr>
      <w:r>
        <w:rPr>
          <w:rFonts w:ascii="Times New Roman" w:hAnsi="Times New Roman"/>
          <w:sz w:val="24"/>
          <w:szCs w:val="24"/>
        </w:rPr>
        <w:t xml:space="preserve">- </w:t>
      </w:r>
      <w:r w:rsidR="00CE73B9" w:rsidRPr="00752C05">
        <w:rPr>
          <w:rFonts w:ascii="Times New Roman" w:hAnsi="Times New Roman"/>
          <w:sz w:val="24"/>
          <w:szCs w:val="24"/>
        </w:rPr>
        <w:t>воспитывать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стремлению к музыкальному самообразованию;</w:t>
      </w:r>
    </w:p>
    <w:p w:rsidR="00CE73B9" w:rsidRPr="00752C05" w:rsidRDefault="00752C05" w:rsidP="00752C05">
      <w:pPr>
        <w:rPr>
          <w:rFonts w:ascii="Times New Roman" w:hAnsi="Times New Roman"/>
          <w:sz w:val="24"/>
          <w:szCs w:val="24"/>
        </w:rPr>
      </w:pPr>
      <w:r>
        <w:rPr>
          <w:rFonts w:ascii="Times New Roman" w:hAnsi="Times New Roman"/>
          <w:sz w:val="24"/>
          <w:szCs w:val="24"/>
        </w:rPr>
        <w:t xml:space="preserve">- </w:t>
      </w:r>
      <w:r w:rsidR="00CE73B9" w:rsidRPr="00752C05">
        <w:rPr>
          <w:rFonts w:ascii="Times New Roman" w:hAnsi="Times New Roman"/>
          <w:sz w:val="24"/>
          <w:szCs w:val="24"/>
        </w:rPr>
        <w:t>осваивать жанровое и стилевое многообразие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752C05" w:rsidRDefault="00752C05" w:rsidP="00752C05">
      <w:pPr>
        <w:rPr>
          <w:rFonts w:ascii="Times New Roman" w:hAnsi="Times New Roman"/>
          <w:sz w:val="24"/>
          <w:szCs w:val="24"/>
        </w:rPr>
      </w:pPr>
      <w:r>
        <w:rPr>
          <w:rFonts w:ascii="Times New Roman" w:hAnsi="Times New Roman"/>
          <w:sz w:val="24"/>
          <w:szCs w:val="24"/>
        </w:rPr>
        <w:t xml:space="preserve">- </w:t>
      </w:r>
      <w:r w:rsidR="00CE73B9" w:rsidRPr="00752C05">
        <w:rPr>
          <w:rFonts w:ascii="Times New Roman" w:hAnsi="Times New Roman"/>
          <w:sz w:val="24"/>
          <w:szCs w:val="24"/>
        </w:rPr>
        <w:t xml:space="preserve">овладевать художественно-практическими умениями навыками в разнообразных видах музыкально-творческой деятельности  (слушании музыки и пении,  инструментальном </w:t>
      </w:r>
      <w:proofErr w:type="spellStart"/>
      <w:r w:rsidR="00CE73B9" w:rsidRPr="00752C05">
        <w:rPr>
          <w:rFonts w:ascii="Times New Roman" w:hAnsi="Times New Roman"/>
          <w:sz w:val="24"/>
          <w:szCs w:val="24"/>
        </w:rPr>
        <w:t>музицировании</w:t>
      </w:r>
      <w:proofErr w:type="spellEnd"/>
      <w:r w:rsidR="00CE73B9" w:rsidRPr="00752C05">
        <w:rPr>
          <w:rFonts w:ascii="Times New Roman" w:hAnsi="Times New Roman"/>
          <w:sz w:val="24"/>
          <w:szCs w:val="24"/>
        </w:rPr>
        <w:t xml:space="preserve">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r>
        <w:rPr>
          <w:rFonts w:ascii="Times New Roman" w:hAnsi="Times New Roman"/>
          <w:sz w:val="24"/>
          <w:szCs w:val="24"/>
        </w:rPr>
        <w:t xml:space="preserve"> </w:t>
      </w:r>
    </w:p>
    <w:p w:rsidR="00CE73B9" w:rsidRPr="00752C05" w:rsidRDefault="00CE73B9" w:rsidP="00752C05">
      <w:pPr>
        <w:rPr>
          <w:rFonts w:ascii="Times New Roman" w:hAnsi="Times New Roman"/>
          <w:sz w:val="24"/>
          <w:szCs w:val="24"/>
        </w:rPr>
      </w:pPr>
      <w:r w:rsidRPr="00752C05">
        <w:rPr>
          <w:rFonts w:ascii="Times New Roman" w:hAnsi="Times New Roman"/>
          <w:sz w:val="24"/>
          <w:szCs w:val="24"/>
        </w:rPr>
        <w:t xml:space="preserve">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 </w:t>
      </w:r>
    </w:p>
    <w:p w:rsidR="00CE73B9" w:rsidRPr="00752C05" w:rsidRDefault="00CE73B9" w:rsidP="00752C05">
      <w:pPr>
        <w:rPr>
          <w:rFonts w:ascii="Times New Roman" w:hAnsi="Times New Roman"/>
          <w:sz w:val="24"/>
          <w:szCs w:val="24"/>
        </w:rPr>
      </w:pPr>
      <w:r w:rsidRPr="00752C05">
        <w:rPr>
          <w:rFonts w:ascii="Times New Roman" w:hAnsi="Times New Roman"/>
          <w:sz w:val="24"/>
          <w:szCs w:val="24"/>
        </w:rPr>
        <w:tab/>
        <w:t xml:space="preserve">Данную программу характеризует взаимосвязь с программой начальной школы, проявляющаяся в единстве и развитии методологических и методических подходов, в координации тематического и музыкального материала. При сохранении подхода к музыке, как части общей духовной культуры школьника, программа нацелена на углубление идеи многообразных взаимодействий музыки с жизнью, природой, психологией музыкального восприятия, а также с другими видами и предметами художественной и познавательной деятельности – литературой, изобразительным искусством, историей, мировой художественной культурой, русским языком, природоведением. </w:t>
      </w:r>
    </w:p>
    <w:p w:rsidR="00CE73B9" w:rsidRPr="00752C05" w:rsidRDefault="00CE73B9" w:rsidP="00752C05">
      <w:pPr>
        <w:rPr>
          <w:rFonts w:ascii="Times New Roman" w:hAnsi="Times New Roman"/>
          <w:sz w:val="24"/>
          <w:szCs w:val="24"/>
        </w:rPr>
      </w:pPr>
      <w:r w:rsidRPr="00752C05">
        <w:rPr>
          <w:rFonts w:ascii="Times New Roman" w:hAnsi="Times New Roman"/>
          <w:sz w:val="24"/>
          <w:szCs w:val="24"/>
        </w:rPr>
        <w:tab/>
        <w:t xml:space="preserve">Приоритетным направлением содержания программы и УМК по-прежнему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формируют у учащихся национальное самосознание, понимание значимости своей культуры в художественной картине мира. </w:t>
      </w:r>
    </w:p>
    <w:p w:rsidR="00F07715" w:rsidRDefault="00F07715" w:rsidP="00752C05">
      <w:pPr>
        <w:rPr>
          <w:rFonts w:ascii="Times New Roman" w:hAnsi="Times New Roman"/>
          <w:sz w:val="24"/>
          <w:szCs w:val="24"/>
        </w:rPr>
      </w:pPr>
    </w:p>
    <w:p w:rsidR="00752C05" w:rsidRDefault="00752C05" w:rsidP="00752C05">
      <w:pPr>
        <w:rPr>
          <w:rFonts w:ascii="Times New Roman" w:hAnsi="Times New Roman"/>
          <w:sz w:val="24"/>
          <w:szCs w:val="24"/>
        </w:rPr>
      </w:pPr>
    </w:p>
    <w:p w:rsidR="00752C05" w:rsidRDefault="00752C05" w:rsidP="00752C05">
      <w:pPr>
        <w:rPr>
          <w:rFonts w:ascii="Times New Roman" w:hAnsi="Times New Roman"/>
          <w:sz w:val="24"/>
          <w:szCs w:val="24"/>
        </w:rPr>
      </w:pPr>
    </w:p>
    <w:p w:rsidR="00521CE6" w:rsidRDefault="00521CE6" w:rsidP="00752C05">
      <w:pPr>
        <w:rPr>
          <w:rFonts w:ascii="Times New Roman" w:hAnsi="Times New Roman"/>
          <w:sz w:val="24"/>
          <w:szCs w:val="24"/>
        </w:rPr>
      </w:pPr>
    </w:p>
    <w:p w:rsidR="00526E30" w:rsidRDefault="00526E30" w:rsidP="00752C05">
      <w:pPr>
        <w:rPr>
          <w:rFonts w:ascii="Times New Roman" w:hAnsi="Times New Roman"/>
          <w:sz w:val="24"/>
          <w:szCs w:val="24"/>
        </w:rPr>
      </w:pPr>
    </w:p>
    <w:p w:rsidR="00521CE6" w:rsidRPr="00526E30" w:rsidRDefault="00521CE6" w:rsidP="00521CE6">
      <w:pPr>
        <w:jc w:val="center"/>
        <w:rPr>
          <w:rFonts w:ascii="Times New Roman" w:hAnsi="Times New Roman"/>
          <w:b/>
          <w:sz w:val="32"/>
          <w:szCs w:val="32"/>
        </w:rPr>
      </w:pPr>
      <w:r w:rsidRPr="00526E30">
        <w:rPr>
          <w:rFonts w:ascii="Times New Roman" w:hAnsi="Times New Roman"/>
          <w:b/>
          <w:sz w:val="32"/>
          <w:szCs w:val="32"/>
        </w:rPr>
        <w:lastRenderedPageBreak/>
        <w:t>5 класс</w:t>
      </w:r>
    </w:p>
    <w:p w:rsidR="00A25D12" w:rsidRDefault="00F07715" w:rsidP="00F07715">
      <w:pPr>
        <w:spacing w:after="0" w:line="240" w:lineRule="auto"/>
        <w:jc w:val="center"/>
        <w:rPr>
          <w:rFonts w:ascii="Times New Roman" w:hAnsi="Times New Roman"/>
          <w:b/>
          <w:sz w:val="28"/>
          <w:szCs w:val="28"/>
        </w:rPr>
      </w:pPr>
      <w:r w:rsidRPr="00DE0B28">
        <w:rPr>
          <w:rFonts w:ascii="Times New Roman" w:hAnsi="Times New Roman"/>
          <w:b/>
          <w:sz w:val="28"/>
          <w:szCs w:val="28"/>
        </w:rPr>
        <w:t xml:space="preserve">ПЛАНИРУЕМЫЕ </w:t>
      </w:r>
      <w:r w:rsidR="00A25D12" w:rsidRPr="00DE0B28">
        <w:rPr>
          <w:rFonts w:ascii="Times New Roman" w:hAnsi="Times New Roman"/>
          <w:b/>
          <w:sz w:val="28"/>
          <w:szCs w:val="28"/>
        </w:rPr>
        <w:t>РЕЗУЛЬТАТЫ ОСВОЕНИЯ УЧЕБНОГО ПРЕДМЕТА</w:t>
      </w:r>
    </w:p>
    <w:p w:rsidR="001A30A8" w:rsidRPr="00DE0B28" w:rsidRDefault="001A30A8" w:rsidP="001A30A8">
      <w:pPr>
        <w:spacing w:after="0" w:line="240" w:lineRule="auto"/>
        <w:rPr>
          <w:rFonts w:ascii="Times New Roman" w:hAnsi="Times New Roman"/>
          <w:b/>
          <w:sz w:val="28"/>
          <w:szCs w:val="28"/>
        </w:rPr>
      </w:pPr>
      <w:r>
        <w:rPr>
          <w:rFonts w:ascii="Times New Roman" w:hAnsi="Times New Roman"/>
          <w:b/>
          <w:sz w:val="28"/>
          <w:szCs w:val="28"/>
        </w:rPr>
        <w:t xml:space="preserve">Предметные </w:t>
      </w:r>
    </w:p>
    <w:p w:rsidR="00A25D12" w:rsidRPr="00752C05" w:rsidRDefault="00A25D12" w:rsidP="00A25D12">
      <w:pPr>
        <w:widowControl w:val="0"/>
        <w:autoSpaceDE w:val="0"/>
        <w:autoSpaceDN w:val="0"/>
        <w:adjustRightInd w:val="0"/>
        <w:spacing w:after="0" w:line="240" w:lineRule="auto"/>
        <w:jc w:val="both"/>
        <w:rPr>
          <w:rFonts w:ascii="Times New Roman" w:hAnsi="Times New Roman"/>
          <w:b/>
          <w:sz w:val="24"/>
          <w:szCs w:val="24"/>
        </w:rPr>
      </w:pPr>
    </w:p>
    <w:p w:rsidR="00CE73B9" w:rsidRPr="00752C05" w:rsidRDefault="00CE73B9" w:rsidP="00752C05">
      <w:pPr>
        <w:ind w:firstLine="708"/>
        <w:rPr>
          <w:rFonts w:ascii="Times New Roman" w:hAnsi="Times New Roman"/>
          <w:sz w:val="24"/>
          <w:szCs w:val="24"/>
        </w:rPr>
      </w:pPr>
      <w:r w:rsidRPr="00752C05">
        <w:rPr>
          <w:rFonts w:ascii="Times New Roman" w:hAnsi="Times New Roman"/>
          <w:sz w:val="24"/>
          <w:szCs w:val="24"/>
        </w:rPr>
        <w:t>Достижение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пластическом интонировании, подготовке музыкально-театрализованных представлений.</w:t>
      </w:r>
    </w:p>
    <w:p w:rsidR="00CE73B9" w:rsidRPr="00752C05" w:rsidRDefault="00CE73B9" w:rsidP="00752C05">
      <w:pPr>
        <w:rPr>
          <w:rFonts w:ascii="Times New Roman" w:hAnsi="Times New Roman"/>
          <w:sz w:val="24"/>
          <w:szCs w:val="24"/>
        </w:rPr>
      </w:pPr>
      <w:r w:rsidRPr="00752C05">
        <w:rPr>
          <w:rFonts w:ascii="Times New Roman" w:hAnsi="Times New Roman"/>
          <w:sz w:val="24"/>
          <w:szCs w:val="24"/>
        </w:rPr>
        <w:t xml:space="preserve">В программе сформулированы основные требования к знаниям, умениям и навыкам учащихся к концу учебного года. </w:t>
      </w:r>
    </w:p>
    <w:p w:rsidR="00CE73B9" w:rsidRPr="00752C05" w:rsidRDefault="00CE73B9" w:rsidP="00752C05">
      <w:pPr>
        <w:rPr>
          <w:rFonts w:ascii="Times New Roman" w:hAnsi="Times New Roman"/>
          <w:b/>
          <w:sz w:val="24"/>
          <w:szCs w:val="24"/>
        </w:rPr>
      </w:pPr>
      <w:r w:rsidRPr="00752C05">
        <w:rPr>
          <w:rFonts w:ascii="Times New Roman" w:hAnsi="Times New Roman"/>
          <w:b/>
          <w:sz w:val="24"/>
          <w:szCs w:val="24"/>
        </w:rPr>
        <w:t xml:space="preserve">V класс: </w:t>
      </w:r>
    </w:p>
    <w:p w:rsidR="00CE73B9" w:rsidRPr="00752C05" w:rsidRDefault="00CE73B9" w:rsidP="00752C05">
      <w:pPr>
        <w:rPr>
          <w:rFonts w:ascii="Times New Roman" w:hAnsi="Times New Roman"/>
          <w:sz w:val="24"/>
          <w:szCs w:val="24"/>
        </w:rPr>
      </w:pPr>
      <w:r w:rsidRPr="00752C05">
        <w:rPr>
          <w:rFonts w:ascii="Times New Roman" w:hAnsi="Times New Roman"/>
          <w:sz w:val="24"/>
          <w:szCs w:val="24"/>
        </w:rPr>
        <w:t xml:space="preserve">Предметные результаты обеспечивают успешное обучение на следующей ступени общего образования и отражают: </w:t>
      </w:r>
    </w:p>
    <w:p w:rsidR="00CE73B9" w:rsidRPr="00752C05" w:rsidRDefault="00CE73B9" w:rsidP="00752C05">
      <w:pPr>
        <w:rPr>
          <w:rFonts w:ascii="Times New Roman" w:hAnsi="Times New Roman"/>
          <w:sz w:val="24"/>
          <w:szCs w:val="24"/>
        </w:rPr>
      </w:pPr>
      <w:r w:rsidRPr="00752C05">
        <w:rPr>
          <w:rFonts w:ascii="Times New Roman" w:hAnsi="Times New Roman"/>
          <w:sz w:val="24"/>
          <w:szCs w:val="24"/>
        </w:rPr>
        <w:t xml:space="preserve">- </w:t>
      </w:r>
      <w:proofErr w:type="spellStart"/>
      <w:r w:rsidRPr="00752C05">
        <w:rPr>
          <w:rFonts w:ascii="Times New Roman" w:hAnsi="Times New Roman"/>
          <w:sz w:val="24"/>
          <w:szCs w:val="24"/>
        </w:rPr>
        <w:t>сформированность</w:t>
      </w:r>
      <w:proofErr w:type="spellEnd"/>
      <w:r w:rsidRPr="00752C05">
        <w:rPr>
          <w:rFonts w:ascii="Times New Roman" w:hAnsi="Times New Roman"/>
          <w:sz w:val="24"/>
          <w:szCs w:val="24"/>
        </w:rPr>
        <w:t xml:space="preserve"> потребности в общении с музыкой для дальнейшего духовно- 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w:t>
      </w:r>
    </w:p>
    <w:p w:rsidR="00CE73B9" w:rsidRPr="00752C05" w:rsidRDefault="00CE73B9" w:rsidP="00752C05">
      <w:pPr>
        <w:rPr>
          <w:rFonts w:ascii="Times New Roman" w:hAnsi="Times New Roman"/>
          <w:sz w:val="24"/>
          <w:szCs w:val="24"/>
        </w:rPr>
      </w:pPr>
      <w:r w:rsidRPr="00752C05">
        <w:rPr>
          <w:rFonts w:ascii="Times New Roman" w:hAnsi="Times New Roman"/>
          <w:sz w:val="24"/>
          <w:szCs w:val="24"/>
        </w:rPr>
        <w:t xml:space="preserve"> - 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w:t>
      </w:r>
    </w:p>
    <w:p w:rsidR="00CE73B9" w:rsidRPr="00752C05" w:rsidRDefault="00752C05" w:rsidP="00752C05">
      <w:pPr>
        <w:rPr>
          <w:rFonts w:ascii="Times New Roman" w:hAnsi="Times New Roman"/>
          <w:sz w:val="24"/>
          <w:szCs w:val="24"/>
        </w:rPr>
      </w:pPr>
      <w:r w:rsidRPr="00752C05">
        <w:rPr>
          <w:rFonts w:ascii="Times New Roman" w:hAnsi="Times New Roman"/>
          <w:sz w:val="24"/>
          <w:szCs w:val="24"/>
        </w:rPr>
        <w:t xml:space="preserve">- </w:t>
      </w:r>
      <w:proofErr w:type="spellStart"/>
      <w:r w:rsidR="00CE73B9" w:rsidRPr="00752C05">
        <w:rPr>
          <w:rFonts w:ascii="Times New Roman" w:hAnsi="Times New Roman"/>
          <w:sz w:val="24"/>
          <w:szCs w:val="24"/>
        </w:rPr>
        <w:t>сформированность</w:t>
      </w:r>
      <w:proofErr w:type="spellEnd"/>
      <w:r w:rsidR="00CE73B9" w:rsidRPr="00752C05">
        <w:rPr>
          <w:rFonts w:ascii="Times New Roman" w:hAnsi="Times New Roman"/>
          <w:sz w:val="24"/>
          <w:szCs w:val="24"/>
        </w:rPr>
        <w:t xml:space="preserve"> мотивационной направленности на продуктивную музыкально- творческую деятельность (слушание музыки, пение, инструментальное </w:t>
      </w:r>
      <w:proofErr w:type="spellStart"/>
      <w:r w:rsidR="00CE73B9" w:rsidRPr="00752C05">
        <w:rPr>
          <w:rFonts w:ascii="Times New Roman" w:hAnsi="Times New Roman"/>
          <w:sz w:val="24"/>
          <w:szCs w:val="24"/>
        </w:rPr>
        <w:t>музицирование</w:t>
      </w:r>
      <w:proofErr w:type="spellEnd"/>
      <w:r w:rsidR="00CE73B9" w:rsidRPr="00752C05">
        <w:rPr>
          <w:rFonts w:ascii="Times New Roman" w:hAnsi="Times New Roman"/>
          <w:sz w:val="24"/>
          <w:szCs w:val="24"/>
        </w:rPr>
        <w:t xml:space="preserve">, драматизация музыкальных произведений, импровизация, музыкально-пластическое движение и др.); </w:t>
      </w:r>
    </w:p>
    <w:p w:rsidR="00CE73B9" w:rsidRPr="00752C05" w:rsidRDefault="00CE73B9" w:rsidP="00752C05">
      <w:pPr>
        <w:rPr>
          <w:rFonts w:ascii="Times New Roman" w:hAnsi="Times New Roman"/>
          <w:sz w:val="24"/>
          <w:szCs w:val="24"/>
        </w:rPr>
      </w:pPr>
      <w:r w:rsidRPr="00752C05">
        <w:rPr>
          <w:rFonts w:ascii="Times New Roman" w:hAnsi="Times New Roman"/>
          <w:sz w:val="24"/>
          <w:szCs w:val="24"/>
        </w:rPr>
        <w:t xml:space="preserve">-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CE73B9" w:rsidRPr="00752C05" w:rsidRDefault="00CE73B9" w:rsidP="00752C05">
      <w:pPr>
        <w:rPr>
          <w:rFonts w:ascii="Times New Roman" w:hAnsi="Times New Roman"/>
          <w:sz w:val="24"/>
          <w:szCs w:val="24"/>
        </w:rPr>
      </w:pPr>
      <w:r w:rsidRPr="00752C05">
        <w:rPr>
          <w:rFonts w:ascii="Times New Roman" w:hAnsi="Times New Roman"/>
          <w:sz w:val="24"/>
          <w:szCs w:val="24"/>
        </w:rPr>
        <w:t>- расширение музыкального и общего культурного кругозора; воспитание музыкального вкуса, устойчивого интереса к музыке своего народа, классическому и современному музыкальному наследию;</w:t>
      </w:r>
    </w:p>
    <w:p w:rsidR="00CE73B9" w:rsidRPr="00752C05" w:rsidRDefault="00CE73B9" w:rsidP="00752C05">
      <w:pPr>
        <w:rPr>
          <w:rFonts w:ascii="Times New Roman" w:hAnsi="Times New Roman"/>
          <w:sz w:val="24"/>
          <w:szCs w:val="24"/>
        </w:rPr>
      </w:pPr>
      <w:r w:rsidRPr="00752C05">
        <w:rPr>
          <w:rFonts w:ascii="Times New Roman" w:hAnsi="Times New Roman"/>
          <w:sz w:val="24"/>
          <w:szCs w:val="24"/>
        </w:rPr>
        <w:t xml:space="preserve">-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w:t>
      </w:r>
    </w:p>
    <w:p w:rsidR="00CE73B9" w:rsidRDefault="00CE73B9" w:rsidP="00752C05">
      <w:pPr>
        <w:rPr>
          <w:rFonts w:ascii="Times New Roman" w:hAnsi="Times New Roman"/>
          <w:sz w:val="24"/>
          <w:szCs w:val="24"/>
        </w:rPr>
      </w:pPr>
      <w:r w:rsidRPr="00752C05">
        <w:rPr>
          <w:rFonts w:ascii="Times New Roman" w:hAnsi="Times New Roman"/>
          <w:sz w:val="24"/>
          <w:szCs w:val="24"/>
        </w:rPr>
        <w:t xml:space="preserve">- приобретение устойчивых навыков самостоятельной, целенаправленной и содержательной музыкально-учебной деятельности, включая информационно- коммуникационные технологии. </w:t>
      </w:r>
    </w:p>
    <w:p w:rsidR="00804372" w:rsidRDefault="00804372" w:rsidP="00752C05">
      <w:pPr>
        <w:rPr>
          <w:rFonts w:ascii="Times New Roman" w:hAnsi="Times New Roman"/>
          <w:sz w:val="24"/>
          <w:szCs w:val="24"/>
        </w:rPr>
      </w:pPr>
    </w:p>
    <w:p w:rsidR="00804372" w:rsidRPr="00804372" w:rsidRDefault="00804372" w:rsidP="00804372">
      <w:pPr>
        <w:rPr>
          <w:rFonts w:ascii="Times New Roman" w:hAnsi="Times New Roman"/>
          <w:b/>
          <w:sz w:val="24"/>
          <w:szCs w:val="24"/>
        </w:rPr>
      </w:pPr>
      <w:r w:rsidRPr="00804372">
        <w:rPr>
          <w:rFonts w:ascii="Times New Roman" w:hAnsi="Times New Roman"/>
          <w:b/>
          <w:sz w:val="24"/>
          <w:szCs w:val="24"/>
        </w:rPr>
        <w:t>«Обучающийся научится»:</w:t>
      </w:r>
    </w:p>
    <w:p w:rsidR="00804372" w:rsidRPr="00804372" w:rsidRDefault="00804372" w:rsidP="00804372">
      <w:pPr>
        <w:rPr>
          <w:rFonts w:ascii="Times New Roman" w:hAnsi="Times New Roman"/>
          <w:sz w:val="24"/>
          <w:szCs w:val="24"/>
        </w:rPr>
      </w:pPr>
      <w:r w:rsidRPr="00804372">
        <w:rPr>
          <w:rFonts w:ascii="Times New Roman" w:hAnsi="Times New Roman"/>
          <w:sz w:val="24"/>
          <w:szCs w:val="24"/>
        </w:rPr>
        <w:t>самостоятельно подбирать сходные и/или контрастные произведения изоб</w:t>
      </w:r>
      <w:r w:rsidRPr="00804372">
        <w:rPr>
          <w:rFonts w:ascii="Times New Roman" w:hAnsi="Times New Roman"/>
          <w:sz w:val="24"/>
          <w:szCs w:val="24"/>
        </w:rPr>
        <w:softHyphen/>
        <w:t>разительного искусства (живописи, скульптуры) к изучаемой музыке;</w:t>
      </w:r>
    </w:p>
    <w:p w:rsidR="00804372" w:rsidRPr="00804372" w:rsidRDefault="00804372" w:rsidP="00804372">
      <w:pPr>
        <w:rPr>
          <w:rFonts w:ascii="Times New Roman" w:hAnsi="Times New Roman"/>
          <w:sz w:val="24"/>
          <w:szCs w:val="24"/>
        </w:rPr>
      </w:pPr>
      <w:r>
        <w:rPr>
          <w:rFonts w:ascii="Times New Roman" w:hAnsi="Times New Roman"/>
          <w:sz w:val="24"/>
          <w:szCs w:val="24"/>
        </w:rPr>
        <w:t>основ</w:t>
      </w:r>
      <w:r w:rsidRPr="00804372">
        <w:rPr>
          <w:rFonts w:ascii="Times New Roman" w:hAnsi="Times New Roman"/>
          <w:sz w:val="24"/>
          <w:szCs w:val="24"/>
        </w:rPr>
        <w:t xml:space="preserve"> музыкальной культуры, художественный вкус, интерес к музыкальному</w:t>
      </w:r>
    </w:p>
    <w:p w:rsidR="00804372" w:rsidRPr="00804372" w:rsidRDefault="00804372" w:rsidP="00804372">
      <w:pPr>
        <w:rPr>
          <w:rFonts w:ascii="Times New Roman" w:hAnsi="Times New Roman"/>
          <w:sz w:val="24"/>
          <w:szCs w:val="24"/>
        </w:rPr>
      </w:pPr>
      <w:r w:rsidRPr="00804372">
        <w:rPr>
          <w:rFonts w:ascii="Times New Roman" w:hAnsi="Times New Roman"/>
          <w:sz w:val="24"/>
          <w:szCs w:val="24"/>
        </w:rPr>
        <w:t>искусству и музыкальной деятельности;</w:t>
      </w:r>
    </w:p>
    <w:p w:rsidR="00804372" w:rsidRPr="00804372" w:rsidRDefault="00804372" w:rsidP="00804372">
      <w:pPr>
        <w:rPr>
          <w:rFonts w:ascii="Times New Roman" w:hAnsi="Times New Roman"/>
          <w:sz w:val="24"/>
          <w:szCs w:val="24"/>
        </w:rPr>
      </w:pPr>
      <w:r w:rsidRPr="00804372">
        <w:rPr>
          <w:rFonts w:ascii="Times New Roman" w:hAnsi="Times New Roman"/>
          <w:sz w:val="24"/>
          <w:szCs w:val="24"/>
        </w:rPr>
        <w:t>активно творчески воспринимать музыку различных жанров, форм, стилей;</w:t>
      </w:r>
    </w:p>
    <w:p w:rsidR="00804372" w:rsidRPr="00804372" w:rsidRDefault="00804372" w:rsidP="00804372">
      <w:pPr>
        <w:rPr>
          <w:rFonts w:ascii="Times New Roman" w:hAnsi="Times New Roman"/>
          <w:sz w:val="24"/>
          <w:szCs w:val="24"/>
        </w:rPr>
      </w:pPr>
      <w:r w:rsidRPr="00804372">
        <w:rPr>
          <w:rFonts w:ascii="Times New Roman" w:hAnsi="Times New Roman"/>
          <w:sz w:val="24"/>
          <w:szCs w:val="24"/>
        </w:rPr>
        <w:t>слышать музыкальную речь как выражение чувств и мыслей человека, различать в</w:t>
      </w:r>
    </w:p>
    <w:p w:rsidR="00804372" w:rsidRPr="00804372" w:rsidRDefault="00804372" w:rsidP="00804372">
      <w:pPr>
        <w:rPr>
          <w:rFonts w:ascii="Times New Roman" w:hAnsi="Times New Roman"/>
          <w:sz w:val="24"/>
          <w:szCs w:val="24"/>
        </w:rPr>
      </w:pPr>
      <w:r w:rsidRPr="00804372">
        <w:rPr>
          <w:rFonts w:ascii="Times New Roman" w:hAnsi="Times New Roman"/>
          <w:sz w:val="24"/>
          <w:szCs w:val="24"/>
        </w:rPr>
        <w:t>ней выразительные и изобразительные интонации, узнавать характерные черты</w:t>
      </w:r>
    </w:p>
    <w:p w:rsidR="00804372" w:rsidRPr="00804372" w:rsidRDefault="00804372" w:rsidP="00804372">
      <w:pPr>
        <w:rPr>
          <w:rFonts w:ascii="Times New Roman" w:hAnsi="Times New Roman"/>
          <w:sz w:val="24"/>
          <w:szCs w:val="24"/>
        </w:rPr>
      </w:pPr>
      <w:r w:rsidRPr="00804372">
        <w:rPr>
          <w:rFonts w:ascii="Times New Roman" w:hAnsi="Times New Roman"/>
          <w:sz w:val="24"/>
          <w:szCs w:val="24"/>
        </w:rPr>
        <w:t>музыкальной речи разных композиторов;</w:t>
      </w:r>
    </w:p>
    <w:p w:rsidR="00804372" w:rsidRPr="00804372" w:rsidRDefault="00804372" w:rsidP="00804372">
      <w:pPr>
        <w:rPr>
          <w:rFonts w:ascii="Times New Roman" w:hAnsi="Times New Roman"/>
          <w:sz w:val="24"/>
          <w:szCs w:val="24"/>
        </w:rPr>
      </w:pPr>
      <w:r w:rsidRPr="00804372">
        <w:rPr>
          <w:rFonts w:ascii="Times New Roman" w:hAnsi="Times New Roman"/>
          <w:sz w:val="24"/>
          <w:szCs w:val="24"/>
        </w:rPr>
        <w:t>определять взаимодействие музыки с другими видами искусства на основе осознания специфики языка каждого из них (музыки, литературы, изобразитель</w:t>
      </w:r>
      <w:r w:rsidRPr="00804372">
        <w:rPr>
          <w:rFonts w:ascii="Times New Roman" w:hAnsi="Times New Roman"/>
          <w:sz w:val="24"/>
          <w:szCs w:val="24"/>
        </w:rPr>
        <w:softHyphen/>
        <w:t>ного искусства, театра, кино и др.);</w:t>
      </w:r>
    </w:p>
    <w:p w:rsidR="00804372" w:rsidRPr="00804372" w:rsidRDefault="00804372" w:rsidP="00804372">
      <w:pPr>
        <w:rPr>
          <w:rFonts w:ascii="Times New Roman" w:hAnsi="Times New Roman"/>
          <w:sz w:val="24"/>
          <w:szCs w:val="24"/>
        </w:rPr>
      </w:pPr>
      <w:r w:rsidRPr="00804372">
        <w:rPr>
          <w:rFonts w:ascii="Times New Roman" w:hAnsi="Times New Roman"/>
          <w:sz w:val="24"/>
          <w:szCs w:val="24"/>
        </w:rPr>
        <w:t>исполнять песни и темы инструмен</w:t>
      </w:r>
      <w:r w:rsidRPr="00804372">
        <w:rPr>
          <w:rFonts w:ascii="Times New Roman" w:hAnsi="Times New Roman"/>
          <w:sz w:val="24"/>
          <w:szCs w:val="24"/>
        </w:rPr>
        <w:softHyphen/>
        <w:t>тальных произведений отечественных и зарубежных композиторов;</w:t>
      </w:r>
    </w:p>
    <w:p w:rsidR="00804372" w:rsidRPr="00804372" w:rsidRDefault="00804372" w:rsidP="00804372">
      <w:pPr>
        <w:rPr>
          <w:rFonts w:ascii="Times New Roman" w:hAnsi="Times New Roman"/>
          <w:sz w:val="24"/>
          <w:szCs w:val="24"/>
        </w:rPr>
      </w:pPr>
      <w:r w:rsidRPr="00804372">
        <w:rPr>
          <w:rFonts w:ascii="Times New Roman" w:hAnsi="Times New Roman"/>
          <w:sz w:val="24"/>
          <w:szCs w:val="24"/>
        </w:rPr>
        <w:t>различать виды оркестра и группы музыкальных инструментов;</w:t>
      </w:r>
    </w:p>
    <w:p w:rsidR="00804372" w:rsidRPr="00804372" w:rsidRDefault="00804372" w:rsidP="00804372">
      <w:pPr>
        <w:rPr>
          <w:rFonts w:ascii="Times New Roman" w:hAnsi="Times New Roman"/>
          <w:sz w:val="24"/>
          <w:szCs w:val="24"/>
        </w:rPr>
      </w:pPr>
      <w:r w:rsidRPr="00804372">
        <w:rPr>
          <w:rFonts w:ascii="Times New Roman" w:hAnsi="Times New Roman"/>
          <w:sz w:val="24"/>
          <w:szCs w:val="24"/>
        </w:rPr>
        <w:t>оценивать собственную музыкально- творческую деятельность и деятельность своих сверстников;</w:t>
      </w:r>
    </w:p>
    <w:p w:rsidR="00804372" w:rsidRPr="00804372" w:rsidRDefault="00804372" w:rsidP="00804372">
      <w:pPr>
        <w:rPr>
          <w:rFonts w:ascii="Times New Roman" w:hAnsi="Times New Roman"/>
          <w:sz w:val="24"/>
          <w:szCs w:val="24"/>
        </w:rPr>
      </w:pPr>
      <w:r w:rsidRPr="00804372">
        <w:rPr>
          <w:rFonts w:ascii="Times New Roman" w:hAnsi="Times New Roman"/>
          <w:sz w:val="24"/>
          <w:szCs w:val="24"/>
        </w:rPr>
        <w:t>защищать творческие исследова</w:t>
      </w:r>
      <w:r w:rsidRPr="00804372">
        <w:rPr>
          <w:rFonts w:ascii="Times New Roman" w:hAnsi="Times New Roman"/>
          <w:sz w:val="24"/>
          <w:szCs w:val="24"/>
        </w:rPr>
        <w:softHyphen/>
        <w:t>тельские проекты (вне сетки часов);</w:t>
      </w:r>
    </w:p>
    <w:p w:rsidR="00804372" w:rsidRPr="00804372" w:rsidRDefault="00804372" w:rsidP="00804372">
      <w:pPr>
        <w:rPr>
          <w:rFonts w:ascii="Times New Roman" w:hAnsi="Times New Roman"/>
          <w:b/>
          <w:sz w:val="24"/>
          <w:szCs w:val="24"/>
        </w:rPr>
      </w:pPr>
      <w:r w:rsidRPr="00804372">
        <w:rPr>
          <w:rFonts w:ascii="Times New Roman" w:hAnsi="Times New Roman"/>
          <w:b/>
          <w:sz w:val="24"/>
          <w:szCs w:val="24"/>
        </w:rPr>
        <w:t>«Обучающийся получит возможность научиться»:</w:t>
      </w:r>
    </w:p>
    <w:p w:rsidR="00804372" w:rsidRPr="00804372" w:rsidRDefault="00804372" w:rsidP="00804372">
      <w:pPr>
        <w:rPr>
          <w:rFonts w:ascii="Times New Roman" w:hAnsi="Times New Roman"/>
          <w:sz w:val="24"/>
          <w:szCs w:val="24"/>
        </w:rPr>
      </w:pPr>
      <w:r w:rsidRPr="00804372">
        <w:rPr>
          <w:rFonts w:ascii="Times New Roman" w:hAnsi="Times New Roman"/>
          <w:sz w:val="24"/>
          <w:szCs w:val="24"/>
        </w:rPr>
        <w:t xml:space="preserve">использовать различные формы </w:t>
      </w:r>
      <w:proofErr w:type="spellStart"/>
      <w:r w:rsidRPr="00804372">
        <w:rPr>
          <w:rFonts w:ascii="Times New Roman" w:hAnsi="Times New Roman"/>
          <w:sz w:val="24"/>
          <w:szCs w:val="24"/>
        </w:rPr>
        <w:t>му</w:t>
      </w:r>
      <w:r w:rsidRPr="00804372">
        <w:rPr>
          <w:rFonts w:ascii="Times New Roman" w:hAnsi="Times New Roman"/>
          <w:sz w:val="24"/>
          <w:szCs w:val="24"/>
        </w:rPr>
        <w:softHyphen/>
        <w:t>зицирования</w:t>
      </w:r>
      <w:proofErr w:type="spellEnd"/>
      <w:r w:rsidRPr="00804372">
        <w:rPr>
          <w:rFonts w:ascii="Times New Roman" w:hAnsi="Times New Roman"/>
          <w:sz w:val="24"/>
          <w:szCs w:val="24"/>
        </w:rPr>
        <w:t xml:space="preserve"> и творческих заданий в освоении содержания музыкальных про</w:t>
      </w:r>
      <w:r w:rsidRPr="00804372">
        <w:rPr>
          <w:rFonts w:ascii="Times New Roman" w:hAnsi="Times New Roman"/>
          <w:sz w:val="24"/>
          <w:szCs w:val="24"/>
        </w:rPr>
        <w:softHyphen/>
        <w:t>изведений;</w:t>
      </w:r>
    </w:p>
    <w:p w:rsidR="00804372" w:rsidRPr="00804372" w:rsidRDefault="00804372" w:rsidP="00804372">
      <w:pPr>
        <w:rPr>
          <w:rFonts w:ascii="Times New Roman" w:hAnsi="Times New Roman"/>
          <w:sz w:val="24"/>
          <w:szCs w:val="24"/>
        </w:rPr>
      </w:pPr>
      <w:r w:rsidRPr="00804372">
        <w:rPr>
          <w:rFonts w:ascii="Times New Roman" w:hAnsi="Times New Roman"/>
          <w:sz w:val="24"/>
          <w:szCs w:val="24"/>
        </w:rPr>
        <w:t>осуществлять поиск музыкально- образовательной информации в сети Ин</w:t>
      </w:r>
      <w:r w:rsidRPr="00804372">
        <w:rPr>
          <w:rFonts w:ascii="Times New Roman" w:hAnsi="Times New Roman"/>
          <w:sz w:val="24"/>
          <w:szCs w:val="24"/>
        </w:rPr>
        <w:softHyphen/>
        <w:t>тернет;</w:t>
      </w:r>
    </w:p>
    <w:p w:rsidR="00804372" w:rsidRPr="00804372" w:rsidRDefault="00804372" w:rsidP="00804372">
      <w:pPr>
        <w:rPr>
          <w:rFonts w:ascii="Times New Roman" w:hAnsi="Times New Roman"/>
          <w:sz w:val="24"/>
          <w:szCs w:val="24"/>
        </w:rPr>
      </w:pPr>
      <w:r w:rsidRPr="00804372">
        <w:rPr>
          <w:rFonts w:ascii="Times New Roman" w:hAnsi="Times New Roman"/>
          <w:sz w:val="24"/>
          <w:szCs w:val="24"/>
        </w:rPr>
        <w:t>анализировать и обобщать много</w:t>
      </w:r>
      <w:r w:rsidRPr="00804372">
        <w:rPr>
          <w:rFonts w:ascii="Times New Roman" w:hAnsi="Times New Roman"/>
          <w:sz w:val="24"/>
          <w:szCs w:val="24"/>
        </w:rPr>
        <w:softHyphen/>
        <w:t>образие связей музыки, литературы и изобразительного искусства;</w:t>
      </w:r>
    </w:p>
    <w:p w:rsidR="00804372" w:rsidRPr="00804372" w:rsidRDefault="00804372" w:rsidP="00804372">
      <w:pPr>
        <w:rPr>
          <w:rFonts w:ascii="Times New Roman" w:hAnsi="Times New Roman"/>
          <w:sz w:val="24"/>
          <w:szCs w:val="24"/>
        </w:rPr>
      </w:pPr>
      <w:r w:rsidRPr="00804372">
        <w:rPr>
          <w:rFonts w:ascii="Times New Roman" w:hAnsi="Times New Roman"/>
          <w:sz w:val="24"/>
          <w:szCs w:val="24"/>
        </w:rPr>
        <w:t>воплощать художественно-образное содержание музыки и произведений изобразительного искусства в драматиза</w:t>
      </w:r>
      <w:r w:rsidRPr="00804372">
        <w:rPr>
          <w:rFonts w:ascii="Times New Roman" w:hAnsi="Times New Roman"/>
          <w:sz w:val="24"/>
          <w:szCs w:val="24"/>
        </w:rPr>
        <w:softHyphen/>
        <w:t xml:space="preserve">ции, </w:t>
      </w:r>
      <w:proofErr w:type="spellStart"/>
      <w:r w:rsidRPr="00804372">
        <w:rPr>
          <w:rFonts w:ascii="Times New Roman" w:hAnsi="Times New Roman"/>
          <w:sz w:val="24"/>
          <w:szCs w:val="24"/>
        </w:rPr>
        <w:t>инсценировании</w:t>
      </w:r>
      <w:proofErr w:type="spellEnd"/>
      <w:r w:rsidRPr="00804372">
        <w:rPr>
          <w:rFonts w:ascii="Times New Roman" w:hAnsi="Times New Roman"/>
          <w:sz w:val="24"/>
          <w:szCs w:val="24"/>
        </w:rPr>
        <w:t xml:space="preserve">, пластическом движении, </w:t>
      </w:r>
      <w:r>
        <w:rPr>
          <w:rFonts w:ascii="Times New Roman" w:hAnsi="Times New Roman"/>
          <w:sz w:val="24"/>
          <w:szCs w:val="24"/>
        </w:rPr>
        <w:t xml:space="preserve">в свободном </w:t>
      </w:r>
      <w:proofErr w:type="spellStart"/>
      <w:r>
        <w:rPr>
          <w:rFonts w:ascii="Times New Roman" w:hAnsi="Times New Roman"/>
          <w:sz w:val="24"/>
          <w:szCs w:val="24"/>
        </w:rPr>
        <w:t>дирижировании</w:t>
      </w:r>
      <w:proofErr w:type="spellEnd"/>
      <w:r w:rsidR="008A73D0">
        <w:rPr>
          <w:rFonts w:ascii="Times New Roman" w:hAnsi="Times New Roman"/>
          <w:sz w:val="24"/>
          <w:szCs w:val="24"/>
        </w:rPr>
        <w:t>;</w:t>
      </w:r>
    </w:p>
    <w:p w:rsidR="00804372" w:rsidRPr="00804372" w:rsidRDefault="00804372" w:rsidP="00804372">
      <w:pPr>
        <w:rPr>
          <w:rFonts w:ascii="Times New Roman" w:hAnsi="Times New Roman"/>
          <w:sz w:val="24"/>
          <w:szCs w:val="24"/>
        </w:rPr>
      </w:pPr>
      <w:r w:rsidRPr="00804372">
        <w:rPr>
          <w:rFonts w:ascii="Times New Roman" w:hAnsi="Times New Roman"/>
          <w:sz w:val="24"/>
          <w:szCs w:val="24"/>
        </w:rPr>
        <w:t>импровизировать в пении, игре, пластике;</w:t>
      </w:r>
    </w:p>
    <w:p w:rsidR="00804372" w:rsidRDefault="00804372" w:rsidP="00804372">
      <w:pPr>
        <w:rPr>
          <w:rFonts w:ascii="Times New Roman" w:hAnsi="Times New Roman"/>
          <w:sz w:val="24"/>
          <w:szCs w:val="24"/>
        </w:rPr>
      </w:pPr>
      <w:r w:rsidRPr="00804372">
        <w:rPr>
          <w:rFonts w:ascii="Times New Roman" w:hAnsi="Times New Roman"/>
          <w:sz w:val="24"/>
          <w:szCs w:val="24"/>
        </w:rPr>
        <w:t>формировать личную фонотеку, библиотеку, видеотеку, коллекцию про</w:t>
      </w:r>
      <w:r w:rsidRPr="00804372">
        <w:rPr>
          <w:rFonts w:ascii="Times New Roman" w:hAnsi="Times New Roman"/>
          <w:sz w:val="24"/>
          <w:szCs w:val="24"/>
        </w:rPr>
        <w:softHyphen/>
        <w:t>изведений изобразительного искусства.</w:t>
      </w:r>
    </w:p>
    <w:p w:rsidR="001A30A8" w:rsidRDefault="001A30A8" w:rsidP="001A30A8">
      <w:pPr>
        <w:rPr>
          <w:rFonts w:ascii="Times New Roman" w:hAnsi="Times New Roman"/>
          <w:sz w:val="24"/>
          <w:szCs w:val="24"/>
        </w:rPr>
      </w:pPr>
      <w:r w:rsidRPr="00DF2F10">
        <w:rPr>
          <w:rFonts w:ascii="Times New Roman" w:hAnsi="Times New Roman"/>
          <w:b/>
          <w:sz w:val="24"/>
          <w:szCs w:val="24"/>
        </w:rPr>
        <w:lastRenderedPageBreak/>
        <w:t>Личностные результаты</w:t>
      </w:r>
      <w:r w:rsidRPr="00B8438F">
        <w:rPr>
          <w:rFonts w:ascii="Times New Roman" w:hAnsi="Times New Roman"/>
          <w:sz w:val="24"/>
          <w:szCs w:val="24"/>
        </w:rPr>
        <w:t> отражаются в индивидуальных качественных свойствах учащихся, которые они должны приобрести в процессе освоения учебного предмета «Музыка»:</w:t>
      </w:r>
    </w:p>
    <w:p w:rsidR="001A30A8" w:rsidRPr="00BA3466" w:rsidRDefault="001A30A8" w:rsidP="001A30A8">
      <w:pPr>
        <w:rPr>
          <w:rFonts w:ascii="Times New Roman" w:hAnsi="Times New Roman"/>
          <w:b/>
          <w:i/>
          <w:sz w:val="24"/>
          <w:szCs w:val="24"/>
        </w:rPr>
      </w:pPr>
      <w:r w:rsidRPr="00BA3466">
        <w:rPr>
          <w:rFonts w:ascii="Times New Roman" w:hAnsi="Times New Roman"/>
          <w:b/>
          <w:i/>
          <w:sz w:val="24"/>
          <w:szCs w:val="24"/>
        </w:rPr>
        <w:t>У учащегося будут сформированы</w:t>
      </w:r>
      <w:r>
        <w:rPr>
          <w:rFonts w:ascii="Times New Roman" w:hAnsi="Times New Roman"/>
          <w:b/>
          <w:i/>
          <w:sz w:val="24"/>
          <w:szCs w:val="24"/>
        </w:rPr>
        <w:t>:</w:t>
      </w:r>
    </w:p>
    <w:p w:rsidR="001A30A8" w:rsidRPr="00B8438F" w:rsidRDefault="001A30A8" w:rsidP="001A30A8">
      <w:pPr>
        <w:rPr>
          <w:rFonts w:ascii="Times New Roman" w:hAnsi="Times New Roman"/>
          <w:sz w:val="24"/>
          <w:szCs w:val="24"/>
        </w:rPr>
      </w:pPr>
      <w:r w:rsidRPr="00B8438F">
        <w:rPr>
          <w:rFonts w:ascii="Times New Roman" w:hAnsi="Times New Roman"/>
          <w:sz w:val="24"/>
          <w:szCs w:val="24"/>
        </w:rPr>
        <w:t>—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1A30A8" w:rsidRPr="00B8438F" w:rsidRDefault="001A30A8" w:rsidP="001A30A8">
      <w:pPr>
        <w:rPr>
          <w:rFonts w:ascii="Times New Roman" w:hAnsi="Times New Roman"/>
          <w:sz w:val="24"/>
          <w:szCs w:val="24"/>
        </w:rPr>
      </w:pPr>
      <w:r w:rsidRPr="00B8438F">
        <w:rPr>
          <w:rFonts w:ascii="Times New Roman" w:hAnsi="Times New Roman"/>
          <w:sz w:val="24"/>
          <w:szCs w:val="24"/>
        </w:rPr>
        <w:t>— целостный, социально ориентированный взгляд на мир в его органичном единстве и разнообразии природы, народов, культур и религий;</w:t>
      </w:r>
    </w:p>
    <w:p w:rsidR="001A30A8" w:rsidRPr="00B8438F" w:rsidRDefault="001A30A8" w:rsidP="001A30A8">
      <w:pPr>
        <w:rPr>
          <w:rFonts w:ascii="Times New Roman" w:hAnsi="Times New Roman"/>
          <w:sz w:val="24"/>
          <w:szCs w:val="24"/>
        </w:rPr>
      </w:pPr>
      <w:r w:rsidRPr="00B8438F">
        <w:rPr>
          <w:rFonts w:ascii="Times New Roman" w:hAnsi="Times New Roman"/>
          <w:sz w:val="24"/>
          <w:szCs w:val="24"/>
        </w:rPr>
        <w:t>— ответственное отношение к учёбе, готовность и способность к саморазвитию и самообразованию на основе мотивации к обучению и познанию;</w:t>
      </w:r>
    </w:p>
    <w:p w:rsidR="001A30A8" w:rsidRPr="00B8438F" w:rsidRDefault="001A30A8" w:rsidP="001A30A8">
      <w:pPr>
        <w:rPr>
          <w:rFonts w:ascii="Times New Roman" w:hAnsi="Times New Roman"/>
          <w:sz w:val="24"/>
          <w:szCs w:val="24"/>
        </w:rPr>
      </w:pPr>
      <w:r w:rsidRPr="00B8438F">
        <w:rPr>
          <w:rFonts w:ascii="Times New Roman" w:hAnsi="Times New Roman"/>
          <w:sz w:val="24"/>
          <w:szCs w:val="24"/>
        </w:rPr>
        <w:t>— уважительное отношение к иному мнению, истории и культуре других народов; готовность и способность вести диалог с другими людьми и достигать в нём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1A30A8" w:rsidRPr="00B8438F" w:rsidRDefault="001A30A8" w:rsidP="001A30A8">
      <w:pPr>
        <w:rPr>
          <w:rFonts w:ascii="Times New Roman" w:hAnsi="Times New Roman"/>
          <w:sz w:val="24"/>
          <w:szCs w:val="24"/>
        </w:rPr>
      </w:pPr>
      <w:r w:rsidRPr="00B8438F">
        <w:rPr>
          <w:rFonts w:ascii="Times New Roman" w:hAnsi="Times New Roman"/>
          <w:sz w:val="24"/>
          <w:szCs w:val="24"/>
        </w:rPr>
        <w:t>— компетентность в решении моральных проблем на основе личностного выбора, осознанное и ответственное отношение к собственным поступкам;</w:t>
      </w:r>
    </w:p>
    <w:p w:rsidR="001A30A8" w:rsidRDefault="001A30A8" w:rsidP="001A30A8">
      <w:pPr>
        <w:rPr>
          <w:rFonts w:ascii="Times New Roman" w:hAnsi="Times New Roman"/>
          <w:sz w:val="24"/>
          <w:szCs w:val="24"/>
        </w:rPr>
      </w:pPr>
      <w:r w:rsidRPr="00B8438F">
        <w:rPr>
          <w:rFonts w:ascii="Times New Roman" w:hAnsi="Times New Roman"/>
          <w:sz w:val="24"/>
          <w:szCs w:val="24"/>
        </w:rPr>
        <w:t>— 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w:t>
      </w:r>
      <w:r>
        <w:rPr>
          <w:rFonts w:ascii="Times New Roman" w:hAnsi="Times New Roman"/>
          <w:sz w:val="24"/>
          <w:szCs w:val="24"/>
        </w:rPr>
        <w:t>кой и других видах деятельности.</w:t>
      </w:r>
    </w:p>
    <w:p w:rsidR="001A30A8" w:rsidRPr="00BA3466" w:rsidRDefault="001A30A8" w:rsidP="001A30A8">
      <w:pPr>
        <w:rPr>
          <w:rFonts w:ascii="Times New Roman" w:hAnsi="Times New Roman"/>
          <w:b/>
          <w:i/>
          <w:sz w:val="24"/>
          <w:szCs w:val="24"/>
        </w:rPr>
      </w:pPr>
      <w:r w:rsidRPr="00BA3466">
        <w:rPr>
          <w:rFonts w:ascii="Times New Roman" w:hAnsi="Times New Roman"/>
          <w:b/>
          <w:i/>
          <w:sz w:val="24"/>
          <w:szCs w:val="24"/>
        </w:rPr>
        <w:t>Учащийся получит возможность сформировать:</w:t>
      </w:r>
    </w:p>
    <w:p w:rsidR="001A30A8" w:rsidRPr="00B8438F" w:rsidRDefault="001A30A8" w:rsidP="001A30A8">
      <w:pPr>
        <w:rPr>
          <w:rFonts w:ascii="Times New Roman" w:hAnsi="Times New Roman"/>
          <w:sz w:val="24"/>
          <w:szCs w:val="24"/>
        </w:rPr>
      </w:pPr>
      <w:r w:rsidRPr="00B8438F">
        <w:rPr>
          <w:rFonts w:ascii="Times New Roman" w:hAnsi="Times New Roman"/>
          <w:sz w:val="24"/>
          <w:szCs w:val="24"/>
        </w:rPr>
        <w:t>— участие в общественной жизни школы в пределах возрастных компетенций с учётом региональных и этнокультурных особенностей;</w:t>
      </w:r>
    </w:p>
    <w:p w:rsidR="001A30A8" w:rsidRPr="00B8438F" w:rsidRDefault="001A30A8" w:rsidP="001A30A8">
      <w:pPr>
        <w:rPr>
          <w:rFonts w:ascii="Times New Roman" w:hAnsi="Times New Roman"/>
          <w:sz w:val="24"/>
          <w:szCs w:val="24"/>
        </w:rPr>
      </w:pPr>
      <w:r w:rsidRPr="00B8438F">
        <w:rPr>
          <w:rFonts w:ascii="Times New Roman" w:hAnsi="Times New Roman"/>
          <w:sz w:val="24"/>
          <w:szCs w:val="24"/>
        </w:rPr>
        <w:t>— признание ценности жизни во всех её проявлениях и необходимости ответственного, бережного отношения к окружающей среде;</w:t>
      </w:r>
    </w:p>
    <w:p w:rsidR="001A30A8" w:rsidRPr="00B8438F" w:rsidRDefault="001A30A8" w:rsidP="001A30A8">
      <w:pPr>
        <w:rPr>
          <w:rFonts w:ascii="Times New Roman" w:hAnsi="Times New Roman"/>
          <w:sz w:val="24"/>
          <w:szCs w:val="24"/>
        </w:rPr>
      </w:pPr>
      <w:r w:rsidRPr="00B8438F">
        <w:rPr>
          <w:rFonts w:ascii="Times New Roman" w:hAnsi="Times New Roman"/>
          <w:sz w:val="24"/>
          <w:szCs w:val="24"/>
        </w:rPr>
        <w:t>— принятие ценности семейной жизни, уважительное и заботливое отношение к членам своей семьи;</w:t>
      </w:r>
    </w:p>
    <w:p w:rsidR="001A30A8" w:rsidRPr="00B8438F" w:rsidRDefault="001A30A8" w:rsidP="001A30A8">
      <w:pPr>
        <w:rPr>
          <w:rFonts w:ascii="Times New Roman" w:hAnsi="Times New Roman"/>
          <w:sz w:val="24"/>
          <w:szCs w:val="24"/>
        </w:rPr>
      </w:pPr>
      <w:r w:rsidRPr="00B8438F">
        <w:rPr>
          <w:rFonts w:ascii="Times New Roman" w:hAnsi="Times New Roman"/>
          <w:sz w:val="24"/>
          <w:szCs w:val="24"/>
        </w:rPr>
        <w:t>—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1A30A8" w:rsidRPr="00BA3466" w:rsidRDefault="001A30A8" w:rsidP="001A30A8">
      <w:pPr>
        <w:rPr>
          <w:rFonts w:ascii="Times New Roman" w:hAnsi="Times New Roman"/>
          <w:b/>
          <w:sz w:val="24"/>
          <w:szCs w:val="24"/>
        </w:rPr>
      </w:pPr>
      <w:proofErr w:type="spellStart"/>
      <w:r w:rsidRPr="00DF2F10">
        <w:rPr>
          <w:rFonts w:ascii="Times New Roman" w:hAnsi="Times New Roman"/>
          <w:b/>
          <w:sz w:val="24"/>
          <w:szCs w:val="24"/>
        </w:rPr>
        <w:t>Метапредметные</w:t>
      </w:r>
      <w:proofErr w:type="spellEnd"/>
      <w:r w:rsidRPr="00DF2F10">
        <w:rPr>
          <w:rFonts w:ascii="Times New Roman" w:hAnsi="Times New Roman"/>
          <w:b/>
          <w:sz w:val="24"/>
          <w:szCs w:val="24"/>
        </w:rPr>
        <w:t> результаты</w:t>
      </w:r>
      <w:r w:rsidRPr="00B8438F">
        <w:rPr>
          <w:rFonts w:ascii="Times New Roman" w:hAnsi="Times New Roman"/>
          <w:sz w:val="24"/>
          <w:szCs w:val="24"/>
        </w:rPr>
        <w:t xml:space="preserve"> характеризуют уровень </w:t>
      </w:r>
      <w:proofErr w:type="spellStart"/>
      <w:r w:rsidRPr="00B8438F">
        <w:rPr>
          <w:rFonts w:ascii="Times New Roman" w:hAnsi="Times New Roman"/>
          <w:sz w:val="24"/>
          <w:szCs w:val="24"/>
        </w:rPr>
        <w:t>сформированности</w:t>
      </w:r>
      <w:proofErr w:type="spellEnd"/>
      <w:r w:rsidRPr="00B8438F">
        <w:rPr>
          <w:rFonts w:ascii="Times New Roman" w:hAnsi="Times New Roman"/>
          <w:sz w:val="24"/>
          <w:szCs w:val="24"/>
        </w:rPr>
        <w:t xml:space="preserve"> универсальных учебных действий, проявляющихся в познавательной и практической деятельности учащихся:</w:t>
      </w:r>
    </w:p>
    <w:p w:rsidR="001A30A8" w:rsidRPr="00BA3466" w:rsidRDefault="001A30A8" w:rsidP="001A30A8">
      <w:pPr>
        <w:rPr>
          <w:rFonts w:ascii="Times New Roman" w:hAnsi="Times New Roman"/>
          <w:b/>
          <w:sz w:val="24"/>
          <w:szCs w:val="24"/>
        </w:rPr>
      </w:pPr>
      <w:r w:rsidRPr="00BA3466">
        <w:rPr>
          <w:rFonts w:ascii="Times New Roman" w:hAnsi="Times New Roman"/>
          <w:b/>
          <w:sz w:val="24"/>
          <w:szCs w:val="24"/>
        </w:rPr>
        <w:t>Учащийся научится:</w:t>
      </w:r>
    </w:p>
    <w:p w:rsidR="001A30A8" w:rsidRPr="00B8438F" w:rsidRDefault="001A30A8" w:rsidP="001A30A8">
      <w:pPr>
        <w:rPr>
          <w:rFonts w:ascii="Times New Roman" w:hAnsi="Times New Roman"/>
          <w:sz w:val="24"/>
          <w:szCs w:val="24"/>
        </w:rPr>
      </w:pPr>
      <w:r w:rsidRPr="00B8438F">
        <w:rPr>
          <w:rFonts w:ascii="Times New Roman" w:hAnsi="Times New Roman"/>
          <w:sz w:val="24"/>
          <w:szCs w:val="24"/>
        </w:rPr>
        <w:lastRenderedPageBreak/>
        <w:t>— умение самостоятельно ставить новые учебные задачи на основе развития познавательных мотивов и интересов;</w:t>
      </w:r>
    </w:p>
    <w:p w:rsidR="001A30A8" w:rsidRPr="00B8438F" w:rsidRDefault="001A30A8" w:rsidP="001A30A8">
      <w:pPr>
        <w:rPr>
          <w:rFonts w:ascii="Times New Roman" w:hAnsi="Times New Roman"/>
          <w:sz w:val="24"/>
          <w:szCs w:val="24"/>
        </w:rPr>
      </w:pPr>
      <w:r w:rsidRPr="00B8438F">
        <w:rPr>
          <w:rFonts w:ascii="Times New Roman" w:hAnsi="Times New Roman"/>
          <w:sz w:val="24"/>
          <w:szCs w:val="24"/>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1A30A8" w:rsidRPr="00B8438F" w:rsidRDefault="001A30A8" w:rsidP="001A30A8">
      <w:pPr>
        <w:rPr>
          <w:rFonts w:ascii="Times New Roman" w:hAnsi="Times New Roman"/>
          <w:sz w:val="24"/>
          <w:szCs w:val="24"/>
        </w:rPr>
      </w:pPr>
      <w:r w:rsidRPr="00B8438F">
        <w:rPr>
          <w:rFonts w:ascii="Times New Roman" w:hAnsi="Times New Roman"/>
          <w:sz w:val="24"/>
          <w:szCs w:val="24"/>
        </w:rPr>
        <w:t>—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её решения, вносить необходимые коррективы для достижения запланированных результатов;</w:t>
      </w:r>
    </w:p>
    <w:p w:rsidR="001A30A8" w:rsidRPr="00B8438F" w:rsidRDefault="001A30A8" w:rsidP="001A30A8">
      <w:pPr>
        <w:rPr>
          <w:rFonts w:ascii="Times New Roman" w:hAnsi="Times New Roman"/>
          <w:sz w:val="24"/>
          <w:szCs w:val="24"/>
        </w:rPr>
      </w:pPr>
      <w:r w:rsidRPr="00B8438F">
        <w:rPr>
          <w:rFonts w:ascii="Times New Roman" w:hAnsi="Times New Roman"/>
          <w:sz w:val="24"/>
          <w:szCs w:val="24"/>
        </w:rPr>
        <w:t>— владение основами самоконтроля, самооценки, умение принимать решения и осуществлять осознанный выбор в учебной и познавательной деятельности;</w:t>
      </w:r>
    </w:p>
    <w:p w:rsidR="001A30A8" w:rsidRPr="00B8438F" w:rsidRDefault="001A30A8" w:rsidP="001A30A8">
      <w:pPr>
        <w:rPr>
          <w:rFonts w:ascii="Times New Roman" w:hAnsi="Times New Roman"/>
          <w:sz w:val="24"/>
          <w:szCs w:val="24"/>
        </w:rPr>
      </w:pPr>
      <w:r w:rsidRPr="00B8438F">
        <w:rPr>
          <w:rFonts w:ascii="Times New Roman" w:hAnsi="Times New Roman"/>
          <w:sz w:val="24"/>
          <w:szCs w:val="24"/>
        </w:rPr>
        <w:t>— 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w:t>
      </w:r>
    </w:p>
    <w:p w:rsidR="001A30A8" w:rsidRPr="00B8438F" w:rsidRDefault="001A30A8" w:rsidP="001A30A8">
      <w:pPr>
        <w:rPr>
          <w:rFonts w:ascii="Times New Roman" w:hAnsi="Times New Roman"/>
          <w:sz w:val="24"/>
          <w:szCs w:val="24"/>
        </w:rPr>
      </w:pPr>
      <w:r w:rsidRPr="00B8438F">
        <w:rPr>
          <w:rFonts w:ascii="Times New Roman" w:hAnsi="Times New Roman"/>
          <w:sz w:val="24"/>
          <w:szCs w:val="24"/>
        </w:rPr>
        <w:t>причинно-следственные связи, размышлять, рассуждать и делать выводы;</w:t>
      </w:r>
    </w:p>
    <w:p w:rsidR="001A30A8" w:rsidRDefault="001A30A8" w:rsidP="001A30A8">
      <w:pPr>
        <w:rPr>
          <w:rFonts w:ascii="Times New Roman" w:hAnsi="Times New Roman"/>
          <w:sz w:val="24"/>
          <w:szCs w:val="24"/>
        </w:rPr>
      </w:pPr>
      <w:r w:rsidRPr="00B8438F">
        <w:rPr>
          <w:rFonts w:ascii="Times New Roman" w:hAnsi="Times New Roman"/>
          <w:sz w:val="24"/>
          <w:szCs w:val="24"/>
        </w:rPr>
        <w:t>— осмысленное чтение те</w:t>
      </w:r>
      <w:r>
        <w:rPr>
          <w:rFonts w:ascii="Times New Roman" w:hAnsi="Times New Roman"/>
          <w:sz w:val="24"/>
          <w:szCs w:val="24"/>
        </w:rPr>
        <w:t>кстов различных стилей и жанров.</w:t>
      </w:r>
    </w:p>
    <w:p w:rsidR="001A30A8" w:rsidRPr="00BA3466" w:rsidRDefault="001A30A8" w:rsidP="001A30A8">
      <w:pPr>
        <w:rPr>
          <w:rFonts w:ascii="Times New Roman" w:hAnsi="Times New Roman"/>
          <w:b/>
          <w:i/>
          <w:sz w:val="24"/>
          <w:szCs w:val="24"/>
        </w:rPr>
      </w:pPr>
      <w:r w:rsidRPr="00BA3466">
        <w:rPr>
          <w:rFonts w:ascii="Times New Roman" w:hAnsi="Times New Roman"/>
          <w:b/>
          <w:i/>
          <w:sz w:val="24"/>
          <w:szCs w:val="24"/>
        </w:rPr>
        <w:t>Учащийся получит возможность научиться:</w:t>
      </w:r>
    </w:p>
    <w:p w:rsidR="001A30A8" w:rsidRPr="00B8438F" w:rsidRDefault="001A30A8" w:rsidP="001A30A8">
      <w:pPr>
        <w:rPr>
          <w:rFonts w:ascii="Times New Roman" w:hAnsi="Times New Roman"/>
          <w:sz w:val="24"/>
          <w:szCs w:val="24"/>
        </w:rPr>
      </w:pPr>
      <w:r w:rsidRPr="00B8438F">
        <w:rPr>
          <w:rFonts w:ascii="Times New Roman" w:hAnsi="Times New Roman"/>
          <w:sz w:val="24"/>
          <w:szCs w:val="24"/>
        </w:rPr>
        <w:t>— умение создавать, применять и преобразовывать знаки и символы, модели и схемы для решения учебных и познавательных задач;</w:t>
      </w:r>
    </w:p>
    <w:p w:rsidR="001A30A8" w:rsidRPr="00B8438F" w:rsidRDefault="001A30A8" w:rsidP="001A30A8">
      <w:pPr>
        <w:rPr>
          <w:rFonts w:ascii="Times New Roman" w:hAnsi="Times New Roman"/>
          <w:sz w:val="24"/>
          <w:szCs w:val="24"/>
        </w:rPr>
      </w:pPr>
      <w:r w:rsidRPr="00B8438F">
        <w:rPr>
          <w:rFonts w:ascii="Times New Roman" w:hAnsi="Times New Roman"/>
          <w:sz w:val="24"/>
          <w:szCs w:val="24"/>
        </w:rPr>
        <w:t>—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1A30A8" w:rsidRPr="00B8438F" w:rsidRDefault="001A30A8" w:rsidP="001A30A8">
      <w:pPr>
        <w:rPr>
          <w:rFonts w:ascii="Times New Roman" w:hAnsi="Times New Roman"/>
          <w:sz w:val="24"/>
          <w:szCs w:val="24"/>
        </w:rPr>
      </w:pPr>
      <w:r w:rsidRPr="00B8438F">
        <w:rPr>
          <w:rFonts w:ascii="Times New Roman" w:hAnsi="Times New Roman"/>
          <w:sz w:val="24"/>
          <w:szCs w:val="24"/>
        </w:rPr>
        <w:t>— формирование и развитие компетентности в области использования ИКТ; стремление к самостоятельному общению с искусством и художественному самообразованию.</w:t>
      </w:r>
    </w:p>
    <w:p w:rsidR="001A30A8" w:rsidRPr="00804372" w:rsidRDefault="001A30A8" w:rsidP="00804372">
      <w:pPr>
        <w:rPr>
          <w:rFonts w:ascii="Times New Roman" w:hAnsi="Times New Roman"/>
          <w:sz w:val="24"/>
          <w:szCs w:val="24"/>
        </w:rPr>
      </w:pPr>
    </w:p>
    <w:p w:rsidR="00804372" w:rsidRPr="00804372" w:rsidRDefault="00804372" w:rsidP="00804372">
      <w:pPr>
        <w:rPr>
          <w:rFonts w:ascii="Times New Roman" w:hAnsi="Times New Roman"/>
          <w:sz w:val="24"/>
          <w:szCs w:val="24"/>
        </w:rPr>
      </w:pPr>
    </w:p>
    <w:p w:rsidR="00DE0B28" w:rsidRPr="00DE0B28" w:rsidRDefault="00DE0B28" w:rsidP="001A30A8">
      <w:pPr>
        <w:pageBreakBefore/>
        <w:jc w:val="center"/>
        <w:rPr>
          <w:rFonts w:ascii="Times New Roman" w:hAnsi="Times New Roman"/>
          <w:b/>
          <w:sz w:val="28"/>
          <w:szCs w:val="28"/>
        </w:rPr>
      </w:pPr>
      <w:r w:rsidRPr="00DE0B28">
        <w:rPr>
          <w:rFonts w:ascii="Times New Roman" w:hAnsi="Times New Roman"/>
          <w:b/>
          <w:sz w:val="28"/>
          <w:szCs w:val="28"/>
        </w:rPr>
        <w:lastRenderedPageBreak/>
        <w:t>СОДЕРЖАНИЕ УЧЕБНОГО ПРЕДМЕТА</w:t>
      </w:r>
      <w:r w:rsidR="00521CE6">
        <w:rPr>
          <w:rFonts w:ascii="Times New Roman" w:hAnsi="Times New Roman"/>
          <w:b/>
          <w:sz w:val="28"/>
          <w:szCs w:val="28"/>
        </w:rPr>
        <w:t xml:space="preserve"> С УКАЗАНИЕМ ФОРМ ОРГАНИЗАЦИИ УЧЕБНЫХ ЗАНЯТИЙ, ОСНОВНЫХ ВИДОВ УЧЕБНОЙ ДЕЯТЕЛЬНОСТИ</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 xml:space="preserve">Основное содержанием курса представлено следующими содержательными линиями: «Музыка как вид искусства», «Музыкальный образ и музыкальная драматургия», «Музыка в современном мире: традиции и инновации». Предлагаемые содержательные линии ориентированы на сохранение преемственности с курсом музыки в начальной школе.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w:t>
      </w:r>
      <w:r w:rsidR="00F8189A">
        <w:rPr>
          <w:rFonts w:ascii="Times New Roman" w:hAnsi="Times New Roman"/>
          <w:sz w:val="24"/>
          <w:szCs w:val="24"/>
        </w:rPr>
        <w:t xml:space="preserve"> </w:t>
      </w:r>
      <w:r w:rsidRPr="00752C05">
        <w:rPr>
          <w:rFonts w:ascii="Times New Roman" w:hAnsi="Times New Roman"/>
          <w:sz w:val="24"/>
          <w:szCs w:val="24"/>
        </w:rPr>
        <w:t xml:space="preserve">- 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различие выразительных средств разных видов искусства.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 xml:space="preserve">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 xml:space="preserve">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формы.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 xml:space="preserve">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w:t>
      </w:r>
      <w:r w:rsidRPr="00752C05">
        <w:rPr>
          <w:rFonts w:ascii="Times New Roman" w:hAnsi="Times New Roman"/>
          <w:sz w:val="24"/>
          <w:szCs w:val="24"/>
        </w:rPr>
        <w:lastRenderedPageBreak/>
        <w:t>образы). Народно-песенные истоки русского профессионального музыкального творчества. Этническая музыка. Музыка</w:t>
      </w:r>
      <w:r w:rsidR="00F8189A">
        <w:rPr>
          <w:rFonts w:ascii="Times New Roman" w:hAnsi="Times New Roman"/>
          <w:sz w:val="24"/>
          <w:szCs w:val="24"/>
        </w:rPr>
        <w:t xml:space="preserve">льная культура своего региона. </w:t>
      </w:r>
      <w:r w:rsidRPr="00752C05">
        <w:rPr>
          <w:rFonts w:ascii="Times New Roman" w:hAnsi="Times New Roman"/>
          <w:sz w:val="24"/>
          <w:szCs w:val="24"/>
        </w:rPr>
        <w:t xml:space="preserve">Отечественная и зарубежная музыка композиторов XX в., ее стилевое многообразие (импрессионизм, </w:t>
      </w:r>
      <w:proofErr w:type="spellStart"/>
      <w:r w:rsidRPr="00752C05">
        <w:rPr>
          <w:rFonts w:ascii="Times New Roman" w:hAnsi="Times New Roman"/>
          <w:sz w:val="24"/>
          <w:szCs w:val="24"/>
        </w:rPr>
        <w:t>неофольклоризм</w:t>
      </w:r>
      <w:proofErr w:type="spellEnd"/>
      <w:r w:rsidRPr="00752C05">
        <w:rPr>
          <w:rFonts w:ascii="Times New Roman" w:hAnsi="Times New Roman"/>
          <w:sz w:val="24"/>
          <w:szCs w:val="24"/>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 ролл, фолк-рок, арт-рок), мюзикл, диско-музыка. Информационно-коммуникационные технологии в музыке.</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752C05">
        <w:rPr>
          <w:rFonts w:ascii="Times New Roman" w:hAnsi="Times New Roman"/>
          <w:sz w:val="24"/>
          <w:szCs w:val="24"/>
        </w:rPr>
        <w:t>capella</w:t>
      </w:r>
      <w:proofErr w:type="spellEnd"/>
      <w:r w:rsidRPr="00752C05">
        <w:rPr>
          <w:rFonts w:ascii="Times New Roman" w:hAnsi="Times New Roman"/>
          <w:sz w:val="24"/>
          <w:szCs w:val="24"/>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 xml:space="preserve">В рабочей программе учтен национально-региональный компонент, который предусматривает знакомство учащихся с музыкальными традициями, песнями и фольклором Московской области и составляет 10% учебного времени. </w:t>
      </w:r>
    </w:p>
    <w:p w:rsidR="00A50F8D" w:rsidRPr="00752C05" w:rsidRDefault="00A50F8D" w:rsidP="00752C05">
      <w:pPr>
        <w:rPr>
          <w:rFonts w:ascii="Times New Roman" w:hAnsi="Times New Roman"/>
          <w:b/>
          <w:sz w:val="24"/>
          <w:szCs w:val="24"/>
        </w:rPr>
      </w:pPr>
      <w:r w:rsidRPr="00752C05">
        <w:rPr>
          <w:rFonts w:ascii="Times New Roman" w:hAnsi="Times New Roman"/>
          <w:b/>
          <w:sz w:val="24"/>
          <w:szCs w:val="24"/>
        </w:rPr>
        <w:t xml:space="preserve">V класс </w:t>
      </w:r>
    </w:p>
    <w:p w:rsidR="00A50F8D" w:rsidRPr="00752C05" w:rsidRDefault="00A50F8D" w:rsidP="00752C05">
      <w:pPr>
        <w:rPr>
          <w:rFonts w:ascii="Times New Roman" w:hAnsi="Times New Roman"/>
          <w:b/>
          <w:sz w:val="24"/>
          <w:szCs w:val="24"/>
        </w:rPr>
      </w:pPr>
      <w:r w:rsidRPr="00752C05">
        <w:rPr>
          <w:rFonts w:ascii="Times New Roman" w:hAnsi="Times New Roman"/>
          <w:b/>
          <w:sz w:val="24"/>
          <w:szCs w:val="24"/>
        </w:rPr>
        <w:t xml:space="preserve">Раздел 1. “Музыка и литература” (17 часов)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ab/>
        <w:t xml:space="preserve">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 </w:t>
      </w:r>
      <w:r w:rsidRPr="00752C05">
        <w:rPr>
          <w:rFonts w:ascii="Times New Roman" w:hAnsi="Times New Roman"/>
          <w:sz w:val="24"/>
          <w:szCs w:val="24"/>
        </w:rPr>
        <w:tab/>
        <w:t xml:space="preserve">Стилевое многообразие музыки столетия. Наиболее значимые стилевые особенности русской классической музыкальной школы, развитие традиций русской классической музыкальной школы. </w:t>
      </w:r>
      <w:r w:rsidRPr="00752C05">
        <w:rPr>
          <w:rFonts w:ascii="Times New Roman" w:hAnsi="Times New Roman"/>
          <w:sz w:val="24"/>
          <w:szCs w:val="24"/>
        </w:rPr>
        <w:tab/>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ab/>
        <w:t xml:space="preserve">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 Развитие жанров камерной вокальной музыки – романс.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ab/>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w:t>
      </w:r>
      <w:proofErr w:type="spellStart"/>
      <w:r w:rsidRPr="00752C05">
        <w:rPr>
          <w:rFonts w:ascii="Times New Roman" w:hAnsi="Times New Roman"/>
          <w:sz w:val="24"/>
          <w:szCs w:val="24"/>
        </w:rPr>
        <w:t>самоценность</w:t>
      </w:r>
      <w:proofErr w:type="spellEnd"/>
      <w:r w:rsidRPr="00752C05">
        <w:rPr>
          <w:rFonts w:ascii="Times New Roman" w:hAnsi="Times New Roman"/>
          <w:sz w:val="24"/>
          <w:szCs w:val="24"/>
        </w:rPr>
        <w:t xml:space="preserve">. Особенности русской народной музыкальной культуры. Основные жанры русской народной музыки. </w:t>
      </w:r>
      <w:r w:rsidRPr="00752C05">
        <w:rPr>
          <w:rFonts w:ascii="Times New Roman" w:hAnsi="Times New Roman"/>
          <w:sz w:val="24"/>
          <w:szCs w:val="24"/>
        </w:rPr>
        <w:tab/>
        <w:t xml:space="preserve">Стилевое многообразие музыки столетия. Наиболее значимые стилевые особенности русской классической музыкальной школы, развитие традиций русской классической музыкальной школы.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ab/>
        <w:t xml:space="preserve">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ab/>
        <w:t xml:space="preserve">Развитие жанра – опера. Народные истоки русской профессиональной музыки. Обращение композиторов к родному фольклору.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lastRenderedPageBreak/>
        <w:tab/>
        <w:t xml:space="preserve">Развитие жанра – балет. Формирование русской классической школы. Творчество отечественных композиторов – песенников, роль музыки в театре, кино и телевидении.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ab/>
        <w:t xml:space="preserve">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 </w:t>
      </w:r>
    </w:p>
    <w:p w:rsidR="00A50F8D" w:rsidRPr="00752C05" w:rsidRDefault="00A50F8D" w:rsidP="00752C05">
      <w:pPr>
        <w:rPr>
          <w:rFonts w:ascii="Times New Roman" w:hAnsi="Times New Roman"/>
          <w:b/>
          <w:sz w:val="24"/>
          <w:szCs w:val="24"/>
        </w:rPr>
      </w:pPr>
      <w:r w:rsidRPr="00752C05">
        <w:rPr>
          <w:rFonts w:ascii="Times New Roman" w:hAnsi="Times New Roman"/>
          <w:b/>
          <w:sz w:val="24"/>
          <w:szCs w:val="24"/>
        </w:rPr>
        <w:t xml:space="preserve">Раздел 2. Музыка и изобразительное искусство (18 часов)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ab/>
        <w:t xml:space="preserve">Выразительность и изобразительность музыкальной интонации. Богатство музыкальных образов (лирические).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ab/>
        <w:t xml:space="preserve">Отечественная и зарубежная духовная музыка в синтезе с храмовым искусством.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ab/>
        <w:t xml:space="preserve">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ab/>
        <w:t xml:space="preserve">Выразительность и изобразительность музыкальной интонации. Богатство музыкальных образов (героико-эпические) и особенности их драматургического развития.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ab/>
        <w:t xml:space="preserve">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ab/>
        <w:t xml:space="preserve">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ab/>
        <w:t xml:space="preserve">Народные истоки русской профессиональной музыки.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ab/>
        <w:t xml:space="preserve">Интонация как носитель смысла в музыке.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ab/>
        <w:t>Выразительность и изобразите</w:t>
      </w:r>
      <w:r w:rsidR="00F8189A">
        <w:rPr>
          <w:rFonts w:ascii="Times New Roman" w:hAnsi="Times New Roman"/>
          <w:sz w:val="24"/>
          <w:szCs w:val="24"/>
        </w:rPr>
        <w:t xml:space="preserve">льность музыкальной интонации. </w:t>
      </w:r>
      <w:r w:rsidRPr="00752C05">
        <w:rPr>
          <w:rFonts w:ascii="Times New Roman" w:hAnsi="Times New Roman"/>
          <w:sz w:val="24"/>
          <w:szCs w:val="24"/>
        </w:rPr>
        <w:t xml:space="preserve">Знакомство с творчеством выдающихся дирижеров.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ab/>
        <w:t>Особенности трактовки драматической музыки на примере образцов симфонии.</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 xml:space="preserve">       Отечественная и зарубежная духовная музыка в синтезе с храмовым искусством. Выразительные возможности различного склада письма (полифония).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ab/>
        <w:t xml:space="preserve">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 </w:t>
      </w:r>
    </w:p>
    <w:p w:rsidR="00A50F8D" w:rsidRPr="00752C05" w:rsidRDefault="00A50F8D" w:rsidP="00752C05">
      <w:pPr>
        <w:rPr>
          <w:rFonts w:ascii="Times New Roman" w:hAnsi="Times New Roman"/>
          <w:sz w:val="24"/>
          <w:szCs w:val="24"/>
        </w:rPr>
      </w:pPr>
      <w:r w:rsidRPr="00752C05">
        <w:rPr>
          <w:rFonts w:ascii="Times New Roman" w:hAnsi="Times New Roman"/>
          <w:sz w:val="24"/>
          <w:szCs w:val="24"/>
        </w:rPr>
        <w:tab/>
        <w:t xml:space="preserve">Богатство музыкальных образов и особенности их драматургического развития в камерном – инструментальной музыке. </w:t>
      </w:r>
    </w:p>
    <w:p w:rsidR="00A50F8D" w:rsidRPr="00752C05" w:rsidRDefault="00A50F8D" w:rsidP="00A50F8D">
      <w:pPr>
        <w:tabs>
          <w:tab w:val="left" w:pos="955"/>
        </w:tabs>
        <w:spacing w:line="100" w:lineRule="atLeast"/>
        <w:jc w:val="both"/>
        <w:rPr>
          <w:rFonts w:ascii="Times New Roman" w:hAnsi="Times New Roman"/>
          <w:sz w:val="24"/>
          <w:szCs w:val="24"/>
        </w:rPr>
      </w:pPr>
    </w:p>
    <w:p w:rsidR="00A50F8D" w:rsidRDefault="00A50F8D" w:rsidP="00A50F8D">
      <w:pPr>
        <w:tabs>
          <w:tab w:val="left" w:pos="955"/>
        </w:tabs>
        <w:spacing w:line="100" w:lineRule="atLeast"/>
        <w:jc w:val="both"/>
        <w:rPr>
          <w:rFonts w:ascii="Times New Roman" w:hAnsi="Times New Roman"/>
          <w:b/>
          <w:sz w:val="24"/>
          <w:szCs w:val="24"/>
        </w:rPr>
      </w:pPr>
    </w:p>
    <w:p w:rsidR="002A73FE" w:rsidRDefault="002A73FE" w:rsidP="002A73FE">
      <w:pPr>
        <w:shd w:val="clear" w:color="auto" w:fill="FFFFFF"/>
        <w:spacing w:after="0" w:line="240" w:lineRule="auto"/>
        <w:ind w:left="12" w:right="163" w:firstLine="348"/>
        <w:jc w:val="center"/>
        <w:rPr>
          <w:rFonts w:ascii="Times New Roman" w:hAnsi="Times New Roman"/>
          <w:b/>
          <w:sz w:val="28"/>
          <w:szCs w:val="28"/>
        </w:rPr>
      </w:pPr>
      <w:r>
        <w:rPr>
          <w:rFonts w:ascii="Times New Roman" w:hAnsi="Times New Roman"/>
          <w:b/>
          <w:sz w:val="28"/>
          <w:szCs w:val="28"/>
        </w:rPr>
        <w:lastRenderedPageBreak/>
        <w:t>ФОРМЫ ОРГАНИЗАЦИИ УЧЕБНЫХ ЗАНЯТИЙ, ОСНОВНЫХ ВИДОВ УЧЕБНОЙ ДЕЯТЕЛЬНОСТИ:</w:t>
      </w:r>
    </w:p>
    <w:p w:rsidR="002A73FE" w:rsidRDefault="002A73FE" w:rsidP="002A73FE">
      <w:pPr>
        <w:shd w:val="clear" w:color="auto" w:fill="FFFFFF"/>
        <w:spacing w:after="0" w:line="240" w:lineRule="auto"/>
        <w:ind w:left="12" w:right="163" w:firstLine="348"/>
        <w:jc w:val="center"/>
        <w:rPr>
          <w:rFonts w:ascii="Times New Roman" w:hAnsi="Times New Roman"/>
          <w:b/>
          <w:sz w:val="28"/>
          <w:szCs w:val="28"/>
        </w:rPr>
      </w:pPr>
    </w:p>
    <w:p w:rsidR="002A73FE" w:rsidRPr="000432A8" w:rsidRDefault="002A73FE" w:rsidP="002A73FE">
      <w:pPr>
        <w:pStyle w:val="af"/>
        <w:spacing w:before="0" w:beforeAutospacing="0" w:after="0" w:afterAutospacing="0"/>
        <w:ind w:firstLine="360"/>
        <w:rPr>
          <w:color w:val="000000"/>
        </w:rPr>
      </w:pPr>
      <w:r w:rsidRPr="000432A8">
        <w:rPr>
          <w:color w:val="000000"/>
          <w:shd w:val="clear" w:color="auto" w:fill="FFFFFF"/>
        </w:rPr>
        <w:t xml:space="preserve">Основной формой организации учебно-воспитательного процесса является урок. </w:t>
      </w:r>
      <w:r>
        <w:rPr>
          <w:color w:val="000000"/>
        </w:rPr>
        <w:t>Д</w:t>
      </w:r>
      <w:r w:rsidRPr="000432A8">
        <w:rPr>
          <w:color w:val="000000"/>
        </w:rPr>
        <w:t>ля каждого урока необходимо выделять художественно-педагогическую идею, которая определяет целевые установки урока, содержание, конкретные задачи обучения, технологии, адекватные природе самого искусства, а также драматургию урока, его форму-композицию в целом.</w:t>
      </w:r>
    </w:p>
    <w:p w:rsidR="002A73FE" w:rsidRDefault="002A73FE" w:rsidP="002A73FE">
      <w:pPr>
        <w:pStyle w:val="af"/>
        <w:spacing w:before="0" w:beforeAutospacing="0" w:after="0" w:afterAutospacing="0"/>
        <w:rPr>
          <w:color w:val="000000"/>
        </w:rPr>
      </w:pPr>
      <w:r w:rsidRPr="000432A8">
        <w:rPr>
          <w:color w:val="000000"/>
        </w:rPr>
        <w:t>Наряду с уроком в учебном процессе рекомендуется активно использовать внеурочные формы работы: экскурсии в художественные и краеведческие музеи, архитектурные заповедники, культурные центры, на выставки, посещение театров, кино и концертных залов.</w:t>
      </w:r>
    </w:p>
    <w:p w:rsidR="002A73FE" w:rsidRDefault="002A73FE" w:rsidP="002A73FE">
      <w:pPr>
        <w:pStyle w:val="af"/>
        <w:spacing w:before="0" w:beforeAutospacing="0" w:after="0" w:afterAutospacing="0"/>
        <w:rPr>
          <w:color w:val="000000"/>
        </w:rPr>
      </w:pPr>
    </w:p>
    <w:p w:rsidR="002A73FE" w:rsidRPr="000432A8" w:rsidRDefault="002A73FE" w:rsidP="002A73FE">
      <w:pPr>
        <w:pStyle w:val="af"/>
        <w:spacing w:before="0" w:beforeAutospacing="0" w:after="0" w:afterAutospacing="0"/>
        <w:rPr>
          <w:color w:val="000000"/>
        </w:rPr>
      </w:pPr>
      <w:r>
        <w:rPr>
          <w:color w:val="000000"/>
        </w:rPr>
        <w:t>Формы организации учебных занятий:</w:t>
      </w:r>
    </w:p>
    <w:p w:rsidR="002A73FE" w:rsidRDefault="002A73FE" w:rsidP="00F61301">
      <w:pPr>
        <w:pStyle w:val="af"/>
        <w:numPr>
          <w:ilvl w:val="0"/>
          <w:numId w:val="1"/>
        </w:numPr>
        <w:spacing w:before="0" w:beforeAutospacing="0" w:after="0" w:afterAutospacing="0"/>
        <w:ind w:left="0"/>
        <w:rPr>
          <w:color w:val="000000"/>
        </w:rPr>
        <w:sectPr w:rsidR="002A73FE">
          <w:pgSz w:w="11906" w:h="16838"/>
          <w:pgMar w:top="1134" w:right="850" w:bottom="1134" w:left="1701" w:header="708" w:footer="708" w:gutter="0"/>
          <w:cols w:space="708"/>
          <w:docGrid w:linePitch="360"/>
        </w:sectPr>
      </w:pPr>
    </w:p>
    <w:p w:rsidR="002A73FE" w:rsidRPr="00521CE6" w:rsidRDefault="002A73FE" w:rsidP="00F61301">
      <w:pPr>
        <w:pStyle w:val="af"/>
        <w:numPr>
          <w:ilvl w:val="0"/>
          <w:numId w:val="1"/>
        </w:numPr>
        <w:spacing w:before="0" w:beforeAutospacing="0" w:after="0" w:afterAutospacing="0"/>
        <w:ind w:left="0"/>
        <w:rPr>
          <w:b/>
          <w:color w:val="000000"/>
        </w:rPr>
      </w:pPr>
      <w:r w:rsidRPr="00521CE6">
        <w:rPr>
          <w:b/>
          <w:color w:val="000000"/>
        </w:rPr>
        <w:lastRenderedPageBreak/>
        <w:t>уроки- практические работы;</w:t>
      </w:r>
    </w:p>
    <w:p w:rsidR="002A73FE" w:rsidRPr="000432A8" w:rsidRDefault="002A73FE" w:rsidP="00F61301">
      <w:pPr>
        <w:pStyle w:val="af"/>
        <w:numPr>
          <w:ilvl w:val="0"/>
          <w:numId w:val="1"/>
        </w:numPr>
        <w:spacing w:before="0" w:beforeAutospacing="0" w:after="0" w:afterAutospacing="0"/>
        <w:ind w:left="0"/>
        <w:rPr>
          <w:color w:val="000000"/>
        </w:rPr>
      </w:pPr>
      <w:r w:rsidRPr="000432A8">
        <w:rPr>
          <w:color w:val="000000"/>
        </w:rPr>
        <w:t>уроки-«Погружения»;</w:t>
      </w:r>
    </w:p>
    <w:p w:rsidR="002A73FE" w:rsidRPr="000432A8" w:rsidRDefault="002A73FE" w:rsidP="00F61301">
      <w:pPr>
        <w:pStyle w:val="af"/>
        <w:numPr>
          <w:ilvl w:val="0"/>
          <w:numId w:val="1"/>
        </w:numPr>
        <w:spacing w:before="0" w:beforeAutospacing="0" w:after="0" w:afterAutospacing="0"/>
        <w:ind w:left="0"/>
        <w:rPr>
          <w:color w:val="000000"/>
        </w:rPr>
      </w:pPr>
      <w:r w:rsidRPr="000432A8">
        <w:rPr>
          <w:color w:val="000000"/>
        </w:rPr>
        <w:t>уроки-</w:t>
      </w:r>
      <w:r>
        <w:rPr>
          <w:color w:val="000000"/>
        </w:rPr>
        <w:t xml:space="preserve"> </w:t>
      </w:r>
      <w:r w:rsidRPr="000432A8">
        <w:rPr>
          <w:color w:val="000000"/>
        </w:rPr>
        <w:t>деловые игры;</w:t>
      </w:r>
    </w:p>
    <w:p w:rsidR="002A73FE" w:rsidRPr="000432A8" w:rsidRDefault="002A73FE" w:rsidP="00F61301">
      <w:pPr>
        <w:pStyle w:val="af"/>
        <w:numPr>
          <w:ilvl w:val="0"/>
          <w:numId w:val="1"/>
        </w:numPr>
        <w:spacing w:before="0" w:beforeAutospacing="0" w:after="0" w:afterAutospacing="0"/>
        <w:ind w:left="0"/>
        <w:rPr>
          <w:color w:val="000000"/>
        </w:rPr>
      </w:pPr>
      <w:r w:rsidRPr="000432A8">
        <w:rPr>
          <w:color w:val="000000"/>
        </w:rPr>
        <w:t>уроки-</w:t>
      </w:r>
      <w:r>
        <w:rPr>
          <w:color w:val="000000"/>
        </w:rPr>
        <w:t xml:space="preserve"> </w:t>
      </w:r>
      <w:r w:rsidRPr="000432A8">
        <w:rPr>
          <w:color w:val="000000"/>
        </w:rPr>
        <w:t>ролевые игры</w:t>
      </w:r>
    </w:p>
    <w:p w:rsidR="002A73FE" w:rsidRPr="000432A8" w:rsidRDefault="002A73FE" w:rsidP="00F61301">
      <w:pPr>
        <w:pStyle w:val="af"/>
        <w:numPr>
          <w:ilvl w:val="0"/>
          <w:numId w:val="1"/>
        </w:numPr>
        <w:spacing w:before="0" w:beforeAutospacing="0" w:after="0" w:afterAutospacing="0"/>
        <w:ind w:left="0"/>
        <w:rPr>
          <w:color w:val="000000"/>
        </w:rPr>
      </w:pPr>
      <w:r w:rsidRPr="000432A8">
        <w:rPr>
          <w:color w:val="000000"/>
        </w:rPr>
        <w:t>уроки-соревнования;</w:t>
      </w:r>
    </w:p>
    <w:p w:rsidR="002A73FE" w:rsidRPr="000432A8" w:rsidRDefault="002A73FE" w:rsidP="00F61301">
      <w:pPr>
        <w:pStyle w:val="af"/>
        <w:numPr>
          <w:ilvl w:val="0"/>
          <w:numId w:val="1"/>
        </w:numPr>
        <w:spacing w:before="0" w:beforeAutospacing="0" w:after="0" w:afterAutospacing="0"/>
        <w:ind w:left="0"/>
        <w:rPr>
          <w:color w:val="000000"/>
        </w:rPr>
      </w:pPr>
      <w:r w:rsidRPr="000432A8">
        <w:rPr>
          <w:color w:val="000000"/>
        </w:rPr>
        <w:t>уроки-консультации;</w:t>
      </w:r>
    </w:p>
    <w:p w:rsidR="002A73FE" w:rsidRPr="000432A8" w:rsidRDefault="002A73FE" w:rsidP="00F61301">
      <w:pPr>
        <w:pStyle w:val="af"/>
        <w:numPr>
          <w:ilvl w:val="0"/>
          <w:numId w:val="1"/>
        </w:numPr>
        <w:spacing w:before="0" w:beforeAutospacing="0" w:after="0" w:afterAutospacing="0"/>
        <w:ind w:left="0"/>
        <w:rPr>
          <w:color w:val="000000"/>
        </w:rPr>
      </w:pPr>
      <w:r w:rsidRPr="000432A8">
        <w:rPr>
          <w:color w:val="000000"/>
        </w:rPr>
        <w:t>компьютерные уроки</w:t>
      </w:r>
    </w:p>
    <w:p w:rsidR="002A73FE" w:rsidRPr="000432A8" w:rsidRDefault="002A73FE" w:rsidP="00F61301">
      <w:pPr>
        <w:pStyle w:val="af"/>
        <w:numPr>
          <w:ilvl w:val="0"/>
          <w:numId w:val="1"/>
        </w:numPr>
        <w:spacing w:before="0" w:beforeAutospacing="0" w:after="0" w:afterAutospacing="0"/>
        <w:ind w:left="0"/>
        <w:rPr>
          <w:color w:val="000000"/>
        </w:rPr>
      </w:pPr>
      <w:r w:rsidRPr="000432A8">
        <w:rPr>
          <w:color w:val="000000"/>
        </w:rPr>
        <w:t>уроки с групповыми формами</w:t>
      </w:r>
    </w:p>
    <w:p w:rsidR="002A73FE" w:rsidRPr="000432A8" w:rsidRDefault="002A73FE" w:rsidP="00F61301">
      <w:pPr>
        <w:pStyle w:val="af"/>
        <w:numPr>
          <w:ilvl w:val="0"/>
          <w:numId w:val="1"/>
        </w:numPr>
        <w:spacing w:before="0" w:beforeAutospacing="0" w:after="0" w:afterAutospacing="0"/>
        <w:ind w:left="0"/>
        <w:rPr>
          <w:color w:val="000000"/>
        </w:rPr>
      </w:pPr>
      <w:r w:rsidRPr="000432A8">
        <w:rPr>
          <w:color w:val="000000"/>
        </w:rPr>
        <w:t>работы;</w:t>
      </w:r>
    </w:p>
    <w:p w:rsidR="002A73FE" w:rsidRPr="000432A8" w:rsidRDefault="002A73FE" w:rsidP="00F61301">
      <w:pPr>
        <w:pStyle w:val="af"/>
        <w:numPr>
          <w:ilvl w:val="0"/>
          <w:numId w:val="1"/>
        </w:numPr>
        <w:spacing w:before="0" w:beforeAutospacing="0" w:after="0" w:afterAutospacing="0"/>
        <w:ind w:left="0"/>
        <w:rPr>
          <w:color w:val="000000"/>
        </w:rPr>
      </w:pPr>
      <w:r w:rsidRPr="000432A8">
        <w:rPr>
          <w:color w:val="000000"/>
        </w:rPr>
        <w:t>уроки- мастерские;</w:t>
      </w:r>
    </w:p>
    <w:p w:rsidR="002A73FE" w:rsidRPr="000432A8" w:rsidRDefault="002A73FE" w:rsidP="00F61301">
      <w:pPr>
        <w:pStyle w:val="af"/>
        <w:numPr>
          <w:ilvl w:val="0"/>
          <w:numId w:val="2"/>
        </w:numPr>
        <w:spacing w:before="0" w:beforeAutospacing="0" w:after="0" w:afterAutospacing="0"/>
        <w:ind w:left="0"/>
        <w:rPr>
          <w:color w:val="000000"/>
        </w:rPr>
      </w:pPr>
      <w:r w:rsidRPr="000432A8">
        <w:rPr>
          <w:color w:val="000000"/>
        </w:rPr>
        <w:t>уроки-экскурсии;</w:t>
      </w:r>
    </w:p>
    <w:p w:rsidR="002A73FE" w:rsidRPr="000432A8" w:rsidRDefault="002A73FE" w:rsidP="00F61301">
      <w:pPr>
        <w:pStyle w:val="af"/>
        <w:numPr>
          <w:ilvl w:val="0"/>
          <w:numId w:val="2"/>
        </w:numPr>
        <w:spacing w:before="0" w:beforeAutospacing="0" w:after="0" w:afterAutospacing="0"/>
        <w:ind w:left="0"/>
        <w:rPr>
          <w:color w:val="000000"/>
        </w:rPr>
      </w:pPr>
      <w:r w:rsidRPr="000432A8">
        <w:rPr>
          <w:color w:val="000000"/>
        </w:rPr>
        <w:t>уроки-путешествия;</w:t>
      </w:r>
    </w:p>
    <w:p w:rsidR="002A73FE" w:rsidRPr="002A73FE" w:rsidRDefault="002A73FE" w:rsidP="002A73FE">
      <w:pPr>
        <w:pStyle w:val="af"/>
        <w:spacing w:before="0" w:beforeAutospacing="0" w:after="0" w:afterAutospacing="0"/>
        <w:ind w:left="-360"/>
        <w:rPr>
          <w:color w:val="000000"/>
        </w:rPr>
        <w:sectPr w:rsidR="002A73FE" w:rsidRPr="002A73FE" w:rsidSect="002A73FE">
          <w:type w:val="continuous"/>
          <w:pgSz w:w="11906" w:h="16838"/>
          <w:pgMar w:top="1134" w:right="850" w:bottom="1134" w:left="1701" w:header="708" w:footer="708" w:gutter="0"/>
          <w:cols w:num="2" w:space="708" w:equalWidth="0">
            <w:col w:w="4323" w:space="708"/>
            <w:col w:w="4323"/>
          </w:cols>
          <w:docGrid w:linePitch="360"/>
        </w:sectPr>
      </w:pPr>
    </w:p>
    <w:p w:rsidR="002A73FE" w:rsidRPr="00DE0B28" w:rsidRDefault="002A73FE" w:rsidP="002A73FE">
      <w:pPr>
        <w:shd w:val="clear" w:color="auto" w:fill="FFFFFF"/>
        <w:spacing w:after="0" w:line="240" w:lineRule="auto"/>
        <w:ind w:right="163"/>
        <w:rPr>
          <w:rFonts w:ascii="Times New Roman" w:hAnsi="Times New Roman"/>
          <w:b/>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0"/>
        <w:gridCol w:w="1583"/>
        <w:gridCol w:w="5069"/>
      </w:tblGrid>
      <w:tr w:rsidR="002A73FE" w:rsidRPr="00752C05" w:rsidTr="009D5619">
        <w:tc>
          <w:tcPr>
            <w:tcW w:w="3000" w:type="dxa"/>
            <w:tcBorders>
              <w:top w:val="single" w:sz="1" w:space="0" w:color="000000"/>
              <w:left w:val="single" w:sz="1" w:space="0" w:color="000000"/>
              <w:bottom w:val="single" w:sz="1" w:space="0" w:color="000000"/>
            </w:tcBorders>
            <w:shd w:val="clear" w:color="auto" w:fill="auto"/>
          </w:tcPr>
          <w:p w:rsidR="002A73FE" w:rsidRPr="00752C05" w:rsidRDefault="002A73FE" w:rsidP="009D5619">
            <w:pPr>
              <w:pStyle w:val="ae"/>
              <w:jc w:val="center"/>
              <w:rPr>
                <w:rFonts w:cs="Times New Roman"/>
                <w:b/>
                <w:bCs/>
              </w:rPr>
            </w:pPr>
            <w:r w:rsidRPr="00752C05">
              <w:rPr>
                <w:rFonts w:cs="Times New Roman"/>
                <w:b/>
                <w:bCs/>
              </w:rPr>
              <w:t>Раздел</w:t>
            </w:r>
          </w:p>
        </w:tc>
        <w:tc>
          <w:tcPr>
            <w:tcW w:w="1583" w:type="dxa"/>
            <w:tcBorders>
              <w:top w:val="single" w:sz="1" w:space="0" w:color="000000"/>
              <w:left w:val="single" w:sz="1" w:space="0" w:color="000000"/>
              <w:bottom w:val="single" w:sz="1" w:space="0" w:color="000000"/>
            </w:tcBorders>
            <w:shd w:val="clear" w:color="auto" w:fill="auto"/>
          </w:tcPr>
          <w:p w:rsidR="002A73FE" w:rsidRPr="00752C05" w:rsidRDefault="002A73FE" w:rsidP="009D5619">
            <w:pPr>
              <w:pStyle w:val="ae"/>
              <w:jc w:val="center"/>
              <w:rPr>
                <w:rFonts w:cs="Times New Roman"/>
                <w:b/>
                <w:bCs/>
              </w:rPr>
            </w:pPr>
            <w:r w:rsidRPr="00752C05">
              <w:rPr>
                <w:rFonts w:cs="Times New Roman"/>
                <w:b/>
                <w:bCs/>
              </w:rPr>
              <w:t>Количество</w:t>
            </w:r>
          </w:p>
          <w:p w:rsidR="002A73FE" w:rsidRPr="00752C05" w:rsidRDefault="002A73FE" w:rsidP="009D5619">
            <w:pPr>
              <w:pStyle w:val="ae"/>
              <w:jc w:val="center"/>
              <w:rPr>
                <w:rFonts w:cs="Times New Roman"/>
                <w:b/>
                <w:bCs/>
              </w:rPr>
            </w:pPr>
            <w:r w:rsidRPr="00752C05">
              <w:rPr>
                <w:rFonts w:cs="Times New Roman"/>
                <w:b/>
                <w:bCs/>
              </w:rPr>
              <w:t>часов</w:t>
            </w:r>
          </w:p>
        </w:tc>
        <w:tc>
          <w:tcPr>
            <w:tcW w:w="5069" w:type="dxa"/>
            <w:tcBorders>
              <w:top w:val="single" w:sz="1" w:space="0" w:color="000000"/>
              <w:left w:val="single" w:sz="1" w:space="0" w:color="000000"/>
              <w:bottom w:val="single" w:sz="1" w:space="0" w:color="000000"/>
              <w:right w:val="single" w:sz="1" w:space="0" w:color="000000"/>
            </w:tcBorders>
            <w:shd w:val="clear" w:color="auto" w:fill="auto"/>
          </w:tcPr>
          <w:p w:rsidR="002A73FE" w:rsidRPr="00752C05" w:rsidRDefault="002A73FE" w:rsidP="009D5619">
            <w:pPr>
              <w:pStyle w:val="ae"/>
              <w:jc w:val="center"/>
              <w:rPr>
                <w:rFonts w:cs="Times New Roman"/>
                <w:b/>
                <w:bCs/>
              </w:rPr>
            </w:pPr>
            <w:r w:rsidRPr="00752C05">
              <w:rPr>
                <w:rFonts w:cs="Times New Roman"/>
                <w:b/>
                <w:bCs/>
              </w:rPr>
              <w:t xml:space="preserve">Характеристика основных видов </w:t>
            </w:r>
            <w:r>
              <w:rPr>
                <w:rFonts w:cs="Times New Roman"/>
                <w:b/>
                <w:bCs/>
              </w:rPr>
              <w:t>учебной деятельности</w:t>
            </w:r>
          </w:p>
        </w:tc>
      </w:tr>
      <w:tr w:rsidR="002A73FE" w:rsidRPr="00752C05" w:rsidTr="009D5619">
        <w:tc>
          <w:tcPr>
            <w:tcW w:w="9652" w:type="dxa"/>
            <w:gridSpan w:val="3"/>
            <w:tcBorders>
              <w:left w:val="single" w:sz="1" w:space="0" w:color="000000"/>
              <w:bottom w:val="single" w:sz="1" w:space="0" w:color="000000"/>
              <w:right w:val="single" w:sz="1" w:space="0" w:color="000000"/>
            </w:tcBorders>
            <w:shd w:val="clear" w:color="auto" w:fill="auto"/>
          </w:tcPr>
          <w:p w:rsidR="002A73FE" w:rsidRPr="00752C05" w:rsidRDefault="002A73FE" w:rsidP="009D5619">
            <w:pPr>
              <w:pStyle w:val="ae"/>
              <w:jc w:val="center"/>
              <w:rPr>
                <w:rFonts w:cs="Times New Roman"/>
                <w:b/>
                <w:bCs/>
              </w:rPr>
            </w:pPr>
            <w:r w:rsidRPr="00752C05">
              <w:rPr>
                <w:rFonts w:cs="Times New Roman"/>
                <w:b/>
                <w:bCs/>
                <w:lang w:val="en-US"/>
              </w:rPr>
              <w:t xml:space="preserve">V </w:t>
            </w:r>
            <w:r w:rsidRPr="00752C05">
              <w:rPr>
                <w:rFonts w:cs="Times New Roman"/>
                <w:b/>
                <w:bCs/>
              </w:rPr>
              <w:t>класс (35 часов)</w:t>
            </w:r>
          </w:p>
        </w:tc>
      </w:tr>
      <w:tr w:rsidR="002A73FE" w:rsidRPr="00752C05" w:rsidTr="009D5619">
        <w:tc>
          <w:tcPr>
            <w:tcW w:w="3000" w:type="dxa"/>
            <w:tcBorders>
              <w:left w:val="single" w:sz="1" w:space="0" w:color="000000"/>
              <w:bottom w:val="single" w:sz="1" w:space="0" w:color="000000"/>
            </w:tcBorders>
            <w:shd w:val="clear" w:color="auto" w:fill="auto"/>
          </w:tcPr>
          <w:p w:rsidR="002A73FE" w:rsidRPr="00752C05" w:rsidRDefault="002A73FE" w:rsidP="009D5619">
            <w:pPr>
              <w:pStyle w:val="ae"/>
              <w:snapToGrid w:val="0"/>
              <w:jc w:val="both"/>
              <w:rPr>
                <w:rFonts w:cs="Times New Roman"/>
                <w:b/>
                <w:bCs/>
              </w:rPr>
            </w:pPr>
          </w:p>
          <w:p w:rsidR="002A73FE" w:rsidRPr="00752C05" w:rsidRDefault="002A73FE" w:rsidP="009D5619">
            <w:pPr>
              <w:pStyle w:val="ae"/>
              <w:jc w:val="both"/>
              <w:rPr>
                <w:rFonts w:cs="Times New Roman"/>
                <w:b/>
                <w:bCs/>
              </w:rPr>
            </w:pPr>
          </w:p>
          <w:p w:rsidR="002A73FE" w:rsidRPr="00752C05" w:rsidRDefault="002A73FE" w:rsidP="009D5619">
            <w:pPr>
              <w:pStyle w:val="ae"/>
              <w:jc w:val="both"/>
              <w:rPr>
                <w:rFonts w:cs="Times New Roman"/>
                <w:b/>
                <w:bCs/>
              </w:rPr>
            </w:pPr>
            <w:r w:rsidRPr="00752C05">
              <w:rPr>
                <w:rFonts w:cs="Times New Roman"/>
                <w:b/>
                <w:bCs/>
              </w:rPr>
              <w:t>Музыка и литература</w:t>
            </w:r>
          </w:p>
          <w:p w:rsidR="002A73FE" w:rsidRPr="00752C05" w:rsidRDefault="002A73FE" w:rsidP="009D5619">
            <w:pPr>
              <w:pStyle w:val="ae"/>
              <w:jc w:val="both"/>
              <w:rPr>
                <w:rFonts w:cs="Times New Roman"/>
                <w:b/>
                <w:bCs/>
              </w:rPr>
            </w:pPr>
            <w:r w:rsidRPr="00752C05">
              <w:rPr>
                <w:rFonts w:cs="Times New Roman"/>
                <w:b/>
                <w:bCs/>
              </w:rPr>
              <w:t xml:space="preserve"> </w:t>
            </w:r>
          </w:p>
          <w:p w:rsidR="002A73FE" w:rsidRPr="00752C05" w:rsidRDefault="002A73FE" w:rsidP="009D5619">
            <w:pPr>
              <w:pStyle w:val="ae"/>
              <w:jc w:val="both"/>
              <w:rPr>
                <w:rFonts w:cs="Times New Roman"/>
                <w:b/>
                <w:bCs/>
              </w:rPr>
            </w:pPr>
          </w:p>
          <w:p w:rsidR="002A73FE" w:rsidRPr="00752C05" w:rsidRDefault="002A73FE" w:rsidP="009D5619">
            <w:pPr>
              <w:pStyle w:val="ae"/>
              <w:jc w:val="both"/>
              <w:rPr>
                <w:rFonts w:cs="Times New Roman"/>
                <w:b/>
                <w:bCs/>
              </w:rPr>
            </w:pPr>
          </w:p>
        </w:tc>
        <w:tc>
          <w:tcPr>
            <w:tcW w:w="1583" w:type="dxa"/>
            <w:tcBorders>
              <w:left w:val="single" w:sz="1" w:space="0" w:color="000000"/>
              <w:bottom w:val="single" w:sz="1" w:space="0" w:color="000000"/>
            </w:tcBorders>
            <w:shd w:val="clear" w:color="auto" w:fill="auto"/>
          </w:tcPr>
          <w:p w:rsidR="002A73FE" w:rsidRPr="00752C05" w:rsidRDefault="002A73FE" w:rsidP="009D5619">
            <w:pPr>
              <w:pStyle w:val="ae"/>
              <w:snapToGrid w:val="0"/>
              <w:jc w:val="center"/>
              <w:rPr>
                <w:rFonts w:cs="Times New Roman"/>
                <w:b/>
                <w:bCs/>
              </w:rPr>
            </w:pPr>
          </w:p>
          <w:p w:rsidR="002A73FE" w:rsidRPr="00752C05" w:rsidRDefault="002A73FE" w:rsidP="009D5619">
            <w:pPr>
              <w:pStyle w:val="ae"/>
              <w:jc w:val="center"/>
              <w:rPr>
                <w:rFonts w:cs="Times New Roman"/>
                <w:b/>
                <w:bCs/>
              </w:rPr>
            </w:pPr>
          </w:p>
          <w:p w:rsidR="002A73FE" w:rsidRPr="00752C05" w:rsidRDefault="002A73FE" w:rsidP="009D5619">
            <w:pPr>
              <w:pStyle w:val="ae"/>
              <w:jc w:val="center"/>
              <w:rPr>
                <w:rFonts w:cs="Times New Roman"/>
                <w:b/>
                <w:bCs/>
              </w:rPr>
            </w:pPr>
            <w:r w:rsidRPr="00752C05">
              <w:rPr>
                <w:rFonts w:cs="Times New Roman"/>
                <w:b/>
                <w:bCs/>
              </w:rPr>
              <w:t>17 ч</w:t>
            </w:r>
          </w:p>
        </w:tc>
        <w:tc>
          <w:tcPr>
            <w:tcW w:w="5069" w:type="dxa"/>
            <w:tcBorders>
              <w:left w:val="single" w:sz="1" w:space="0" w:color="000000"/>
              <w:bottom w:val="single" w:sz="1" w:space="0" w:color="000000"/>
              <w:right w:val="single" w:sz="1" w:space="0" w:color="000000"/>
            </w:tcBorders>
            <w:shd w:val="clear" w:color="auto" w:fill="auto"/>
          </w:tcPr>
          <w:p w:rsidR="002A73FE" w:rsidRPr="00752C05" w:rsidRDefault="002A73FE" w:rsidP="009D5619">
            <w:pPr>
              <w:pStyle w:val="ae"/>
              <w:jc w:val="both"/>
              <w:rPr>
                <w:rFonts w:cs="Times New Roman"/>
                <w:b/>
                <w:bCs/>
              </w:rPr>
            </w:pPr>
            <w:r w:rsidRPr="00752C05">
              <w:rPr>
                <w:rFonts w:cs="Times New Roman"/>
                <w:b/>
                <w:bCs/>
              </w:rPr>
              <w:t>Выявлять</w:t>
            </w:r>
            <w:r w:rsidRPr="00752C05">
              <w:rPr>
                <w:rFonts w:cs="Times New Roman"/>
              </w:rPr>
              <w:t xml:space="preserve"> общность жизненных истоков и взаимосвязь музыки и литературы. Проявлять эмоциональную отзывчивость. </w:t>
            </w:r>
          </w:p>
          <w:p w:rsidR="002A73FE" w:rsidRPr="00752C05" w:rsidRDefault="002A73FE" w:rsidP="009D5619">
            <w:pPr>
              <w:pStyle w:val="ae"/>
              <w:jc w:val="both"/>
              <w:rPr>
                <w:rFonts w:cs="Times New Roman"/>
                <w:b/>
                <w:bCs/>
              </w:rPr>
            </w:pPr>
            <w:r w:rsidRPr="00752C05">
              <w:rPr>
                <w:rFonts w:cs="Times New Roman"/>
                <w:b/>
                <w:bCs/>
              </w:rPr>
              <w:t>Исполнять</w:t>
            </w:r>
            <w:r w:rsidRPr="00752C05">
              <w:rPr>
                <w:rFonts w:cs="Times New Roman"/>
              </w:rPr>
              <w:t xml:space="preserve"> народные песни, песни о родном крае современных композиторов. </w:t>
            </w:r>
          </w:p>
          <w:p w:rsidR="002A73FE" w:rsidRPr="00752C05" w:rsidRDefault="002A73FE" w:rsidP="009D5619">
            <w:pPr>
              <w:pStyle w:val="ae"/>
              <w:jc w:val="both"/>
              <w:rPr>
                <w:rFonts w:cs="Times New Roman"/>
                <w:b/>
                <w:bCs/>
              </w:rPr>
            </w:pPr>
            <w:r w:rsidRPr="00752C05">
              <w:rPr>
                <w:rFonts w:cs="Times New Roman"/>
                <w:b/>
                <w:bCs/>
              </w:rPr>
              <w:t>Воплощать</w:t>
            </w:r>
            <w:r w:rsidRPr="00752C05">
              <w:rPr>
                <w:rFonts w:cs="Times New Roman"/>
              </w:rPr>
              <w:t xml:space="preserve"> художественно-образное содержание музыкальных и литературных произведений. </w:t>
            </w:r>
            <w:r w:rsidRPr="00752C05">
              <w:rPr>
                <w:rFonts w:cs="Times New Roman"/>
                <w:b/>
                <w:bCs/>
              </w:rPr>
              <w:t>Импровизировать</w:t>
            </w:r>
            <w:r w:rsidRPr="00752C05">
              <w:rPr>
                <w:rFonts w:cs="Times New Roman"/>
              </w:rPr>
              <w:t xml:space="preserve"> в пении, игре на элементарных музыкальных инструментах, пластике, в театрализации. </w:t>
            </w:r>
          </w:p>
          <w:p w:rsidR="002A73FE" w:rsidRPr="00752C05" w:rsidRDefault="002A73FE" w:rsidP="009D5619">
            <w:pPr>
              <w:pStyle w:val="ae"/>
              <w:jc w:val="both"/>
              <w:rPr>
                <w:rFonts w:cs="Times New Roman"/>
                <w:b/>
                <w:bCs/>
              </w:rPr>
            </w:pPr>
            <w:r w:rsidRPr="00752C05">
              <w:rPr>
                <w:rFonts w:cs="Times New Roman"/>
                <w:b/>
                <w:bCs/>
              </w:rPr>
              <w:t>Находить</w:t>
            </w:r>
            <w:r w:rsidRPr="00752C05">
              <w:rPr>
                <w:rFonts w:cs="Times New Roman"/>
              </w:rPr>
              <w:t xml:space="preserve"> ассоциативные связи между художественными образами музыки и других видов искусства. </w:t>
            </w:r>
          </w:p>
          <w:p w:rsidR="002A73FE" w:rsidRPr="00752C05" w:rsidRDefault="002A73FE" w:rsidP="009D5619">
            <w:pPr>
              <w:pStyle w:val="ae"/>
              <w:jc w:val="both"/>
              <w:rPr>
                <w:rFonts w:cs="Times New Roman"/>
                <w:b/>
                <w:bCs/>
              </w:rPr>
            </w:pPr>
            <w:r w:rsidRPr="00752C05">
              <w:rPr>
                <w:rFonts w:cs="Times New Roman"/>
                <w:b/>
                <w:bCs/>
              </w:rPr>
              <w:t>Владеть</w:t>
            </w:r>
            <w:r w:rsidRPr="00752C05">
              <w:rPr>
                <w:rFonts w:cs="Times New Roman"/>
              </w:rPr>
              <w:t xml:space="preserve"> музыкальными терминами и понятиями в пределах изучаемой темы. </w:t>
            </w:r>
            <w:r w:rsidRPr="00752C05">
              <w:rPr>
                <w:rFonts w:cs="Times New Roman"/>
                <w:b/>
                <w:bCs/>
              </w:rPr>
              <w:t>Размышлять</w:t>
            </w:r>
            <w:r w:rsidRPr="00752C05">
              <w:rPr>
                <w:rFonts w:cs="Times New Roman"/>
              </w:rPr>
              <w:t xml:space="preserve"> о знакомом музыкальном произведении, высказывать суждение об основной идее, средствах и формах ее воплощения. </w:t>
            </w:r>
          </w:p>
          <w:p w:rsidR="002A73FE" w:rsidRPr="00752C05" w:rsidRDefault="002A73FE" w:rsidP="009D5619">
            <w:pPr>
              <w:pStyle w:val="ae"/>
              <w:jc w:val="both"/>
              <w:rPr>
                <w:rFonts w:cs="Times New Roman"/>
                <w:b/>
                <w:bCs/>
              </w:rPr>
            </w:pPr>
            <w:r w:rsidRPr="00752C05">
              <w:rPr>
                <w:rFonts w:cs="Times New Roman"/>
                <w:b/>
                <w:bCs/>
              </w:rPr>
              <w:t>Находить</w:t>
            </w:r>
            <w:r w:rsidRPr="00752C05">
              <w:rPr>
                <w:rFonts w:cs="Times New Roman"/>
              </w:rPr>
              <w:t xml:space="preserve"> жанровые параллели между музыкой и другими видами искусства. </w:t>
            </w:r>
            <w:r w:rsidRPr="00752C05">
              <w:rPr>
                <w:rFonts w:cs="Times New Roman"/>
                <w:b/>
                <w:bCs/>
              </w:rPr>
              <w:t>Рассуждать</w:t>
            </w:r>
            <w:r w:rsidRPr="00752C05">
              <w:rPr>
                <w:rFonts w:cs="Times New Roman"/>
              </w:rPr>
              <w:t xml:space="preserve"> об общности и различии выразительных средств музыки и литературы. </w:t>
            </w:r>
          </w:p>
          <w:p w:rsidR="002A73FE" w:rsidRPr="00752C05" w:rsidRDefault="002A73FE" w:rsidP="009D5619">
            <w:pPr>
              <w:pStyle w:val="ae"/>
              <w:jc w:val="both"/>
              <w:rPr>
                <w:rFonts w:cs="Times New Roman"/>
                <w:b/>
                <w:bCs/>
              </w:rPr>
            </w:pPr>
            <w:r w:rsidRPr="00752C05">
              <w:rPr>
                <w:rFonts w:cs="Times New Roman"/>
                <w:b/>
                <w:bCs/>
              </w:rPr>
              <w:t>Определять</w:t>
            </w:r>
            <w:r w:rsidRPr="00752C05">
              <w:rPr>
                <w:rFonts w:cs="Times New Roman"/>
              </w:rPr>
              <w:t xml:space="preserve"> специфику деятельности композитора, поэта и писателя. </w:t>
            </w:r>
            <w:r w:rsidRPr="00752C05">
              <w:rPr>
                <w:rFonts w:cs="Times New Roman"/>
                <w:b/>
                <w:bCs/>
              </w:rPr>
              <w:t>Понимать</w:t>
            </w:r>
            <w:r w:rsidRPr="00752C05">
              <w:rPr>
                <w:rFonts w:cs="Times New Roman"/>
              </w:rPr>
              <w:t xml:space="preserve"> особенности музыкального воплощения стихотворных текстов. Самостоятельно </w:t>
            </w:r>
            <w:r w:rsidRPr="00752C05">
              <w:rPr>
                <w:rFonts w:cs="Times New Roman"/>
                <w:b/>
                <w:bCs/>
              </w:rPr>
              <w:t>подбирать</w:t>
            </w:r>
            <w:r w:rsidRPr="00752C05">
              <w:rPr>
                <w:rFonts w:cs="Times New Roman"/>
              </w:rPr>
              <w:t xml:space="preserve"> сходные и/или контрастные литературные произведения к изучаемой музыке. Самостоятельно</w:t>
            </w:r>
            <w:r w:rsidRPr="00752C05">
              <w:rPr>
                <w:rFonts w:cs="Times New Roman"/>
                <w:b/>
                <w:bCs/>
              </w:rPr>
              <w:t xml:space="preserve"> исследовать</w:t>
            </w:r>
            <w:r w:rsidRPr="00752C05">
              <w:rPr>
                <w:rFonts w:cs="Times New Roman"/>
              </w:rPr>
              <w:t xml:space="preserve"> жанры русских народных песен и виды музыкальных инструментов. </w:t>
            </w:r>
          </w:p>
          <w:p w:rsidR="002A73FE" w:rsidRPr="00752C05" w:rsidRDefault="002A73FE" w:rsidP="009D5619">
            <w:pPr>
              <w:pStyle w:val="ae"/>
              <w:jc w:val="both"/>
              <w:rPr>
                <w:rFonts w:cs="Times New Roman"/>
                <w:b/>
                <w:bCs/>
              </w:rPr>
            </w:pPr>
            <w:r w:rsidRPr="00752C05">
              <w:rPr>
                <w:rFonts w:cs="Times New Roman"/>
                <w:b/>
                <w:bCs/>
              </w:rPr>
              <w:t>Определять</w:t>
            </w:r>
            <w:r w:rsidRPr="00752C05">
              <w:rPr>
                <w:rFonts w:cs="Times New Roman"/>
              </w:rPr>
              <w:t xml:space="preserve"> характерные черты музыкального творчества народов России и других стран при участии в народных играх и обрядах, действах и т.п. </w:t>
            </w:r>
          </w:p>
          <w:p w:rsidR="002A73FE" w:rsidRPr="00752C05" w:rsidRDefault="002A73FE" w:rsidP="009D5619">
            <w:pPr>
              <w:pStyle w:val="ae"/>
              <w:jc w:val="both"/>
              <w:rPr>
                <w:rFonts w:cs="Times New Roman"/>
              </w:rPr>
            </w:pPr>
            <w:r w:rsidRPr="00752C05">
              <w:rPr>
                <w:rFonts w:cs="Times New Roman"/>
                <w:b/>
                <w:bCs/>
              </w:rPr>
              <w:t>Исполнять</w:t>
            </w:r>
            <w:r w:rsidRPr="00752C05">
              <w:rPr>
                <w:rFonts w:cs="Times New Roman"/>
              </w:rPr>
              <w:t xml:space="preserve"> отдельные образцы народного музыкального творчества своей республики, края, региона и т.п. </w:t>
            </w:r>
            <w:r w:rsidRPr="00752C05">
              <w:rPr>
                <w:rFonts w:cs="Times New Roman"/>
                <w:b/>
                <w:bCs/>
              </w:rPr>
              <w:t>Участвовать</w:t>
            </w:r>
            <w:r w:rsidRPr="00752C05">
              <w:rPr>
                <w:rFonts w:cs="Times New Roman"/>
              </w:rPr>
              <w:t xml:space="preserve"> в коллективной исполнительской деятельности (пении, пластическом интонировании, импровизации, игре на инструментах — элементарных и электронных). </w:t>
            </w:r>
            <w:r w:rsidRPr="00752C05">
              <w:rPr>
                <w:rFonts w:cs="Times New Roman"/>
                <w:b/>
                <w:bCs/>
              </w:rPr>
              <w:t>Передавать</w:t>
            </w:r>
            <w:r w:rsidRPr="00752C05">
              <w:rPr>
                <w:rFonts w:cs="Times New Roman"/>
              </w:rPr>
              <w:t xml:space="preserve"> свои музыкальные впечатления в устной и письменной форме. </w:t>
            </w:r>
          </w:p>
          <w:p w:rsidR="002A73FE" w:rsidRPr="00752C05" w:rsidRDefault="002A73FE" w:rsidP="009D5619">
            <w:pPr>
              <w:pStyle w:val="ae"/>
              <w:jc w:val="both"/>
              <w:rPr>
                <w:rFonts w:cs="Times New Roman"/>
                <w:b/>
                <w:bCs/>
              </w:rPr>
            </w:pPr>
            <w:r w:rsidRPr="00752C05">
              <w:rPr>
                <w:rFonts w:cs="Times New Roman"/>
              </w:rPr>
              <w:t xml:space="preserve">Самостоятельно </w:t>
            </w:r>
            <w:r w:rsidRPr="00752C05">
              <w:rPr>
                <w:rFonts w:cs="Times New Roman"/>
                <w:b/>
                <w:bCs/>
              </w:rPr>
              <w:t xml:space="preserve">работать </w:t>
            </w:r>
            <w:r w:rsidRPr="00752C05">
              <w:rPr>
                <w:rFonts w:cs="Times New Roman"/>
              </w:rPr>
              <w:t xml:space="preserve">в творческих тетрадях. </w:t>
            </w:r>
          </w:p>
          <w:p w:rsidR="002A73FE" w:rsidRPr="00752C05" w:rsidRDefault="002A73FE" w:rsidP="009D5619">
            <w:pPr>
              <w:pStyle w:val="ae"/>
              <w:jc w:val="both"/>
              <w:rPr>
                <w:rFonts w:cs="Times New Roman"/>
                <w:b/>
                <w:bCs/>
              </w:rPr>
            </w:pPr>
            <w:r w:rsidRPr="00752C05">
              <w:rPr>
                <w:rFonts w:cs="Times New Roman"/>
                <w:b/>
                <w:bCs/>
              </w:rPr>
              <w:lastRenderedPageBreak/>
              <w:t>Делиться</w:t>
            </w:r>
            <w:r w:rsidRPr="00752C05">
              <w:rPr>
                <w:rFonts w:cs="Times New Roman"/>
              </w:rPr>
              <w:t xml:space="preserve"> впечатлениями о концертах, спектаклях и т.п. со сверстниками и родителями. </w:t>
            </w:r>
          </w:p>
          <w:p w:rsidR="002A73FE" w:rsidRPr="00752C05" w:rsidRDefault="002A73FE" w:rsidP="009D5619">
            <w:pPr>
              <w:pStyle w:val="ae"/>
              <w:jc w:val="both"/>
              <w:rPr>
                <w:rFonts w:cs="Times New Roman"/>
                <w:b/>
                <w:bCs/>
              </w:rPr>
            </w:pPr>
            <w:r w:rsidRPr="00752C05">
              <w:rPr>
                <w:rFonts w:cs="Times New Roman"/>
                <w:b/>
                <w:bCs/>
              </w:rPr>
              <w:t>Использовать</w:t>
            </w:r>
            <w:r w:rsidRPr="00752C05">
              <w:rPr>
                <w:rFonts w:cs="Times New Roman"/>
              </w:rPr>
              <w:t xml:space="preserve"> образовательные ресурсы Интернета для поиска произведений музыки и литературы. </w:t>
            </w:r>
          </w:p>
          <w:p w:rsidR="002A73FE" w:rsidRPr="00752C05" w:rsidRDefault="002A73FE" w:rsidP="009D5619">
            <w:pPr>
              <w:pStyle w:val="ae"/>
              <w:jc w:val="both"/>
              <w:rPr>
                <w:rFonts w:cs="Times New Roman"/>
                <w:b/>
                <w:bCs/>
              </w:rPr>
            </w:pPr>
            <w:r w:rsidRPr="00752C05">
              <w:rPr>
                <w:rFonts w:cs="Times New Roman"/>
                <w:b/>
                <w:bCs/>
              </w:rPr>
              <w:t xml:space="preserve">Собирать </w:t>
            </w:r>
            <w:r w:rsidRPr="00752C05">
              <w:rPr>
                <w:rFonts w:cs="Times New Roman"/>
              </w:rPr>
              <w:t xml:space="preserve">коллекцию музыкальных и литературных произведений </w:t>
            </w:r>
          </w:p>
        </w:tc>
      </w:tr>
      <w:tr w:rsidR="002A73FE" w:rsidRPr="00752C05" w:rsidTr="009D5619">
        <w:tc>
          <w:tcPr>
            <w:tcW w:w="3000" w:type="dxa"/>
            <w:tcBorders>
              <w:left w:val="single" w:sz="1" w:space="0" w:color="000000"/>
              <w:bottom w:val="single" w:sz="1" w:space="0" w:color="000000"/>
            </w:tcBorders>
            <w:shd w:val="clear" w:color="auto" w:fill="auto"/>
          </w:tcPr>
          <w:p w:rsidR="002A73FE" w:rsidRPr="00752C05" w:rsidRDefault="002A73FE" w:rsidP="009D5619">
            <w:pPr>
              <w:pStyle w:val="ae"/>
              <w:jc w:val="center"/>
              <w:rPr>
                <w:rFonts w:cs="Times New Roman"/>
                <w:b/>
                <w:bCs/>
              </w:rPr>
            </w:pPr>
            <w:r w:rsidRPr="00752C05">
              <w:rPr>
                <w:rFonts w:cs="Times New Roman"/>
                <w:b/>
                <w:bCs/>
              </w:rPr>
              <w:lastRenderedPageBreak/>
              <w:t xml:space="preserve">Музыка и изобразительное искусство </w:t>
            </w:r>
          </w:p>
        </w:tc>
        <w:tc>
          <w:tcPr>
            <w:tcW w:w="1583" w:type="dxa"/>
            <w:tcBorders>
              <w:left w:val="single" w:sz="1" w:space="0" w:color="000000"/>
              <w:bottom w:val="single" w:sz="1" w:space="0" w:color="000000"/>
            </w:tcBorders>
            <w:shd w:val="clear" w:color="auto" w:fill="auto"/>
          </w:tcPr>
          <w:p w:rsidR="002A73FE" w:rsidRPr="00752C05" w:rsidRDefault="002A73FE" w:rsidP="009D5619">
            <w:pPr>
              <w:pStyle w:val="ae"/>
              <w:jc w:val="center"/>
              <w:rPr>
                <w:rFonts w:cs="Times New Roman"/>
                <w:b/>
                <w:bCs/>
              </w:rPr>
            </w:pPr>
            <w:r w:rsidRPr="00752C05">
              <w:rPr>
                <w:rFonts w:cs="Times New Roman"/>
                <w:b/>
                <w:bCs/>
              </w:rPr>
              <w:t>18 ч</w:t>
            </w:r>
          </w:p>
        </w:tc>
        <w:tc>
          <w:tcPr>
            <w:tcW w:w="5069" w:type="dxa"/>
            <w:tcBorders>
              <w:left w:val="single" w:sz="1" w:space="0" w:color="000000"/>
              <w:bottom w:val="single" w:sz="1" w:space="0" w:color="000000"/>
              <w:right w:val="single" w:sz="1" w:space="0" w:color="000000"/>
            </w:tcBorders>
            <w:shd w:val="clear" w:color="auto" w:fill="auto"/>
          </w:tcPr>
          <w:p w:rsidR="002A73FE" w:rsidRPr="00752C05" w:rsidRDefault="002A73FE" w:rsidP="009D5619">
            <w:pPr>
              <w:pStyle w:val="ae"/>
              <w:jc w:val="both"/>
              <w:rPr>
                <w:rFonts w:cs="Times New Roman"/>
                <w:b/>
                <w:bCs/>
              </w:rPr>
            </w:pPr>
            <w:r w:rsidRPr="00752C05">
              <w:rPr>
                <w:rFonts w:cs="Times New Roman"/>
                <w:b/>
                <w:bCs/>
              </w:rPr>
              <w:t>Выявлять</w:t>
            </w:r>
            <w:r w:rsidRPr="00752C05">
              <w:rPr>
                <w:rFonts w:cs="Times New Roman"/>
              </w:rPr>
              <w:t xml:space="preserve"> общность жизненных истоков и взаимосвязь музыки с литературой и изобразительным искусством как различными способами художественного познания мира. </w:t>
            </w:r>
            <w:r w:rsidRPr="00752C05">
              <w:rPr>
                <w:rFonts w:cs="Times New Roman"/>
                <w:b/>
                <w:bCs/>
              </w:rPr>
              <w:t xml:space="preserve">Соотносить </w:t>
            </w:r>
            <w:r w:rsidRPr="00752C05">
              <w:rPr>
                <w:rFonts w:cs="Times New Roman"/>
              </w:rPr>
              <w:t xml:space="preserve">художественно-образное содержание музыкального произведения с формой его воплощения. </w:t>
            </w:r>
          </w:p>
          <w:p w:rsidR="002A73FE" w:rsidRPr="00752C05" w:rsidRDefault="002A73FE" w:rsidP="009D5619">
            <w:pPr>
              <w:pStyle w:val="ae"/>
              <w:jc w:val="both"/>
              <w:rPr>
                <w:rFonts w:cs="Times New Roman"/>
                <w:b/>
                <w:bCs/>
              </w:rPr>
            </w:pPr>
            <w:r w:rsidRPr="00752C05">
              <w:rPr>
                <w:rFonts w:cs="Times New Roman"/>
                <w:b/>
                <w:bCs/>
              </w:rPr>
              <w:t>Находить</w:t>
            </w:r>
            <w:r w:rsidRPr="00752C05">
              <w:rPr>
                <w:rFonts w:cs="Times New Roman"/>
              </w:rPr>
              <w:t xml:space="preserve"> ассоциативные связи между художественными образами музыки и изобразительного искусства. </w:t>
            </w:r>
          </w:p>
          <w:p w:rsidR="002A73FE" w:rsidRPr="00752C05" w:rsidRDefault="002A73FE" w:rsidP="009D5619">
            <w:pPr>
              <w:pStyle w:val="ae"/>
              <w:jc w:val="both"/>
              <w:rPr>
                <w:rFonts w:cs="Times New Roman"/>
                <w:b/>
                <w:bCs/>
              </w:rPr>
            </w:pPr>
            <w:r w:rsidRPr="00752C05">
              <w:rPr>
                <w:rFonts w:cs="Times New Roman"/>
                <w:b/>
                <w:bCs/>
              </w:rPr>
              <w:t>Наблюдать</w:t>
            </w:r>
            <w:r w:rsidRPr="00752C05">
              <w:rPr>
                <w:rFonts w:cs="Times New Roman"/>
              </w:rPr>
              <w:t xml:space="preserve"> за процессом и результатом музыкального развития, выявляя сходство и различие интонаций, тем, образов в произведениях разных форм и жанров. </w:t>
            </w:r>
          </w:p>
          <w:p w:rsidR="002A73FE" w:rsidRPr="00752C05" w:rsidRDefault="002A73FE" w:rsidP="009D5619">
            <w:pPr>
              <w:pStyle w:val="ae"/>
              <w:jc w:val="both"/>
              <w:rPr>
                <w:rFonts w:cs="Times New Roman"/>
                <w:b/>
                <w:bCs/>
              </w:rPr>
            </w:pPr>
            <w:r w:rsidRPr="00752C05">
              <w:rPr>
                <w:rFonts w:cs="Times New Roman"/>
                <w:b/>
                <w:bCs/>
              </w:rPr>
              <w:t>Распознавать</w:t>
            </w:r>
            <w:r w:rsidRPr="00752C05">
              <w:rPr>
                <w:rFonts w:cs="Times New Roman"/>
              </w:rPr>
              <w:t xml:space="preserve"> художественный смысл различных форм построения музыки. </w:t>
            </w:r>
            <w:r w:rsidRPr="00752C05">
              <w:rPr>
                <w:rFonts w:cs="Times New Roman"/>
                <w:b/>
                <w:bCs/>
              </w:rPr>
              <w:t>Участвовать</w:t>
            </w:r>
            <w:r w:rsidRPr="00752C05">
              <w:rPr>
                <w:rFonts w:cs="Times New Roman"/>
              </w:rPr>
              <w:t xml:space="preserve"> в совместной деятельности при воплощении различных музыкальных образов. </w:t>
            </w:r>
          </w:p>
          <w:p w:rsidR="002A73FE" w:rsidRPr="00752C05" w:rsidRDefault="002A73FE" w:rsidP="009D5619">
            <w:pPr>
              <w:pStyle w:val="ae"/>
              <w:jc w:val="both"/>
              <w:rPr>
                <w:rFonts w:cs="Times New Roman"/>
                <w:b/>
                <w:bCs/>
              </w:rPr>
            </w:pPr>
            <w:r w:rsidRPr="00752C05">
              <w:rPr>
                <w:rFonts w:cs="Times New Roman"/>
                <w:b/>
                <w:bCs/>
              </w:rPr>
              <w:t>Исследовать</w:t>
            </w:r>
            <w:r w:rsidRPr="00752C05">
              <w:rPr>
                <w:rFonts w:cs="Times New Roman"/>
              </w:rPr>
              <w:t xml:space="preserve"> интонационно-образную природу музыкального искусства. </w:t>
            </w:r>
            <w:r w:rsidRPr="00752C05">
              <w:rPr>
                <w:rFonts w:cs="Times New Roman"/>
                <w:b/>
                <w:bCs/>
              </w:rPr>
              <w:t>Самостоятельно подбирать</w:t>
            </w:r>
            <w:r w:rsidRPr="00752C05">
              <w:rPr>
                <w:rFonts w:cs="Times New Roman"/>
              </w:rPr>
              <w:t xml:space="preserve"> сходные и/или контрастные произведения изобразительного искусства (живописи, скульптуры) к изучаемой музыке. </w:t>
            </w:r>
            <w:r w:rsidRPr="00752C05">
              <w:rPr>
                <w:rFonts w:cs="Times New Roman"/>
                <w:b/>
                <w:bCs/>
              </w:rPr>
              <w:t>Определять</w:t>
            </w:r>
            <w:r w:rsidRPr="00752C05">
              <w:rPr>
                <w:rFonts w:cs="Times New Roman"/>
              </w:rPr>
              <w:t xml:space="preserve"> взаимодействие музыки с другими видами искусства на основе осознания специфики языка каждого из них (музыки, литературы, изобразительного искусства, театра, кино и др.). </w:t>
            </w:r>
          </w:p>
          <w:p w:rsidR="002A73FE" w:rsidRPr="00752C05" w:rsidRDefault="002A73FE" w:rsidP="009D5619">
            <w:pPr>
              <w:pStyle w:val="ae"/>
              <w:jc w:val="both"/>
              <w:rPr>
                <w:rFonts w:cs="Times New Roman"/>
                <w:b/>
                <w:bCs/>
              </w:rPr>
            </w:pPr>
            <w:r w:rsidRPr="00752C05">
              <w:rPr>
                <w:rFonts w:cs="Times New Roman"/>
                <w:b/>
                <w:bCs/>
              </w:rPr>
              <w:t>Владеть</w:t>
            </w:r>
            <w:r w:rsidRPr="00752C05">
              <w:rPr>
                <w:rFonts w:cs="Times New Roman"/>
              </w:rPr>
              <w:t xml:space="preserve"> музыкальными терминами и понятиями в пределах изучаемой темы. </w:t>
            </w:r>
            <w:r w:rsidRPr="00752C05">
              <w:rPr>
                <w:rFonts w:cs="Times New Roman"/>
                <w:b/>
                <w:bCs/>
              </w:rPr>
              <w:t>Проявлять</w:t>
            </w:r>
            <w:r w:rsidRPr="00752C05">
              <w:rPr>
                <w:rFonts w:cs="Times New Roman"/>
              </w:rPr>
              <w:t xml:space="preserve"> эмоциональную отзывчивость, личностное отношение к музыкальным произведениям при их восприятии и исполнении. </w:t>
            </w:r>
          </w:p>
          <w:p w:rsidR="002A73FE" w:rsidRPr="00752C05" w:rsidRDefault="002A73FE" w:rsidP="009D5619">
            <w:pPr>
              <w:pStyle w:val="ae"/>
              <w:jc w:val="both"/>
              <w:rPr>
                <w:rFonts w:cs="Times New Roman"/>
                <w:b/>
                <w:bCs/>
              </w:rPr>
            </w:pPr>
            <w:r w:rsidRPr="00752C05">
              <w:rPr>
                <w:rFonts w:cs="Times New Roman"/>
                <w:b/>
                <w:bCs/>
              </w:rPr>
              <w:t>Использовать</w:t>
            </w:r>
            <w:r w:rsidRPr="00752C05">
              <w:rPr>
                <w:rFonts w:cs="Times New Roman"/>
              </w:rPr>
              <w:t xml:space="preserve"> различные формы </w:t>
            </w:r>
            <w:proofErr w:type="spellStart"/>
            <w:r w:rsidRPr="00752C05">
              <w:rPr>
                <w:rFonts w:cs="Times New Roman"/>
              </w:rPr>
              <w:t>музицирования</w:t>
            </w:r>
            <w:proofErr w:type="spellEnd"/>
            <w:r w:rsidRPr="00752C05">
              <w:rPr>
                <w:rFonts w:cs="Times New Roman"/>
              </w:rPr>
              <w:t xml:space="preserve"> и творческих заданий в освоении содержания музыкальных произведений. </w:t>
            </w:r>
          </w:p>
          <w:p w:rsidR="002A73FE" w:rsidRPr="00752C05" w:rsidRDefault="002A73FE" w:rsidP="009D5619">
            <w:pPr>
              <w:pStyle w:val="ae"/>
              <w:jc w:val="both"/>
              <w:rPr>
                <w:rFonts w:cs="Times New Roman"/>
                <w:b/>
                <w:bCs/>
              </w:rPr>
            </w:pPr>
            <w:r w:rsidRPr="00752C05">
              <w:rPr>
                <w:rFonts w:cs="Times New Roman"/>
                <w:b/>
                <w:bCs/>
              </w:rPr>
              <w:t>Исполнять</w:t>
            </w:r>
            <w:r w:rsidRPr="00752C05">
              <w:rPr>
                <w:rFonts w:cs="Times New Roman"/>
              </w:rPr>
              <w:t xml:space="preserve"> песни и темы инструментальных произведений отечественных и зарубежных композиторов. </w:t>
            </w:r>
          </w:p>
          <w:p w:rsidR="002A73FE" w:rsidRPr="00752C05" w:rsidRDefault="002A73FE" w:rsidP="009D5619">
            <w:pPr>
              <w:pStyle w:val="ae"/>
              <w:jc w:val="both"/>
              <w:rPr>
                <w:rFonts w:cs="Times New Roman"/>
                <w:b/>
                <w:bCs/>
              </w:rPr>
            </w:pPr>
            <w:r w:rsidRPr="00752C05">
              <w:rPr>
                <w:rFonts w:cs="Times New Roman"/>
                <w:b/>
                <w:bCs/>
              </w:rPr>
              <w:t xml:space="preserve">Различать </w:t>
            </w:r>
            <w:r w:rsidRPr="00752C05">
              <w:rPr>
                <w:rFonts w:cs="Times New Roman"/>
              </w:rPr>
              <w:t xml:space="preserve">виды оркестра и группы музыкальных инструментов. </w:t>
            </w:r>
            <w:r w:rsidRPr="00752C05">
              <w:rPr>
                <w:rFonts w:cs="Times New Roman"/>
                <w:b/>
                <w:bCs/>
              </w:rPr>
              <w:t>Анализировать и обобщать</w:t>
            </w:r>
            <w:r w:rsidRPr="00752C05">
              <w:rPr>
                <w:rFonts w:cs="Times New Roman"/>
              </w:rPr>
              <w:t xml:space="preserve"> многообразие связей музыки, </w:t>
            </w:r>
            <w:r w:rsidRPr="00752C05">
              <w:rPr>
                <w:rFonts w:cs="Times New Roman"/>
              </w:rPr>
              <w:lastRenderedPageBreak/>
              <w:t xml:space="preserve">литературы и изобразительного искусства. </w:t>
            </w:r>
          </w:p>
          <w:p w:rsidR="002A73FE" w:rsidRPr="00752C05" w:rsidRDefault="002A73FE" w:rsidP="009D5619">
            <w:pPr>
              <w:pStyle w:val="ae"/>
              <w:jc w:val="both"/>
              <w:rPr>
                <w:rFonts w:cs="Times New Roman"/>
                <w:b/>
                <w:bCs/>
              </w:rPr>
            </w:pPr>
            <w:r w:rsidRPr="00752C05">
              <w:rPr>
                <w:rFonts w:cs="Times New Roman"/>
                <w:b/>
                <w:bCs/>
              </w:rPr>
              <w:t>Воплощать</w:t>
            </w:r>
            <w:r w:rsidRPr="00752C05">
              <w:rPr>
                <w:rFonts w:cs="Times New Roman"/>
              </w:rPr>
              <w:t xml:space="preserve"> художественно-образное содержание музыки и произведений изобразительного искусства в драматизации, </w:t>
            </w:r>
            <w:proofErr w:type="spellStart"/>
            <w:r w:rsidRPr="00752C05">
              <w:rPr>
                <w:rFonts w:cs="Times New Roman"/>
              </w:rPr>
              <w:t>инсценировании</w:t>
            </w:r>
            <w:proofErr w:type="spellEnd"/>
            <w:r w:rsidRPr="00752C05">
              <w:rPr>
                <w:rFonts w:cs="Times New Roman"/>
              </w:rPr>
              <w:t xml:space="preserve">, пластическом движении, свободном </w:t>
            </w:r>
            <w:proofErr w:type="spellStart"/>
            <w:r w:rsidRPr="00752C05">
              <w:rPr>
                <w:rFonts w:cs="Times New Roman"/>
              </w:rPr>
              <w:t>дирижировании</w:t>
            </w:r>
            <w:proofErr w:type="spellEnd"/>
            <w:r w:rsidRPr="00752C05">
              <w:rPr>
                <w:rFonts w:cs="Times New Roman"/>
              </w:rPr>
              <w:t xml:space="preserve">. </w:t>
            </w:r>
          </w:p>
          <w:p w:rsidR="002A73FE" w:rsidRPr="00752C05" w:rsidRDefault="002A73FE" w:rsidP="009D5619">
            <w:pPr>
              <w:pStyle w:val="ae"/>
              <w:jc w:val="both"/>
              <w:rPr>
                <w:rFonts w:cs="Times New Roman"/>
                <w:b/>
                <w:bCs/>
              </w:rPr>
            </w:pPr>
            <w:r w:rsidRPr="00752C05">
              <w:rPr>
                <w:rFonts w:cs="Times New Roman"/>
                <w:b/>
                <w:bCs/>
              </w:rPr>
              <w:t xml:space="preserve">Импровизировать </w:t>
            </w:r>
            <w:r w:rsidRPr="00752C05">
              <w:rPr>
                <w:rFonts w:cs="Times New Roman"/>
              </w:rPr>
              <w:t xml:space="preserve">в пении, игре, пластике. Формировать личную фонотеку, библиотеку, видеотеку, коллекцию произведений изобразительного искусства. </w:t>
            </w:r>
            <w:r w:rsidRPr="00752C05">
              <w:rPr>
                <w:rFonts w:cs="Times New Roman"/>
                <w:b/>
                <w:bCs/>
              </w:rPr>
              <w:t>Осуществлять</w:t>
            </w:r>
            <w:r w:rsidRPr="00752C05">
              <w:rPr>
                <w:rFonts w:cs="Times New Roman"/>
              </w:rPr>
              <w:t xml:space="preserve"> поиск музыкально- образовательной информации в сети Интернет. </w:t>
            </w:r>
          </w:p>
          <w:p w:rsidR="002A73FE" w:rsidRPr="00752C05" w:rsidRDefault="002A73FE" w:rsidP="009D5619">
            <w:pPr>
              <w:pStyle w:val="ae"/>
              <w:jc w:val="both"/>
              <w:rPr>
                <w:rFonts w:cs="Times New Roman"/>
                <w:b/>
                <w:bCs/>
              </w:rPr>
            </w:pPr>
            <w:r w:rsidRPr="00752C05">
              <w:rPr>
                <w:rFonts w:cs="Times New Roman"/>
                <w:b/>
                <w:bCs/>
              </w:rPr>
              <w:t>Самостоятельно работать</w:t>
            </w:r>
            <w:r w:rsidRPr="00752C05">
              <w:rPr>
                <w:rFonts w:cs="Times New Roman"/>
              </w:rPr>
              <w:t xml:space="preserve"> с обучающими образовательными программами. Оценивать собственную музыкально- творческую деятельность и деятельность своих сверстников. </w:t>
            </w:r>
            <w:r w:rsidRPr="00752C05">
              <w:rPr>
                <w:rFonts w:cs="Times New Roman"/>
                <w:b/>
                <w:bCs/>
              </w:rPr>
              <w:t>Защищать творческие исследовательские проекты</w:t>
            </w:r>
            <w:r w:rsidRPr="00752C05">
              <w:rPr>
                <w:rFonts w:cs="Times New Roman"/>
              </w:rPr>
              <w:t xml:space="preserve"> (вне сетки часов) </w:t>
            </w:r>
          </w:p>
        </w:tc>
      </w:tr>
    </w:tbl>
    <w:p w:rsidR="002A73FE" w:rsidRDefault="002A73FE" w:rsidP="00A50F8D">
      <w:pPr>
        <w:tabs>
          <w:tab w:val="left" w:pos="955"/>
        </w:tabs>
        <w:spacing w:line="100" w:lineRule="atLeast"/>
        <w:jc w:val="both"/>
        <w:rPr>
          <w:rFonts w:ascii="Times New Roman" w:hAnsi="Times New Roman"/>
          <w:b/>
          <w:sz w:val="24"/>
          <w:szCs w:val="24"/>
        </w:rPr>
      </w:pPr>
    </w:p>
    <w:p w:rsidR="009D6CEF" w:rsidRDefault="009D6CEF" w:rsidP="00A50F8D">
      <w:pPr>
        <w:tabs>
          <w:tab w:val="left" w:pos="955"/>
        </w:tabs>
        <w:spacing w:line="100" w:lineRule="atLeast"/>
        <w:jc w:val="both"/>
        <w:rPr>
          <w:rFonts w:ascii="Times New Roman" w:hAnsi="Times New Roman"/>
          <w:b/>
          <w:sz w:val="24"/>
          <w:szCs w:val="24"/>
        </w:rPr>
      </w:pPr>
    </w:p>
    <w:p w:rsidR="009D6CEF" w:rsidRDefault="009D6CEF" w:rsidP="00A50F8D">
      <w:pPr>
        <w:tabs>
          <w:tab w:val="left" w:pos="955"/>
        </w:tabs>
        <w:spacing w:line="100" w:lineRule="atLeast"/>
        <w:jc w:val="both"/>
        <w:rPr>
          <w:rFonts w:ascii="Times New Roman" w:hAnsi="Times New Roman"/>
          <w:b/>
          <w:sz w:val="24"/>
          <w:szCs w:val="24"/>
        </w:rPr>
      </w:pPr>
    </w:p>
    <w:p w:rsidR="009D6CEF" w:rsidRDefault="009D6CEF" w:rsidP="00A50F8D">
      <w:pPr>
        <w:tabs>
          <w:tab w:val="left" w:pos="955"/>
        </w:tabs>
        <w:spacing w:line="100" w:lineRule="atLeast"/>
        <w:jc w:val="both"/>
        <w:rPr>
          <w:rFonts w:ascii="Times New Roman" w:hAnsi="Times New Roman"/>
          <w:b/>
          <w:sz w:val="24"/>
          <w:szCs w:val="24"/>
        </w:rPr>
      </w:pPr>
    </w:p>
    <w:p w:rsidR="009D6CEF" w:rsidRDefault="009D6CEF" w:rsidP="00A50F8D">
      <w:pPr>
        <w:tabs>
          <w:tab w:val="left" w:pos="955"/>
        </w:tabs>
        <w:spacing w:line="100" w:lineRule="atLeast"/>
        <w:jc w:val="both"/>
        <w:rPr>
          <w:rFonts w:ascii="Times New Roman" w:hAnsi="Times New Roman"/>
          <w:b/>
          <w:sz w:val="24"/>
          <w:szCs w:val="24"/>
        </w:rPr>
      </w:pPr>
    </w:p>
    <w:p w:rsidR="009D6CEF" w:rsidRDefault="009D6CEF" w:rsidP="00A50F8D">
      <w:pPr>
        <w:tabs>
          <w:tab w:val="left" w:pos="955"/>
        </w:tabs>
        <w:spacing w:line="100" w:lineRule="atLeast"/>
        <w:jc w:val="both"/>
        <w:rPr>
          <w:rFonts w:ascii="Times New Roman" w:hAnsi="Times New Roman"/>
          <w:b/>
          <w:sz w:val="24"/>
          <w:szCs w:val="24"/>
        </w:rPr>
      </w:pPr>
    </w:p>
    <w:p w:rsidR="009D6CEF" w:rsidRDefault="009D6CEF" w:rsidP="00A50F8D">
      <w:pPr>
        <w:tabs>
          <w:tab w:val="left" w:pos="955"/>
        </w:tabs>
        <w:spacing w:line="100" w:lineRule="atLeast"/>
        <w:jc w:val="both"/>
        <w:rPr>
          <w:rFonts w:ascii="Times New Roman" w:hAnsi="Times New Roman"/>
          <w:b/>
          <w:sz w:val="24"/>
          <w:szCs w:val="24"/>
        </w:rPr>
      </w:pPr>
    </w:p>
    <w:p w:rsidR="009D6CEF" w:rsidRDefault="009D6CEF" w:rsidP="00A50F8D">
      <w:pPr>
        <w:tabs>
          <w:tab w:val="left" w:pos="955"/>
        </w:tabs>
        <w:spacing w:line="100" w:lineRule="atLeast"/>
        <w:jc w:val="both"/>
        <w:rPr>
          <w:rFonts w:ascii="Times New Roman" w:hAnsi="Times New Roman"/>
          <w:b/>
          <w:sz w:val="24"/>
          <w:szCs w:val="24"/>
        </w:rPr>
      </w:pPr>
    </w:p>
    <w:p w:rsidR="009D6CEF" w:rsidRDefault="009D6CEF" w:rsidP="00A50F8D">
      <w:pPr>
        <w:tabs>
          <w:tab w:val="left" w:pos="955"/>
        </w:tabs>
        <w:spacing w:line="100" w:lineRule="atLeast"/>
        <w:jc w:val="both"/>
        <w:rPr>
          <w:rFonts w:ascii="Times New Roman" w:hAnsi="Times New Roman"/>
          <w:b/>
          <w:sz w:val="24"/>
          <w:szCs w:val="24"/>
        </w:rPr>
      </w:pPr>
    </w:p>
    <w:p w:rsidR="009D6CEF" w:rsidRDefault="009D6CEF" w:rsidP="00A50F8D">
      <w:pPr>
        <w:tabs>
          <w:tab w:val="left" w:pos="955"/>
        </w:tabs>
        <w:spacing w:line="100" w:lineRule="atLeast"/>
        <w:jc w:val="both"/>
        <w:rPr>
          <w:rFonts w:ascii="Times New Roman" w:hAnsi="Times New Roman"/>
          <w:b/>
          <w:sz w:val="24"/>
          <w:szCs w:val="24"/>
        </w:rPr>
      </w:pPr>
    </w:p>
    <w:p w:rsidR="009D6CEF" w:rsidRDefault="009D6CEF" w:rsidP="00A50F8D">
      <w:pPr>
        <w:tabs>
          <w:tab w:val="left" w:pos="955"/>
        </w:tabs>
        <w:spacing w:line="100" w:lineRule="atLeast"/>
        <w:jc w:val="both"/>
        <w:rPr>
          <w:rFonts w:ascii="Times New Roman" w:hAnsi="Times New Roman"/>
          <w:b/>
          <w:sz w:val="24"/>
          <w:szCs w:val="24"/>
        </w:rPr>
      </w:pPr>
    </w:p>
    <w:p w:rsidR="009D6CEF" w:rsidRDefault="009D6CEF" w:rsidP="00A50F8D">
      <w:pPr>
        <w:tabs>
          <w:tab w:val="left" w:pos="955"/>
        </w:tabs>
        <w:spacing w:line="100" w:lineRule="atLeast"/>
        <w:jc w:val="both"/>
        <w:rPr>
          <w:rFonts w:ascii="Times New Roman" w:hAnsi="Times New Roman"/>
          <w:b/>
          <w:sz w:val="24"/>
          <w:szCs w:val="24"/>
        </w:rPr>
      </w:pPr>
    </w:p>
    <w:p w:rsidR="009D6CEF" w:rsidRDefault="009D6CEF" w:rsidP="00A50F8D">
      <w:pPr>
        <w:tabs>
          <w:tab w:val="left" w:pos="955"/>
        </w:tabs>
        <w:spacing w:line="100" w:lineRule="atLeast"/>
        <w:jc w:val="both"/>
        <w:rPr>
          <w:rFonts w:ascii="Times New Roman" w:hAnsi="Times New Roman"/>
          <w:b/>
          <w:sz w:val="24"/>
          <w:szCs w:val="24"/>
        </w:rPr>
      </w:pPr>
    </w:p>
    <w:p w:rsidR="009D6CEF" w:rsidRDefault="009D6CEF" w:rsidP="00A50F8D">
      <w:pPr>
        <w:tabs>
          <w:tab w:val="left" w:pos="955"/>
        </w:tabs>
        <w:spacing w:line="100" w:lineRule="atLeast"/>
        <w:jc w:val="both"/>
        <w:rPr>
          <w:rFonts w:ascii="Times New Roman" w:hAnsi="Times New Roman"/>
          <w:b/>
          <w:sz w:val="24"/>
          <w:szCs w:val="24"/>
        </w:rPr>
      </w:pPr>
    </w:p>
    <w:p w:rsidR="009D6CEF" w:rsidRDefault="009D6CEF" w:rsidP="00A50F8D">
      <w:pPr>
        <w:tabs>
          <w:tab w:val="left" w:pos="955"/>
        </w:tabs>
        <w:spacing w:line="100" w:lineRule="atLeast"/>
        <w:jc w:val="both"/>
        <w:rPr>
          <w:rFonts w:ascii="Times New Roman" w:hAnsi="Times New Roman"/>
          <w:b/>
          <w:sz w:val="24"/>
          <w:szCs w:val="24"/>
        </w:rPr>
      </w:pPr>
    </w:p>
    <w:p w:rsidR="009D6CEF" w:rsidRDefault="009D6CEF" w:rsidP="00A50F8D">
      <w:pPr>
        <w:tabs>
          <w:tab w:val="left" w:pos="955"/>
        </w:tabs>
        <w:spacing w:line="100" w:lineRule="atLeast"/>
        <w:jc w:val="both"/>
        <w:rPr>
          <w:rFonts w:ascii="Times New Roman" w:hAnsi="Times New Roman"/>
          <w:b/>
          <w:sz w:val="24"/>
          <w:szCs w:val="24"/>
        </w:rPr>
      </w:pPr>
    </w:p>
    <w:p w:rsidR="009D6CEF" w:rsidRDefault="009D6CEF" w:rsidP="00A50F8D">
      <w:pPr>
        <w:tabs>
          <w:tab w:val="left" w:pos="955"/>
        </w:tabs>
        <w:spacing w:line="100" w:lineRule="atLeast"/>
        <w:jc w:val="both"/>
        <w:rPr>
          <w:rFonts w:ascii="Times New Roman" w:hAnsi="Times New Roman"/>
          <w:b/>
          <w:sz w:val="24"/>
          <w:szCs w:val="24"/>
        </w:rPr>
      </w:pPr>
    </w:p>
    <w:p w:rsidR="009D6CEF" w:rsidRDefault="009D6CEF" w:rsidP="00A50F8D">
      <w:pPr>
        <w:tabs>
          <w:tab w:val="left" w:pos="955"/>
        </w:tabs>
        <w:spacing w:line="100" w:lineRule="atLeast"/>
        <w:jc w:val="both"/>
        <w:rPr>
          <w:rFonts w:ascii="Times New Roman" w:hAnsi="Times New Roman"/>
          <w:b/>
          <w:sz w:val="24"/>
          <w:szCs w:val="24"/>
        </w:rPr>
      </w:pPr>
    </w:p>
    <w:p w:rsidR="009D6CEF" w:rsidRPr="001A30A8" w:rsidRDefault="001A30A8" w:rsidP="001A30A8">
      <w:pPr>
        <w:spacing w:after="0" w:line="240" w:lineRule="auto"/>
        <w:jc w:val="center"/>
        <w:rPr>
          <w:rFonts w:ascii="Times New Roman" w:hAnsi="Times New Roman"/>
          <w:b/>
          <w:sz w:val="28"/>
          <w:szCs w:val="24"/>
        </w:rPr>
        <w:sectPr w:rsidR="009D6CEF" w:rsidRPr="001A30A8">
          <w:pgSz w:w="11906" w:h="16838"/>
          <w:pgMar w:top="1134" w:right="850" w:bottom="1134" w:left="1701" w:header="708" w:footer="708" w:gutter="0"/>
          <w:cols w:space="708"/>
          <w:docGrid w:linePitch="360"/>
        </w:sectPr>
      </w:pPr>
      <w:r w:rsidRPr="001A30A8">
        <w:rPr>
          <w:rFonts w:ascii="Times New Roman" w:hAnsi="Times New Roman"/>
          <w:b/>
          <w:sz w:val="28"/>
          <w:szCs w:val="24"/>
        </w:rPr>
        <w:t>Календарно-тематическое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9"/>
        <w:gridCol w:w="2376"/>
        <w:gridCol w:w="2102"/>
        <w:gridCol w:w="2202"/>
        <w:gridCol w:w="2142"/>
        <w:gridCol w:w="2161"/>
        <w:gridCol w:w="2078"/>
      </w:tblGrid>
      <w:tr w:rsidR="009D6CEF" w:rsidRPr="00453A1F" w:rsidTr="009D6CEF">
        <w:trPr>
          <w:trHeight w:val="349"/>
        </w:trPr>
        <w:tc>
          <w:tcPr>
            <w:tcW w:w="1521" w:type="dxa"/>
            <w:vMerge w:val="restart"/>
          </w:tcPr>
          <w:p w:rsidR="009D6CEF" w:rsidRPr="00453A1F" w:rsidRDefault="005300A7" w:rsidP="005300A7">
            <w:pPr>
              <w:spacing w:after="0" w:line="240" w:lineRule="auto"/>
              <w:jc w:val="center"/>
              <w:rPr>
                <w:rFonts w:ascii="Times New Roman" w:hAnsi="Times New Roman"/>
                <w:sz w:val="24"/>
                <w:szCs w:val="24"/>
              </w:rPr>
            </w:pPr>
            <w:r>
              <w:rPr>
                <w:rFonts w:ascii="Times New Roman" w:hAnsi="Times New Roman"/>
                <w:sz w:val="24"/>
                <w:szCs w:val="24"/>
              </w:rPr>
              <w:lastRenderedPageBreak/>
              <w:t>Сроки выполнения</w:t>
            </w:r>
          </w:p>
        </w:tc>
        <w:tc>
          <w:tcPr>
            <w:tcW w:w="2519" w:type="dxa"/>
            <w:vMerge w:val="restart"/>
          </w:tcPr>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Темы раздела и уроков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страницы учебника)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Прослушиваемый материал.</w:t>
            </w:r>
          </w:p>
        </w:tc>
        <w:tc>
          <w:tcPr>
            <w:tcW w:w="2163" w:type="dxa"/>
            <w:vMerge w:val="restart"/>
          </w:tcPr>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Решаемые проблемы.</w:t>
            </w:r>
          </w:p>
        </w:tc>
        <w:tc>
          <w:tcPr>
            <w:tcW w:w="8583" w:type="dxa"/>
            <w:gridSpan w:val="4"/>
          </w:tcPr>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                                                Планируемые результаты.</w:t>
            </w:r>
          </w:p>
        </w:tc>
      </w:tr>
      <w:tr w:rsidR="009D6CEF" w:rsidRPr="00453A1F" w:rsidTr="009D6CEF">
        <w:trPr>
          <w:trHeight w:val="641"/>
        </w:trPr>
        <w:tc>
          <w:tcPr>
            <w:tcW w:w="1521" w:type="dxa"/>
            <w:vMerge/>
          </w:tcPr>
          <w:p w:rsidR="009D6CEF" w:rsidRPr="00453A1F" w:rsidRDefault="009D6CEF" w:rsidP="009D6CEF">
            <w:pPr>
              <w:spacing w:after="0" w:line="240" w:lineRule="auto"/>
              <w:rPr>
                <w:rFonts w:ascii="Times New Roman" w:hAnsi="Times New Roman"/>
                <w:sz w:val="24"/>
                <w:szCs w:val="24"/>
              </w:rPr>
            </w:pPr>
          </w:p>
        </w:tc>
        <w:tc>
          <w:tcPr>
            <w:tcW w:w="2519" w:type="dxa"/>
            <w:vMerge/>
          </w:tcPr>
          <w:p w:rsidR="009D6CEF" w:rsidRPr="00453A1F" w:rsidRDefault="009D6CEF" w:rsidP="009D6CEF">
            <w:pPr>
              <w:spacing w:after="0" w:line="240" w:lineRule="auto"/>
              <w:rPr>
                <w:rFonts w:ascii="Times New Roman" w:hAnsi="Times New Roman"/>
                <w:sz w:val="24"/>
                <w:szCs w:val="24"/>
              </w:rPr>
            </w:pPr>
          </w:p>
        </w:tc>
        <w:tc>
          <w:tcPr>
            <w:tcW w:w="2163" w:type="dxa"/>
            <w:vMerge/>
          </w:tcPr>
          <w:p w:rsidR="009D6CEF" w:rsidRPr="00453A1F" w:rsidRDefault="009D6CEF" w:rsidP="009D6CEF">
            <w:pPr>
              <w:spacing w:after="0" w:line="240" w:lineRule="auto"/>
              <w:rPr>
                <w:rFonts w:ascii="Times New Roman" w:hAnsi="Times New Roman"/>
                <w:sz w:val="24"/>
                <w:szCs w:val="24"/>
              </w:rPr>
            </w:pPr>
          </w:p>
        </w:tc>
        <w:tc>
          <w:tcPr>
            <w:tcW w:w="2202" w:type="dxa"/>
          </w:tcPr>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        Понятия.</w:t>
            </w:r>
          </w:p>
        </w:tc>
        <w:tc>
          <w:tcPr>
            <w:tcW w:w="2142" w:type="dxa"/>
          </w:tcPr>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    Предметные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    результаты.         </w:t>
            </w:r>
          </w:p>
        </w:tc>
        <w:tc>
          <w:tcPr>
            <w:tcW w:w="2161" w:type="dxa"/>
          </w:tcPr>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        УУД</w:t>
            </w:r>
          </w:p>
        </w:tc>
        <w:tc>
          <w:tcPr>
            <w:tcW w:w="2078" w:type="dxa"/>
          </w:tcPr>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   Личностные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   результаты.</w:t>
            </w:r>
          </w:p>
        </w:tc>
      </w:tr>
      <w:tr w:rsidR="009D6CEF" w:rsidRPr="00453A1F" w:rsidTr="009D6CEF">
        <w:tc>
          <w:tcPr>
            <w:tcW w:w="1521" w:type="dxa"/>
          </w:tcPr>
          <w:p w:rsidR="009D6CEF" w:rsidRPr="00453A1F" w:rsidRDefault="009D6CEF" w:rsidP="009D6CEF">
            <w:pPr>
              <w:spacing w:after="0" w:line="240" w:lineRule="auto"/>
              <w:rPr>
                <w:rFonts w:ascii="Times New Roman" w:hAnsi="Times New Roman"/>
                <w:sz w:val="24"/>
                <w:szCs w:val="24"/>
              </w:rPr>
            </w:pPr>
          </w:p>
        </w:tc>
        <w:tc>
          <w:tcPr>
            <w:tcW w:w="2519" w:type="dxa"/>
          </w:tcPr>
          <w:p w:rsidR="009D6CEF" w:rsidRPr="00453A1F" w:rsidRDefault="009D6CEF" w:rsidP="009D6CEF">
            <w:pPr>
              <w:spacing w:after="0" w:line="240" w:lineRule="auto"/>
              <w:rPr>
                <w:rFonts w:ascii="Times New Roman" w:hAnsi="Times New Roman"/>
                <w:b/>
                <w:i/>
                <w:sz w:val="24"/>
                <w:szCs w:val="24"/>
              </w:rPr>
            </w:pPr>
            <w:r w:rsidRPr="00453A1F">
              <w:rPr>
                <w:rFonts w:ascii="Times New Roman" w:hAnsi="Times New Roman"/>
                <w:b/>
                <w:i/>
                <w:sz w:val="24"/>
                <w:szCs w:val="24"/>
              </w:rPr>
              <w:t>Первое полугодие. 16 часов</w:t>
            </w:r>
          </w:p>
        </w:tc>
        <w:tc>
          <w:tcPr>
            <w:tcW w:w="2163" w:type="dxa"/>
          </w:tcPr>
          <w:p w:rsidR="009D6CEF" w:rsidRPr="00453A1F" w:rsidRDefault="009D6CEF" w:rsidP="009D6CEF">
            <w:pPr>
              <w:spacing w:after="0" w:line="240" w:lineRule="auto"/>
              <w:rPr>
                <w:rFonts w:ascii="Times New Roman" w:hAnsi="Times New Roman"/>
                <w:sz w:val="24"/>
                <w:szCs w:val="24"/>
              </w:rPr>
            </w:pPr>
          </w:p>
        </w:tc>
        <w:tc>
          <w:tcPr>
            <w:tcW w:w="2202" w:type="dxa"/>
          </w:tcPr>
          <w:p w:rsidR="009D6CEF" w:rsidRPr="00453A1F" w:rsidRDefault="009D6CEF" w:rsidP="009D6CEF">
            <w:pPr>
              <w:spacing w:after="0" w:line="240" w:lineRule="auto"/>
              <w:rPr>
                <w:rFonts w:ascii="Times New Roman" w:hAnsi="Times New Roman"/>
                <w:sz w:val="24"/>
                <w:szCs w:val="24"/>
              </w:rPr>
            </w:pPr>
          </w:p>
        </w:tc>
        <w:tc>
          <w:tcPr>
            <w:tcW w:w="2142" w:type="dxa"/>
          </w:tcPr>
          <w:p w:rsidR="009D6CEF" w:rsidRPr="00453A1F" w:rsidRDefault="009D6CEF" w:rsidP="009D6CEF">
            <w:pPr>
              <w:spacing w:after="0" w:line="240" w:lineRule="auto"/>
              <w:rPr>
                <w:rFonts w:ascii="Times New Roman" w:hAnsi="Times New Roman"/>
                <w:sz w:val="24"/>
                <w:szCs w:val="24"/>
              </w:rPr>
            </w:pPr>
          </w:p>
        </w:tc>
        <w:tc>
          <w:tcPr>
            <w:tcW w:w="2161" w:type="dxa"/>
          </w:tcPr>
          <w:p w:rsidR="009D6CEF" w:rsidRPr="00453A1F" w:rsidRDefault="009D6CEF" w:rsidP="009D6CEF">
            <w:pPr>
              <w:spacing w:after="0" w:line="240" w:lineRule="auto"/>
              <w:rPr>
                <w:rFonts w:ascii="Times New Roman" w:hAnsi="Times New Roman"/>
                <w:sz w:val="24"/>
                <w:szCs w:val="24"/>
              </w:rPr>
            </w:pPr>
          </w:p>
        </w:tc>
        <w:tc>
          <w:tcPr>
            <w:tcW w:w="2078" w:type="dxa"/>
          </w:tcPr>
          <w:p w:rsidR="009D6CEF" w:rsidRPr="00453A1F" w:rsidRDefault="009D6CEF" w:rsidP="009D6CEF">
            <w:pPr>
              <w:spacing w:after="0" w:line="240" w:lineRule="auto"/>
              <w:rPr>
                <w:rFonts w:ascii="Times New Roman" w:hAnsi="Times New Roman"/>
                <w:sz w:val="24"/>
                <w:szCs w:val="24"/>
              </w:rPr>
            </w:pPr>
          </w:p>
        </w:tc>
      </w:tr>
      <w:tr w:rsidR="009D6CEF" w:rsidRPr="00453A1F" w:rsidTr="009D6CEF">
        <w:tc>
          <w:tcPr>
            <w:tcW w:w="1521" w:type="dxa"/>
          </w:tcPr>
          <w:p w:rsidR="009D6CEF" w:rsidRPr="00453A1F" w:rsidRDefault="009D6CEF" w:rsidP="009D6CEF">
            <w:pPr>
              <w:spacing w:after="0" w:line="240" w:lineRule="auto"/>
              <w:rPr>
                <w:rFonts w:ascii="Times New Roman" w:hAnsi="Times New Roman"/>
                <w:sz w:val="24"/>
                <w:szCs w:val="24"/>
              </w:rPr>
            </w:pPr>
          </w:p>
          <w:p w:rsidR="009D6CEF" w:rsidRPr="00453A1F" w:rsidRDefault="001A30A8" w:rsidP="009D6CEF">
            <w:pPr>
              <w:spacing w:after="0" w:line="240" w:lineRule="auto"/>
              <w:rPr>
                <w:rFonts w:ascii="Times New Roman" w:hAnsi="Times New Roman"/>
                <w:sz w:val="24"/>
                <w:szCs w:val="24"/>
              </w:rPr>
            </w:pPr>
            <w:r>
              <w:rPr>
                <w:rFonts w:ascii="Times New Roman" w:hAnsi="Times New Roman"/>
                <w:sz w:val="24"/>
                <w:szCs w:val="24"/>
              </w:rPr>
              <w:t>1 неделя сентября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1A30A8" w:rsidRPr="00453A1F" w:rsidRDefault="001A30A8" w:rsidP="001A30A8">
            <w:pPr>
              <w:spacing w:after="0" w:line="240" w:lineRule="auto"/>
              <w:rPr>
                <w:rFonts w:ascii="Times New Roman" w:hAnsi="Times New Roman"/>
                <w:sz w:val="24"/>
                <w:szCs w:val="24"/>
              </w:rPr>
            </w:pPr>
            <w:r>
              <w:rPr>
                <w:rFonts w:ascii="Times New Roman" w:hAnsi="Times New Roman"/>
                <w:sz w:val="24"/>
                <w:szCs w:val="24"/>
              </w:rPr>
              <w:t>2 неделя сентября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1A30A8" w:rsidRPr="00453A1F" w:rsidRDefault="001A30A8" w:rsidP="001A30A8">
            <w:pPr>
              <w:spacing w:after="0" w:line="240" w:lineRule="auto"/>
              <w:rPr>
                <w:rFonts w:ascii="Times New Roman" w:hAnsi="Times New Roman"/>
                <w:sz w:val="24"/>
                <w:szCs w:val="24"/>
              </w:rPr>
            </w:pPr>
            <w:r>
              <w:rPr>
                <w:rFonts w:ascii="Times New Roman" w:hAnsi="Times New Roman"/>
                <w:sz w:val="24"/>
                <w:szCs w:val="24"/>
              </w:rPr>
              <w:t>3 неделя сентября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1A30A8" w:rsidRPr="00453A1F" w:rsidRDefault="001A30A8" w:rsidP="001A30A8">
            <w:pPr>
              <w:spacing w:after="0" w:line="240" w:lineRule="auto"/>
              <w:rPr>
                <w:rFonts w:ascii="Times New Roman" w:hAnsi="Times New Roman"/>
                <w:sz w:val="24"/>
                <w:szCs w:val="24"/>
              </w:rPr>
            </w:pPr>
            <w:r>
              <w:rPr>
                <w:rFonts w:ascii="Times New Roman" w:hAnsi="Times New Roman"/>
                <w:sz w:val="24"/>
                <w:szCs w:val="24"/>
              </w:rPr>
              <w:t>4 неделя сентября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1A30A8" w:rsidRPr="00453A1F" w:rsidRDefault="001A30A8" w:rsidP="001A30A8">
            <w:pPr>
              <w:spacing w:after="0" w:line="240" w:lineRule="auto"/>
              <w:rPr>
                <w:rFonts w:ascii="Times New Roman" w:hAnsi="Times New Roman"/>
                <w:sz w:val="24"/>
                <w:szCs w:val="24"/>
              </w:rPr>
            </w:pPr>
            <w:r>
              <w:rPr>
                <w:rFonts w:ascii="Times New Roman" w:hAnsi="Times New Roman"/>
                <w:sz w:val="24"/>
                <w:szCs w:val="24"/>
              </w:rPr>
              <w:t>1 неделя октября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1A30A8" w:rsidRPr="00453A1F" w:rsidRDefault="001A30A8" w:rsidP="001A30A8">
            <w:pPr>
              <w:spacing w:after="0" w:line="240" w:lineRule="auto"/>
              <w:rPr>
                <w:rFonts w:ascii="Times New Roman" w:hAnsi="Times New Roman"/>
                <w:sz w:val="24"/>
                <w:szCs w:val="24"/>
              </w:rPr>
            </w:pPr>
            <w:r>
              <w:rPr>
                <w:rFonts w:ascii="Times New Roman" w:hAnsi="Times New Roman"/>
                <w:sz w:val="24"/>
                <w:szCs w:val="24"/>
              </w:rPr>
              <w:t>2 неделя октября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1A30A8" w:rsidRPr="00453A1F" w:rsidRDefault="001A30A8" w:rsidP="001A30A8">
            <w:pPr>
              <w:spacing w:after="0" w:line="240" w:lineRule="auto"/>
              <w:rPr>
                <w:rFonts w:ascii="Times New Roman" w:hAnsi="Times New Roman"/>
                <w:sz w:val="24"/>
                <w:szCs w:val="24"/>
              </w:rPr>
            </w:pPr>
            <w:r>
              <w:rPr>
                <w:rFonts w:ascii="Times New Roman" w:hAnsi="Times New Roman"/>
                <w:sz w:val="24"/>
                <w:szCs w:val="24"/>
              </w:rPr>
              <w:t>3 неделя октября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1A30A8" w:rsidRPr="00453A1F" w:rsidRDefault="001A30A8" w:rsidP="001A30A8">
            <w:pPr>
              <w:spacing w:after="0" w:line="240" w:lineRule="auto"/>
              <w:rPr>
                <w:rFonts w:ascii="Times New Roman" w:hAnsi="Times New Roman"/>
                <w:sz w:val="24"/>
                <w:szCs w:val="24"/>
              </w:rPr>
            </w:pPr>
            <w:r>
              <w:rPr>
                <w:rFonts w:ascii="Times New Roman" w:hAnsi="Times New Roman"/>
                <w:sz w:val="24"/>
                <w:szCs w:val="24"/>
              </w:rPr>
              <w:t>4 неделя октября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1A30A8" w:rsidRPr="00453A1F" w:rsidRDefault="001A30A8" w:rsidP="001A30A8">
            <w:pPr>
              <w:spacing w:after="0" w:line="240" w:lineRule="auto"/>
              <w:rPr>
                <w:rFonts w:ascii="Times New Roman" w:hAnsi="Times New Roman"/>
                <w:sz w:val="24"/>
                <w:szCs w:val="24"/>
              </w:rPr>
            </w:pPr>
            <w:r>
              <w:rPr>
                <w:rFonts w:ascii="Times New Roman" w:hAnsi="Times New Roman"/>
                <w:sz w:val="24"/>
                <w:szCs w:val="24"/>
              </w:rPr>
              <w:t>5 неделя октября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1A30A8" w:rsidRPr="00453A1F" w:rsidRDefault="001A30A8" w:rsidP="001A30A8">
            <w:pPr>
              <w:spacing w:after="0" w:line="240" w:lineRule="auto"/>
              <w:rPr>
                <w:rFonts w:ascii="Times New Roman" w:hAnsi="Times New Roman"/>
                <w:sz w:val="24"/>
                <w:szCs w:val="24"/>
              </w:rPr>
            </w:pPr>
            <w:r>
              <w:rPr>
                <w:rFonts w:ascii="Times New Roman" w:hAnsi="Times New Roman"/>
                <w:sz w:val="24"/>
                <w:szCs w:val="24"/>
              </w:rPr>
              <w:t>2 неделя ноября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1A30A8" w:rsidRPr="00453A1F" w:rsidRDefault="001A30A8" w:rsidP="001A30A8">
            <w:pPr>
              <w:spacing w:after="0" w:line="240" w:lineRule="auto"/>
              <w:rPr>
                <w:rFonts w:ascii="Times New Roman" w:hAnsi="Times New Roman"/>
                <w:sz w:val="24"/>
                <w:szCs w:val="24"/>
              </w:rPr>
            </w:pPr>
            <w:r>
              <w:rPr>
                <w:rFonts w:ascii="Times New Roman" w:hAnsi="Times New Roman"/>
                <w:sz w:val="24"/>
                <w:szCs w:val="24"/>
              </w:rPr>
              <w:t>3 неделя ноября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1A30A8" w:rsidRPr="00453A1F" w:rsidRDefault="001A30A8" w:rsidP="001A30A8">
            <w:pPr>
              <w:spacing w:after="0" w:line="240" w:lineRule="auto"/>
              <w:rPr>
                <w:rFonts w:ascii="Times New Roman" w:hAnsi="Times New Roman"/>
                <w:sz w:val="24"/>
                <w:szCs w:val="24"/>
              </w:rPr>
            </w:pPr>
            <w:r>
              <w:rPr>
                <w:rFonts w:ascii="Times New Roman" w:hAnsi="Times New Roman"/>
                <w:sz w:val="24"/>
                <w:szCs w:val="24"/>
              </w:rPr>
              <w:t>4 неделя ноября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1A30A8" w:rsidRPr="00453A1F" w:rsidRDefault="001A30A8" w:rsidP="001A30A8">
            <w:pPr>
              <w:spacing w:after="0" w:line="240" w:lineRule="auto"/>
              <w:rPr>
                <w:rFonts w:ascii="Times New Roman" w:hAnsi="Times New Roman"/>
                <w:sz w:val="24"/>
                <w:szCs w:val="24"/>
              </w:rPr>
            </w:pPr>
            <w:r>
              <w:rPr>
                <w:rFonts w:ascii="Times New Roman" w:hAnsi="Times New Roman"/>
                <w:sz w:val="24"/>
                <w:szCs w:val="24"/>
              </w:rPr>
              <w:t>1 неделя декабря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Pr="00453A1F" w:rsidRDefault="001A30A8" w:rsidP="001A30A8">
            <w:pPr>
              <w:spacing w:after="0" w:line="240" w:lineRule="auto"/>
              <w:rPr>
                <w:rFonts w:ascii="Times New Roman" w:hAnsi="Times New Roman"/>
                <w:sz w:val="24"/>
                <w:szCs w:val="24"/>
              </w:rPr>
            </w:pPr>
            <w:r>
              <w:rPr>
                <w:rFonts w:ascii="Times New Roman" w:hAnsi="Times New Roman"/>
                <w:sz w:val="24"/>
                <w:szCs w:val="24"/>
              </w:rPr>
              <w:t>2 неделя декабря</w:t>
            </w: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Pr="00453A1F" w:rsidRDefault="001A30A8" w:rsidP="001A30A8">
            <w:pPr>
              <w:spacing w:after="0" w:line="240" w:lineRule="auto"/>
              <w:rPr>
                <w:rFonts w:ascii="Times New Roman" w:hAnsi="Times New Roman"/>
                <w:sz w:val="24"/>
                <w:szCs w:val="24"/>
              </w:rPr>
            </w:pPr>
            <w:r>
              <w:rPr>
                <w:rFonts w:ascii="Times New Roman" w:hAnsi="Times New Roman"/>
                <w:sz w:val="24"/>
                <w:szCs w:val="24"/>
              </w:rPr>
              <w:t>3 неделя декабря</w:t>
            </w: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Default="001A30A8" w:rsidP="009D6CEF">
            <w:pPr>
              <w:spacing w:after="0" w:line="240" w:lineRule="auto"/>
              <w:rPr>
                <w:rFonts w:ascii="Times New Roman" w:hAnsi="Times New Roman"/>
                <w:sz w:val="24"/>
                <w:szCs w:val="24"/>
              </w:rPr>
            </w:pPr>
          </w:p>
          <w:p w:rsidR="001A30A8" w:rsidRPr="00453A1F" w:rsidRDefault="001A30A8" w:rsidP="001A30A8">
            <w:pPr>
              <w:spacing w:after="0" w:line="240" w:lineRule="auto"/>
              <w:rPr>
                <w:rFonts w:ascii="Times New Roman" w:hAnsi="Times New Roman"/>
                <w:sz w:val="24"/>
                <w:szCs w:val="24"/>
              </w:rPr>
            </w:pPr>
            <w:r>
              <w:rPr>
                <w:rFonts w:ascii="Times New Roman" w:hAnsi="Times New Roman"/>
                <w:sz w:val="24"/>
                <w:szCs w:val="24"/>
              </w:rPr>
              <w:t>4 неделя декабря</w:t>
            </w:r>
          </w:p>
          <w:p w:rsidR="001A30A8" w:rsidRDefault="001A30A8" w:rsidP="009D6CEF">
            <w:pPr>
              <w:spacing w:after="0" w:line="240" w:lineRule="auto"/>
              <w:rPr>
                <w:rFonts w:ascii="Times New Roman" w:hAnsi="Times New Roman"/>
                <w:sz w:val="24"/>
                <w:szCs w:val="24"/>
              </w:rPr>
            </w:pPr>
          </w:p>
          <w:p w:rsidR="001A30A8" w:rsidRPr="00453A1F" w:rsidRDefault="001A30A8" w:rsidP="009D6CEF">
            <w:pPr>
              <w:spacing w:after="0" w:line="240" w:lineRule="auto"/>
              <w:rPr>
                <w:rFonts w:ascii="Times New Roman" w:hAnsi="Times New Roman"/>
                <w:sz w:val="24"/>
                <w:szCs w:val="24"/>
              </w:rPr>
            </w:pPr>
          </w:p>
        </w:tc>
        <w:tc>
          <w:tcPr>
            <w:tcW w:w="2519" w:type="dxa"/>
          </w:tcPr>
          <w:p w:rsidR="009D6CEF" w:rsidRPr="00453A1F" w:rsidRDefault="009D6CEF" w:rsidP="009D6CEF">
            <w:pPr>
              <w:spacing w:after="0" w:line="240" w:lineRule="auto"/>
              <w:rPr>
                <w:rFonts w:ascii="Times New Roman" w:hAnsi="Times New Roman"/>
                <w:b/>
                <w:sz w:val="24"/>
                <w:szCs w:val="24"/>
              </w:rPr>
            </w:pPr>
            <w:r w:rsidRPr="00453A1F">
              <w:rPr>
                <w:rFonts w:ascii="Times New Roman" w:hAnsi="Times New Roman"/>
                <w:b/>
                <w:sz w:val="24"/>
                <w:szCs w:val="24"/>
              </w:rPr>
              <w:lastRenderedPageBreak/>
              <w:t>«Что роднит музыку с литературой?»</w:t>
            </w:r>
          </w:p>
          <w:p w:rsidR="009D6CEF" w:rsidRPr="00453A1F" w:rsidRDefault="009D6CEF" w:rsidP="009D6CEF">
            <w:pPr>
              <w:spacing w:after="0" w:line="240" w:lineRule="auto"/>
              <w:rPr>
                <w:rFonts w:ascii="Times New Roman" w:hAnsi="Times New Roman"/>
                <w:b/>
                <w:sz w:val="24"/>
                <w:szCs w:val="24"/>
              </w:rPr>
            </w:pPr>
          </w:p>
          <w:p w:rsidR="009D6CEF" w:rsidRPr="00453A1F" w:rsidRDefault="009D6CEF" w:rsidP="009D6CEF">
            <w:pPr>
              <w:spacing w:after="0" w:line="240" w:lineRule="auto"/>
              <w:rPr>
                <w:rFonts w:ascii="Times New Roman" w:hAnsi="Times New Roman"/>
                <w:b/>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1. </w:t>
            </w:r>
            <w:r w:rsidRPr="00453A1F">
              <w:rPr>
                <w:rFonts w:ascii="Times New Roman" w:hAnsi="Times New Roman"/>
                <w:sz w:val="24"/>
                <w:szCs w:val="24"/>
                <w:u w:val="single"/>
              </w:rPr>
              <w:t>«Что роднит музыку с литературой?»</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6-9)</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М.Глинка «Жаворонок»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П.Чайковский</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 «Симфония № 4»</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Э.Григ «Пер </w:t>
            </w:r>
            <w:proofErr w:type="spellStart"/>
            <w:r w:rsidRPr="00453A1F">
              <w:rPr>
                <w:rFonts w:ascii="Times New Roman" w:hAnsi="Times New Roman"/>
                <w:sz w:val="24"/>
                <w:szCs w:val="24"/>
              </w:rPr>
              <w:t>Гюнт</w:t>
            </w:r>
            <w:proofErr w:type="spellEnd"/>
            <w:r w:rsidRPr="00453A1F">
              <w:rPr>
                <w:rFonts w:ascii="Times New Roman" w:hAnsi="Times New Roman"/>
                <w:sz w:val="24"/>
                <w:szCs w:val="24"/>
              </w:rPr>
              <w:t>» -фрагменты.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2к2ч  -№ 16</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1к2ч -№ 16</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1к1ч -№ 29</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3к2ч -№ 21-23</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2. </w:t>
            </w:r>
            <w:r w:rsidRPr="00453A1F">
              <w:rPr>
                <w:rFonts w:ascii="Times New Roman" w:hAnsi="Times New Roman"/>
                <w:sz w:val="24"/>
                <w:szCs w:val="24"/>
                <w:u w:val="single"/>
              </w:rPr>
              <w:t>«Вокальная музыка»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Стр.10-11)</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С.Рахманинов «Вокализ»</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«Концерт № 3»</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В.Гаврилин «Вечерняя музыка»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3-4 № 12,13</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1к2ч -№ 1</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3</w:t>
            </w:r>
            <w:r w:rsidRPr="00453A1F">
              <w:rPr>
                <w:rFonts w:ascii="Times New Roman" w:hAnsi="Times New Roman"/>
                <w:sz w:val="24"/>
                <w:szCs w:val="24"/>
              </w:rPr>
              <w:t xml:space="preserve">.  </w:t>
            </w:r>
            <w:r w:rsidRPr="00453A1F">
              <w:rPr>
                <w:rFonts w:ascii="Times New Roman" w:hAnsi="Times New Roman"/>
                <w:sz w:val="24"/>
                <w:szCs w:val="24"/>
                <w:u w:val="single"/>
              </w:rPr>
              <w:t xml:space="preserve">«Песня русская в березах, песня русская в хлебах. </w:t>
            </w:r>
            <w:r w:rsidRPr="00453A1F">
              <w:rPr>
                <w:rFonts w:ascii="Times New Roman" w:hAnsi="Times New Roman"/>
                <w:sz w:val="24"/>
                <w:szCs w:val="24"/>
                <w:u w:val="single"/>
              </w:rPr>
              <w:lastRenderedPageBreak/>
              <w:t>Звучащие  картины.»</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12-15)</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proofErr w:type="spellStart"/>
            <w:r w:rsidRPr="00453A1F">
              <w:rPr>
                <w:rFonts w:ascii="Times New Roman" w:hAnsi="Times New Roman"/>
                <w:sz w:val="24"/>
                <w:szCs w:val="24"/>
              </w:rPr>
              <w:t>А.Лядов</w:t>
            </w:r>
            <w:proofErr w:type="spellEnd"/>
            <w:r w:rsidRPr="00453A1F">
              <w:rPr>
                <w:rFonts w:ascii="Times New Roman" w:hAnsi="Times New Roman"/>
                <w:sz w:val="24"/>
                <w:szCs w:val="24"/>
              </w:rPr>
              <w:t xml:space="preserve"> «Колыбельная»</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Г.Свиридов «Коляда»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М.Мусоргский</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 «Песня Марфы»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5к1ч -№3,4</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4к1ч -№ 21</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4. </w:t>
            </w:r>
            <w:r w:rsidRPr="00453A1F">
              <w:rPr>
                <w:rFonts w:ascii="Times New Roman" w:hAnsi="Times New Roman"/>
                <w:sz w:val="24"/>
                <w:szCs w:val="24"/>
                <w:u w:val="single"/>
              </w:rPr>
              <w:t xml:space="preserve">« Особенности музыкальной формы: романс. </w:t>
            </w: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sz w:val="24"/>
                <w:szCs w:val="24"/>
                <w:u w:val="single"/>
              </w:rPr>
              <w:t>«Здесь мало услышать, здесь вслушаться нужно…»»</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16-17)</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А.Варламов «Горные вершины»</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А.Рубинштейн «Горные вершины»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5к1ч -№ 1,2</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5. </w:t>
            </w:r>
            <w:r w:rsidRPr="00453A1F">
              <w:rPr>
                <w:rFonts w:ascii="Times New Roman" w:hAnsi="Times New Roman"/>
                <w:sz w:val="24"/>
                <w:szCs w:val="24"/>
                <w:u w:val="single"/>
              </w:rPr>
              <w:t>«Фольклор в музыке русских композиторов»</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18-19)</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proofErr w:type="spellStart"/>
            <w:r w:rsidRPr="00453A1F">
              <w:rPr>
                <w:rFonts w:ascii="Times New Roman" w:hAnsi="Times New Roman"/>
                <w:sz w:val="24"/>
                <w:szCs w:val="24"/>
              </w:rPr>
              <w:t>А.Лядов</w:t>
            </w:r>
            <w:proofErr w:type="spellEnd"/>
            <w:r w:rsidRPr="00453A1F">
              <w:rPr>
                <w:rFonts w:ascii="Times New Roman" w:hAnsi="Times New Roman"/>
                <w:sz w:val="24"/>
                <w:szCs w:val="24"/>
              </w:rPr>
              <w:t xml:space="preserve"> симфоническая миниатюра «Кикимора»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5к1ч -№ 3</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lastRenderedPageBreak/>
              <w:t xml:space="preserve">6. </w:t>
            </w:r>
            <w:r w:rsidRPr="00453A1F">
              <w:rPr>
                <w:rFonts w:ascii="Times New Roman" w:hAnsi="Times New Roman"/>
                <w:sz w:val="24"/>
                <w:szCs w:val="24"/>
                <w:u w:val="single"/>
              </w:rPr>
              <w:t xml:space="preserve">«Программная музыка. </w:t>
            </w: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sz w:val="24"/>
                <w:szCs w:val="24"/>
                <w:u w:val="single"/>
              </w:rPr>
              <w:t>«Что за прелесть эти сказки…»»</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20-21)</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Н.Римский-Корсаков </w:t>
            </w:r>
          </w:p>
          <w:p w:rsidR="009D6CEF" w:rsidRPr="00453A1F" w:rsidRDefault="009D6CEF" w:rsidP="009D6CEF">
            <w:pPr>
              <w:spacing w:after="0" w:line="240" w:lineRule="auto"/>
              <w:rPr>
                <w:rFonts w:ascii="Times New Roman" w:hAnsi="Times New Roman"/>
                <w:sz w:val="24"/>
                <w:szCs w:val="24"/>
              </w:rPr>
            </w:pPr>
            <w:proofErr w:type="spellStart"/>
            <w:r w:rsidRPr="00453A1F">
              <w:rPr>
                <w:rFonts w:ascii="Times New Roman" w:hAnsi="Times New Roman"/>
                <w:sz w:val="24"/>
                <w:szCs w:val="24"/>
              </w:rPr>
              <w:t>Симф</w:t>
            </w:r>
            <w:proofErr w:type="spellEnd"/>
            <w:r w:rsidRPr="00453A1F">
              <w:rPr>
                <w:rFonts w:ascii="Times New Roman" w:hAnsi="Times New Roman"/>
                <w:sz w:val="24"/>
                <w:szCs w:val="24"/>
              </w:rPr>
              <w:t>. сюита «</w:t>
            </w:r>
            <w:proofErr w:type="spellStart"/>
            <w:r w:rsidRPr="00453A1F">
              <w:rPr>
                <w:rFonts w:ascii="Times New Roman" w:hAnsi="Times New Roman"/>
                <w:sz w:val="24"/>
                <w:szCs w:val="24"/>
              </w:rPr>
              <w:t>Шехерезада</w:t>
            </w:r>
            <w:proofErr w:type="spellEnd"/>
            <w:r w:rsidRPr="00453A1F">
              <w:rPr>
                <w:rFonts w:ascii="Times New Roman" w:hAnsi="Times New Roman"/>
                <w:sz w:val="24"/>
                <w:szCs w:val="24"/>
              </w:rPr>
              <w:t>»</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4к2ч -№ 14</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7. </w:t>
            </w:r>
            <w:r w:rsidRPr="00453A1F">
              <w:rPr>
                <w:rFonts w:ascii="Times New Roman" w:hAnsi="Times New Roman"/>
                <w:sz w:val="24"/>
                <w:szCs w:val="24"/>
                <w:u w:val="single"/>
              </w:rPr>
              <w:t>«Жанры инструментальной и вокальной музыки.</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22  -27)</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С.Рахманинов «Вокализ»</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Г.Свиридов «Романс»</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Ф. Шуберт «Баркарола»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Ф.Мендельсон «Песня венецианского  гондольера»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М.Глинка «Венецианская ночь»</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3-4 - № 13</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3к1ч -№ 4</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5к1ч -№ 5,6</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4к1ч -№ 3</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8. </w:t>
            </w:r>
            <w:r w:rsidRPr="00453A1F">
              <w:rPr>
                <w:rFonts w:ascii="Times New Roman" w:hAnsi="Times New Roman"/>
                <w:sz w:val="24"/>
                <w:szCs w:val="24"/>
                <w:u w:val="single"/>
              </w:rPr>
              <w:t xml:space="preserve">«Вторая жизнь песни. </w:t>
            </w: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sz w:val="24"/>
                <w:szCs w:val="24"/>
                <w:u w:val="single"/>
              </w:rPr>
              <w:t>Живительный родник творчества»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28-29)</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П.Чайковский «Камаринская»,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«В церкви»,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«Концерт № 1»,</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Н.Римский-Корсаков «Полет шмеля»,</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«Проводы масленицы»</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С.Рахманинов «Сюита для двух ф-но»</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Э.Григ «Пер </w:t>
            </w:r>
            <w:proofErr w:type="spellStart"/>
            <w:r w:rsidRPr="00453A1F">
              <w:rPr>
                <w:rFonts w:ascii="Times New Roman" w:hAnsi="Times New Roman"/>
                <w:sz w:val="24"/>
                <w:szCs w:val="24"/>
              </w:rPr>
              <w:t>Гюнт</w:t>
            </w:r>
            <w:proofErr w:type="spellEnd"/>
            <w:r w:rsidRPr="00453A1F">
              <w:rPr>
                <w:rFonts w:ascii="Times New Roman" w:hAnsi="Times New Roman"/>
                <w:sz w:val="24"/>
                <w:szCs w:val="24"/>
              </w:rPr>
              <w:t>»-фрагменты.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2к1ч -№ 8,28</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3к2ч -№ 4,18</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3-4  -№ 18</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5к1ч -№ 9,10,20,21</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b/>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9. </w:t>
            </w:r>
            <w:r w:rsidRPr="00453A1F">
              <w:rPr>
                <w:rFonts w:ascii="Times New Roman" w:hAnsi="Times New Roman"/>
                <w:sz w:val="24"/>
                <w:szCs w:val="24"/>
                <w:u w:val="single"/>
              </w:rPr>
              <w:t xml:space="preserve">«Восприятие природы поэтами и композиторами. </w:t>
            </w: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sz w:val="24"/>
                <w:szCs w:val="24"/>
                <w:u w:val="single"/>
              </w:rPr>
              <w:t>«Всю жизнь мою несу  Родину в душе…»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30-35)</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В.Гаврилин «Вечерняя музыка»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В.Шукшин «Молитва»,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«Весело на душе»,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Г.Свиридов «Снег идет»</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М.Глинка «хор «Славься!»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1к2ч -№ 1</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5к1ч -№ 7</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3к1ч -№ 12</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3-4к  -№ 18</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3к2ч -№ 24</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10. </w:t>
            </w:r>
            <w:r w:rsidRPr="00453A1F">
              <w:rPr>
                <w:rFonts w:ascii="Times New Roman" w:hAnsi="Times New Roman"/>
                <w:sz w:val="24"/>
                <w:szCs w:val="24"/>
                <w:u w:val="single"/>
              </w:rPr>
              <w:t>«Писатели и поэты о музыке и музыкантах»</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33-39)</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Г.Свиридов «Романс», «Осень», «Пастораль»</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«Снег идет», «Коляда»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П.Чайковский «Богородице </w:t>
            </w:r>
            <w:proofErr w:type="spellStart"/>
            <w:r w:rsidRPr="00453A1F">
              <w:rPr>
                <w:rFonts w:ascii="Times New Roman" w:hAnsi="Times New Roman"/>
                <w:sz w:val="24"/>
                <w:szCs w:val="24"/>
              </w:rPr>
              <w:t>Дево</w:t>
            </w:r>
            <w:proofErr w:type="spellEnd"/>
            <w:r w:rsidRPr="00453A1F">
              <w:rPr>
                <w:rFonts w:ascii="Times New Roman" w:hAnsi="Times New Roman"/>
                <w:sz w:val="24"/>
                <w:szCs w:val="24"/>
              </w:rPr>
              <w:t>, радуйся»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3к1ч -№ 4,</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1к1ч -№ 9,27</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3к2ч -№ 24</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5к1ч -№ 4</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5к2ч -№ 3</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11. </w:t>
            </w:r>
            <w:r w:rsidRPr="00453A1F">
              <w:rPr>
                <w:rFonts w:ascii="Times New Roman" w:hAnsi="Times New Roman"/>
                <w:sz w:val="24"/>
                <w:szCs w:val="24"/>
                <w:u w:val="single"/>
              </w:rPr>
              <w:t>«Гармонии задумчивый поэт…»</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40-43)</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Ф.Шопен «Вальс», «Мазурка»,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«Прелюдия»</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«Этюд»</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«Полонез»</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4к2ч -№6-8</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4к1ч -№ 8-12</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12. </w:t>
            </w:r>
            <w:r w:rsidRPr="00453A1F">
              <w:rPr>
                <w:rFonts w:ascii="Times New Roman" w:hAnsi="Times New Roman"/>
                <w:sz w:val="24"/>
                <w:szCs w:val="24"/>
                <w:u w:val="single"/>
              </w:rPr>
              <w:t>«Ты, Моцарт, бог, и сам того не знаешь…»</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44-47)</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В.А.Моцарт «Рондо»</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«Реквием»,</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«День гнева».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Увертюра к оп. «Свадьба Фигаро»,</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«Симфония № 40»</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5к1ч -№ 11-14</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13. </w:t>
            </w:r>
            <w:r w:rsidRPr="00453A1F">
              <w:rPr>
                <w:rFonts w:ascii="Times New Roman" w:hAnsi="Times New Roman"/>
                <w:sz w:val="24"/>
                <w:szCs w:val="24"/>
                <w:u w:val="single"/>
              </w:rPr>
              <w:t>«Первое путешествие в музыкальный театр. Опера»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48-57)</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Н.Римский-Корсаков фрагменты из оп. «Садко»</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3к2ч -№ 2,13</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5к1ч -№ 15-19</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1к1ч -№ 15</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b/>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14. </w:t>
            </w:r>
            <w:r w:rsidRPr="00453A1F">
              <w:rPr>
                <w:rFonts w:ascii="Times New Roman" w:hAnsi="Times New Roman"/>
                <w:sz w:val="24"/>
                <w:szCs w:val="24"/>
                <w:u w:val="single"/>
              </w:rPr>
              <w:t>«Второе путешествие в музыкальный театр. Балет»</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 </w:t>
            </w:r>
            <w:proofErr w:type="spellStart"/>
            <w:r w:rsidRPr="00453A1F">
              <w:rPr>
                <w:rFonts w:ascii="Times New Roman" w:hAnsi="Times New Roman"/>
                <w:sz w:val="24"/>
                <w:szCs w:val="24"/>
              </w:rPr>
              <w:t>уч.стр</w:t>
            </w:r>
            <w:proofErr w:type="spellEnd"/>
            <w:r w:rsidRPr="00453A1F">
              <w:rPr>
                <w:rFonts w:ascii="Times New Roman" w:hAnsi="Times New Roman"/>
                <w:sz w:val="24"/>
                <w:szCs w:val="24"/>
              </w:rPr>
              <w:t>.  58-63)</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П.Чайковский балет «Щелкунчик» -</w:t>
            </w:r>
            <w:proofErr w:type="spellStart"/>
            <w:r w:rsidRPr="00453A1F">
              <w:rPr>
                <w:rFonts w:ascii="Times New Roman" w:hAnsi="Times New Roman"/>
                <w:sz w:val="24"/>
                <w:szCs w:val="24"/>
              </w:rPr>
              <w:t>фрагм</w:t>
            </w:r>
            <w:proofErr w:type="spellEnd"/>
            <w:r w:rsidRPr="00453A1F">
              <w:rPr>
                <w:rFonts w:ascii="Times New Roman" w:hAnsi="Times New Roman"/>
                <w:sz w:val="24"/>
                <w:szCs w:val="24"/>
              </w:rPr>
              <w:t>.</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Балет «Спящая красавица»-</w:t>
            </w:r>
            <w:proofErr w:type="spellStart"/>
            <w:r w:rsidRPr="00453A1F">
              <w:rPr>
                <w:rFonts w:ascii="Times New Roman" w:hAnsi="Times New Roman"/>
                <w:sz w:val="24"/>
                <w:szCs w:val="24"/>
              </w:rPr>
              <w:t>фрагм</w:t>
            </w:r>
            <w:proofErr w:type="spellEnd"/>
            <w:r w:rsidRPr="00453A1F">
              <w:rPr>
                <w:rFonts w:ascii="Times New Roman" w:hAnsi="Times New Roman"/>
                <w:sz w:val="24"/>
                <w:szCs w:val="24"/>
              </w:rPr>
              <w:t>.</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1к1ч -№ 1,25,24</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Диск 3к2ч -№ 14-16 </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15. </w:t>
            </w:r>
            <w:r w:rsidRPr="00453A1F">
              <w:rPr>
                <w:rFonts w:ascii="Times New Roman" w:hAnsi="Times New Roman"/>
                <w:sz w:val="24"/>
                <w:szCs w:val="24"/>
                <w:u w:val="single"/>
              </w:rPr>
              <w:t>«Музыка в театре, в кино, на телевидении»</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64-67)</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proofErr w:type="spellStart"/>
            <w:r w:rsidRPr="00453A1F">
              <w:rPr>
                <w:rFonts w:ascii="Times New Roman" w:hAnsi="Times New Roman"/>
                <w:sz w:val="24"/>
                <w:szCs w:val="24"/>
              </w:rPr>
              <w:t>Фрагм</w:t>
            </w:r>
            <w:proofErr w:type="spellEnd"/>
            <w:r w:rsidRPr="00453A1F">
              <w:rPr>
                <w:rFonts w:ascii="Times New Roman" w:hAnsi="Times New Roman"/>
                <w:sz w:val="24"/>
                <w:szCs w:val="24"/>
              </w:rPr>
              <w:t xml:space="preserve">. Муз. </w:t>
            </w:r>
            <w:proofErr w:type="spellStart"/>
            <w:r w:rsidRPr="00453A1F">
              <w:rPr>
                <w:rFonts w:ascii="Times New Roman" w:hAnsi="Times New Roman"/>
                <w:sz w:val="24"/>
                <w:szCs w:val="24"/>
              </w:rPr>
              <w:t>спект</w:t>
            </w:r>
            <w:proofErr w:type="spellEnd"/>
            <w:r w:rsidRPr="00453A1F">
              <w:rPr>
                <w:rFonts w:ascii="Times New Roman" w:hAnsi="Times New Roman"/>
                <w:sz w:val="24"/>
                <w:szCs w:val="24"/>
              </w:rPr>
              <w:t xml:space="preserve">. кинофильмов,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ТВ-передач.</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3к2ч -№ 21-23</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1к2ч -№ 15</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16. </w:t>
            </w:r>
            <w:r w:rsidRPr="00453A1F">
              <w:rPr>
                <w:rFonts w:ascii="Times New Roman" w:hAnsi="Times New Roman"/>
                <w:sz w:val="24"/>
                <w:szCs w:val="24"/>
                <w:u w:val="single"/>
              </w:rPr>
              <w:t>«Третье путешествие в музыкальный театр. Мюзикл»</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68-71)</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Прослушивание:</w:t>
            </w:r>
          </w:p>
          <w:p w:rsidR="009D6CEF" w:rsidRPr="00453A1F" w:rsidRDefault="009D6CEF" w:rsidP="009D6CEF">
            <w:pPr>
              <w:spacing w:after="0" w:line="240" w:lineRule="auto"/>
              <w:rPr>
                <w:rFonts w:ascii="Times New Roman" w:hAnsi="Times New Roman"/>
                <w:sz w:val="24"/>
                <w:szCs w:val="24"/>
              </w:rPr>
            </w:pPr>
            <w:proofErr w:type="spellStart"/>
            <w:r w:rsidRPr="00453A1F">
              <w:rPr>
                <w:rFonts w:ascii="Times New Roman" w:hAnsi="Times New Roman"/>
                <w:sz w:val="24"/>
                <w:szCs w:val="24"/>
              </w:rPr>
              <w:t>Э.Уэббер</w:t>
            </w:r>
            <w:proofErr w:type="spellEnd"/>
            <w:r w:rsidRPr="00453A1F">
              <w:rPr>
                <w:rFonts w:ascii="Times New Roman" w:hAnsi="Times New Roman"/>
                <w:sz w:val="24"/>
                <w:szCs w:val="24"/>
              </w:rPr>
              <w:t xml:space="preserve"> мюзикл «Кошки»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4к2ч -№ 15-23</w:t>
            </w:r>
          </w:p>
          <w:p w:rsidR="009D6CEF" w:rsidRPr="00453A1F" w:rsidRDefault="009D6CEF" w:rsidP="009D6CEF">
            <w:pPr>
              <w:spacing w:after="0" w:line="240" w:lineRule="auto"/>
              <w:rPr>
                <w:rFonts w:ascii="Times New Roman" w:hAnsi="Times New Roman"/>
                <w:sz w:val="24"/>
                <w:szCs w:val="24"/>
              </w:rPr>
            </w:pPr>
          </w:p>
        </w:tc>
        <w:tc>
          <w:tcPr>
            <w:tcW w:w="2163" w:type="dxa"/>
          </w:tcPr>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Выявить многосторонние связи музыки и литературы.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Воспитание любви и уважения к Родине на основе произведений музыкального и художественного искусства.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Расширять знакомство с различными жанрами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РПН.</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Дать представление, как композитор передает лирическое настроение стихотворения и музыкально изобразил поэтическую мысль.</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Познакомить с симфонической миниатюрой.</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Познакомить с симфонической сюитой Римского-Корсакова «</w:t>
            </w:r>
            <w:proofErr w:type="spellStart"/>
            <w:r w:rsidRPr="00453A1F">
              <w:rPr>
                <w:rFonts w:ascii="Times New Roman" w:hAnsi="Times New Roman"/>
                <w:sz w:val="24"/>
                <w:szCs w:val="24"/>
              </w:rPr>
              <w:t>Шехерезада</w:t>
            </w:r>
            <w:proofErr w:type="spellEnd"/>
            <w:r w:rsidRPr="00453A1F">
              <w:rPr>
                <w:rFonts w:ascii="Times New Roman" w:hAnsi="Times New Roman"/>
                <w:sz w:val="24"/>
                <w:szCs w:val="24"/>
              </w:rPr>
              <w:t>»</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Углубить представление о вокальной  музыке.</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Углубить представления  о музыке основанной на использовании народной песни.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Познакомить с музыкальной формой  -симфония-действо.</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«Перезвоны»)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Познакомить с творчеством Г.В.Свиридова.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Познакомить с творчеством польского композитора Ф.Шопена.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Познакомить с творчеством австрийского композитора В.А.Моцарта.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На основе музыки Н.Римского-Корсакова познакомить с особенностями оперного жанра.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На основе музыки П.Чайковского </w:t>
            </w:r>
            <w:r w:rsidRPr="00453A1F">
              <w:rPr>
                <w:rFonts w:ascii="Times New Roman" w:hAnsi="Times New Roman"/>
                <w:sz w:val="24"/>
                <w:szCs w:val="24"/>
              </w:rPr>
              <w:lastRenderedPageBreak/>
              <w:t>познакомить с особенностями балета.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Дать представление о музыке звучащей в театре, кино и на телевидении.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Познакомить с жанром в музыке  -мюзикл, на основе произведения </w:t>
            </w:r>
            <w:proofErr w:type="spellStart"/>
            <w:r w:rsidRPr="00453A1F">
              <w:rPr>
                <w:rFonts w:ascii="Times New Roman" w:hAnsi="Times New Roman"/>
                <w:sz w:val="24"/>
                <w:szCs w:val="24"/>
              </w:rPr>
              <w:t>Э.Уэббера</w:t>
            </w:r>
            <w:proofErr w:type="spellEnd"/>
            <w:r w:rsidRPr="00453A1F">
              <w:rPr>
                <w:rFonts w:ascii="Times New Roman" w:hAnsi="Times New Roman"/>
                <w:sz w:val="24"/>
                <w:szCs w:val="24"/>
              </w:rPr>
              <w:t xml:space="preserve"> «Кошки»</w:t>
            </w:r>
          </w:p>
        </w:tc>
        <w:tc>
          <w:tcPr>
            <w:tcW w:w="2202" w:type="dxa"/>
          </w:tcPr>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Поэзия, проза, сказка, повесть, роман, песня, романс, опера, балет, кантата, интонация, симфония, сюита, концерт.</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Жанр, музыкальная речь, художественность образа, музыкальность образа.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Жанры РНП: лирические, игровые, колыбельные, трудовые, </w:t>
            </w:r>
            <w:r w:rsidRPr="00453A1F">
              <w:rPr>
                <w:rFonts w:ascii="Times New Roman" w:hAnsi="Times New Roman"/>
                <w:sz w:val="24"/>
                <w:szCs w:val="24"/>
              </w:rPr>
              <w:lastRenderedPageBreak/>
              <w:t>протяжные, хороводные; песня-плач, песня-причитание,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Фольклор.</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Романс, дуэт, музыкальная форма, мелодика, ритм, ладовая окраска, интонация, аккомпанемент.</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Народное сказание, симфоническая миниатюра, сюжет, приемы музыкального развития: контраст, повтор, </w:t>
            </w:r>
            <w:proofErr w:type="spellStart"/>
            <w:r w:rsidRPr="00453A1F">
              <w:rPr>
                <w:rFonts w:ascii="Times New Roman" w:hAnsi="Times New Roman"/>
                <w:sz w:val="24"/>
                <w:szCs w:val="24"/>
              </w:rPr>
              <w:t>вариационность</w:t>
            </w:r>
            <w:proofErr w:type="spellEnd"/>
            <w:r w:rsidRPr="00453A1F">
              <w:rPr>
                <w:rFonts w:ascii="Times New Roman" w:hAnsi="Times New Roman"/>
                <w:sz w:val="24"/>
                <w:szCs w:val="24"/>
              </w:rPr>
              <w:t>, пиццикато, форшлаг, пикколо, регистр.</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Программная музыка, симфоническая сюита, музыкальный колорит.</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Вокализ, песня без слов, баркарола, романс.</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Интерпретация, обработка, трактовка, аранжировка, переложение.</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Программная симфония, кантата, струнные инструменты, челеста, флейта, Средства музыкальной  выразительности в сравнении с ИЗО: мелодия-рисунок, лад-окраска,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Тембр-колорит,</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Форма-композиция,</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Линия-ритм.</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Кантата, хор, оркестр, тембр.</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Лирическое стихотворение, жанры фортепианной музыки, вальс, этюд, мазурка, полонез, прелюдия, ноктюрн, баллада.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Серенада для струнного оркестра, реквием, рондо, увертюра,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Симфония, контраст интонаций.</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Опера, либретто, увертюра, ария, речитатив, хор, ансамбль, сцены из оперы, декорация, действо, хореография, бельканто, песня,</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Инструментальные темы.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Балет, сказка, развитие музыки, симфоническое </w:t>
            </w:r>
            <w:r w:rsidRPr="00453A1F">
              <w:rPr>
                <w:rFonts w:ascii="Times New Roman" w:hAnsi="Times New Roman"/>
                <w:sz w:val="24"/>
                <w:szCs w:val="24"/>
              </w:rPr>
              <w:lastRenderedPageBreak/>
              <w:t>развитие, образ танца, па-де-де, вариация, кордебалет, классический танец, характерный танец, хореограф.</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Литературный сценарий, музыкальный фильм.</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Мюзикл, сцена, танец, жесты, речь, костюм, декорации, пение-шепот, восклицание, вскрики.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tc>
        <w:tc>
          <w:tcPr>
            <w:tcW w:w="2142" w:type="dxa"/>
          </w:tcPr>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Четко представлять тесную связь музыки и литературы.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Понимать, как произведения музыкального и изобразительного искусства помогают бережно относиться к природе и к Родине.</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Различать жанры РНП и выявлять их характер.</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Уметь различать с помощью каких музыкальных средств, композитор достигает муз. выразительности.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Уметь определять, как с помощью музыкальных средств выразительности создается музыкальный образ.</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Различать </w:t>
            </w:r>
            <w:proofErr w:type="spellStart"/>
            <w:r w:rsidRPr="00453A1F">
              <w:rPr>
                <w:rFonts w:ascii="Times New Roman" w:hAnsi="Times New Roman"/>
                <w:sz w:val="24"/>
                <w:szCs w:val="24"/>
              </w:rPr>
              <w:t>симф</w:t>
            </w:r>
            <w:proofErr w:type="spellEnd"/>
            <w:r w:rsidRPr="00453A1F">
              <w:rPr>
                <w:rFonts w:ascii="Times New Roman" w:hAnsi="Times New Roman"/>
                <w:sz w:val="24"/>
                <w:szCs w:val="24"/>
              </w:rPr>
              <w:t>. сюиту от других жанров музыки.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Уметь отличать песню без слов от романса, вокализ от баркаролы.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Уметь различать основу каждой интерпретации.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Уметь определять связь между художественным образом в музыке и народными традициями.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Понимать, что произведения Свиридова наполнены ярким национальным колоритом.</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Определять  разно характерность музыки Шопена.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Уметь отличать музыкальные сочинения Моцарта.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Понимать основные особенности оперы.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Понимать основные </w:t>
            </w:r>
            <w:r w:rsidRPr="00453A1F">
              <w:rPr>
                <w:rFonts w:ascii="Times New Roman" w:hAnsi="Times New Roman"/>
                <w:sz w:val="24"/>
                <w:szCs w:val="24"/>
              </w:rPr>
              <w:lastRenderedPageBreak/>
              <w:t>особенности балета.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Понимать значимость музыки в театре, кино и ТВ.</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Определять разные характеры главных мелодик мюзикла.</w:t>
            </w:r>
          </w:p>
        </w:tc>
        <w:tc>
          <w:tcPr>
            <w:tcW w:w="2161" w:type="dxa"/>
          </w:tcPr>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различать настроения, чувства, характер образов выраженных в музыке.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уметь сравнивать музыкальные и речевые интонации.</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уметь выявлять сходство и различие выразительных средств в музыке и поэзии.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находить художественно-поэтическую и музыкальную мысль в произведении.</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научиться внимательно и чутко относится к словам песни, к тексту, чтобы лучше понять музыкальный образ.</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самостоятельно различать , что речь может быть музыкальной, а слово может стать музыкой.</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выявлять единство слов и мелодики в РНП.</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П: четко понимать, что песня -хранительница истории, народных традиций и обрядов.</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разучивание РНП.</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5300A7" w:rsidRDefault="005300A7" w:rsidP="009D6CEF">
            <w:pPr>
              <w:spacing w:after="0" w:line="240" w:lineRule="auto"/>
              <w:rPr>
                <w:rFonts w:ascii="Times New Roman" w:hAnsi="Times New Roman"/>
                <w:sz w:val="24"/>
                <w:szCs w:val="24"/>
              </w:rPr>
            </w:pPr>
          </w:p>
          <w:p w:rsidR="005300A7" w:rsidRDefault="005300A7"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различать дуэт от одноголосного исполнения.</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знать, для чего используется прием повторения слов в песне и романсе.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w:t>
            </w:r>
            <w:r w:rsidR="00CE57BA">
              <w:rPr>
                <w:rFonts w:ascii="Times New Roman" w:hAnsi="Times New Roman"/>
                <w:sz w:val="24"/>
                <w:szCs w:val="24"/>
              </w:rPr>
              <w:t xml:space="preserve"> </w:t>
            </w:r>
            <w:r w:rsidRPr="00453A1F">
              <w:rPr>
                <w:rFonts w:ascii="Times New Roman" w:hAnsi="Times New Roman"/>
                <w:sz w:val="24"/>
                <w:szCs w:val="24"/>
              </w:rPr>
              <w:t>понимать и определять произведения, в которых музыка и поэзия неразделимы.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определять, как тембр музыкального произведения влияет на муз. образ.</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знать на основе каких муз. средств выразительности</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(контраст , повтор, </w:t>
            </w:r>
            <w:proofErr w:type="spellStart"/>
            <w:r w:rsidRPr="00453A1F">
              <w:rPr>
                <w:rFonts w:ascii="Times New Roman" w:hAnsi="Times New Roman"/>
                <w:sz w:val="24"/>
                <w:szCs w:val="24"/>
              </w:rPr>
              <w:t>вариационность</w:t>
            </w:r>
            <w:proofErr w:type="spellEnd"/>
            <w:r w:rsidRPr="00453A1F">
              <w:rPr>
                <w:rFonts w:ascii="Times New Roman" w:hAnsi="Times New Roman"/>
                <w:sz w:val="24"/>
                <w:szCs w:val="24"/>
              </w:rPr>
              <w:t>) создан образ.</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отличать симфоническую миниатюру от других образов.</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Р: самостоятельно узнавать музыкальные </w:t>
            </w:r>
            <w:r w:rsidRPr="00453A1F">
              <w:rPr>
                <w:rFonts w:ascii="Times New Roman" w:hAnsi="Times New Roman"/>
                <w:sz w:val="24"/>
                <w:szCs w:val="24"/>
              </w:rPr>
              <w:lastRenderedPageBreak/>
              <w:t>образы героев сюиты.</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определять, при помощи каких инструментов создается тот или иной образ героев сюиты.</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сочинить сказку в восточном стиле.</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5300A7" w:rsidRDefault="005300A7"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определять выразительные средства в музыке.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иметь четкое представление о том, что все муз. произведения звучат, как выразительная речь человека.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исполнение романса.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понимать, что любая интерпретация основана на народной музыке.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различать жанры народных песен в «цитатах» композитора.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на основе РНП придумать собственную интерпретацию.</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прослеживать музыкальную линию произведения.</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знать , какой из видов перезвона использованы в музыкальном произведении.</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К: самостоятельно сопоставлять части </w:t>
            </w:r>
            <w:proofErr w:type="spellStart"/>
            <w:r w:rsidRPr="00453A1F">
              <w:rPr>
                <w:rFonts w:ascii="Times New Roman" w:hAnsi="Times New Roman"/>
                <w:sz w:val="24"/>
                <w:szCs w:val="24"/>
              </w:rPr>
              <w:t>симф</w:t>
            </w:r>
            <w:proofErr w:type="spellEnd"/>
            <w:r w:rsidRPr="00453A1F">
              <w:rPr>
                <w:rFonts w:ascii="Times New Roman" w:hAnsi="Times New Roman"/>
                <w:sz w:val="24"/>
                <w:szCs w:val="24"/>
              </w:rPr>
              <w:t>. действа.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определять тембры звучания музыкальных инструментов.</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отвечать на вопросы учителя.</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размышлять о смысле жизни, красоте, природы.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определять смысл музыкального произведения.</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различать музыкальные произведения по средствам музыкальной выразительности.</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творческое задание.</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определять характер музыки Моцарта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отвечать  на вопросы учителя.</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К: читать самостоятельно сказку Г.Цыферова «О сказочной тайне маленького Моцарта»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Р: самостоятельно определять  инструментальные темы из опер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знать муз. термины.</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выполнение творческого задания.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определять музыкальные темы героев  из балета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знать музыкальные термины.</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творческое задание.</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5300A7" w:rsidRDefault="005300A7"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определять формы музыки.</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отвечать на вопросы учителя.</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К: знать функции музыкального искусства: иллюстрировать </w:t>
            </w:r>
            <w:r w:rsidRPr="00453A1F">
              <w:rPr>
                <w:rFonts w:ascii="Times New Roman" w:hAnsi="Times New Roman"/>
                <w:sz w:val="24"/>
                <w:szCs w:val="24"/>
              </w:rPr>
              <w:lastRenderedPageBreak/>
              <w:t>действие, раскрывать содержание, подчеркивать настроение и т.д.</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определять музыкальные линии гл. героев мюзикла.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знать главные отличия мюзикла от оперы.</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творческое задание.</w:t>
            </w:r>
          </w:p>
        </w:tc>
        <w:tc>
          <w:tcPr>
            <w:tcW w:w="2078" w:type="dxa"/>
          </w:tcPr>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Развивать и воспитывать в себе эстетическое отношение к жизни.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Развивать любовь и уважение к Родине, через музыкальные и художественные произведения.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Гордиться и хранить нравственно-эстетическое </w:t>
            </w:r>
            <w:r w:rsidRPr="00453A1F">
              <w:rPr>
                <w:rFonts w:ascii="Times New Roman" w:hAnsi="Times New Roman"/>
                <w:sz w:val="24"/>
                <w:szCs w:val="24"/>
              </w:rPr>
              <w:lastRenderedPageBreak/>
              <w:t>наследие русского  народа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Уметь гордиться  РНП; пропагандировать её сверстникам.</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Уметь тонко воспринимать муз. произведения на основе русских народных сказаний.</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Четко понимать, что программная музыка основана на интерпретации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Литературных произведений.</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Расширять свой музыкальный кругозор.</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Развивать навыки определения основной мелодии в современных интерпретациях.</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Ценить народно-песенное искусство, его истоки и традиции.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Расширять свой музыкальный кругозор.</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jc w:val="right"/>
              <w:rPr>
                <w:rFonts w:ascii="Times New Roman" w:hAnsi="Times New Roman"/>
                <w:sz w:val="24"/>
                <w:szCs w:val="24"/>
              </w:rPr>
            </w:pPr>
          </w:p>
          <w:p w:rsidR="009D6CEF" w:rsidRPr="00453A1F" w:rsidRDefault="009D6CEF" w:rsidP="009D6CEF">
            <w:pPr>
              <w:spacing w:after="0" w:line="240" w:lineRule="auto"/>
              <w:jc w:val="right"/>
              <w:rPr>
                <w:rFonts w:ascii="Times New Roman" w:hAnsi="Times New Roman"/>
                <w:sz w:val="24"/>
                <w:szCs w:val="24"/>
              </w:rPr>
            </w:pPr>
          </w:p>
          <w:p w:rsidR="009D6CEF" w:rsidRPr="00453A1F" w:rsidRDefault="009D6CEF" w:rsidP="009D6CEF">
            <w:pPr>
              <w:spacing w:after="0" w:line="240" w:lineRule="auto"/>
              <w:jc w:val="right"/>
              <w:rPr>
                <w:rFonts w:ascii="Times New Roman" w:hAnsi="Times New Roman"/>
                <w:sz w:val="24"/>
                <w:szCs w:val="24"/>
              </w:rPr>
            </w:pPr>
          </w:p>
          <w:p w:rsidR="009D6CEF" w:rsidRPr="00453A1F" w:rsidRDefault="009D6CEF" w:rsidP="009D6CEF">
            <w:pPr>
              <w:spacing w:after="0" w:line="240" w:lineRule="auto"/>
              <w:jc w:val="right"/>
              <w:rPr>
                <w:rFonts w:ascii="Times New Roman" w:hAnsi="Times New Roman"/>
                <w:sz w:val="24"/>
                <w:szCs w:val="24"/>
              </w:rPr>
            </w:pPr>
          </w:p>
          <w:p w:rsidR="009D6CEF" w:rsidRPr="00453A1F" w:rsidRDefault="009D6CEF" w:rsidP="009D6CEF">
            <w:pPr>
              <w:spacing w:after="0" w:line="240" w:lineRule="auto"/>
              <w:jc w:val="right"/>
              <w:rPr>
                <w:rFonts w:ascii="Times New Roman" w:hAnsi="Times New Roman"/>
                <w:sz w:val="24"/>
                <w:szCs w:val="24"/>
              </w:rPr>
            </w:pPr>
          </w:p>
          <w:p w:rsidR="009D6CEF" w:rsidRPr="00453A1F" w:rsidRDefault="009D6CEF" w:rsidP="009D6CEF">
            <w:pPr>
              <w:spacing w:after="0" w:line="240" w:lineRule="auto"/>
              <w:jc w:val="right"/>
              <w:rPr>
                <w:rFonts w:ascii="Times New Roman" w:hAnsi="Times New Roman"/>
                <w:sz w:val="24"/>
                <w:szCs w:val="24"/>
              </w:rPr>
            </w:pPr>
          </w:p>
          <w:p w:rsidR="009D6CEF" w:rsidRPr="00453A1F" w:rsidRDefault="009D6CEF" w:rsidP="009D6CEF">
            <w:pPr>
              <w:spacing w:after="0" w:line="240" w:lineRule="auto"/>
              <w:jc w:val="right"/>
              <w:rPr>
                <w:rFonts w:ascii="Times New Roman" w:hAnsi="Times New Roman"/>
                <w:sz w:val="24"/>
                <w:szCs w:val="24"/>
              </w:rPr>
            </w:pPr>
          </w:p>
          <w:p w:rsidR="009D6CEF" w:rsidRPr="00453A1F" w:rsidRDefault="009D6CEF" w:rsidP="009D6CEF">
            <w:pPr>
              <w:spacing w:after="0" w:line="240" w:lineRule="auto"/>
              <w:jc w:val="right"/>
              <w:rPr>
                <w:rFonts w:ascii="Times New Roman" w:hAnsi="Times New Roman"/>
                <w:sz w:val="24"/>
                <w:szCs w:val="24"/>
              </w:rPr>
            </w:pPr>
          </w:p>
          <w:p w:rsidR="009D6CEF" w:rsidRPr="00453A1F" w:rsidRDefault="009D6CEF" w:rsidP="009D6CEF">
            <w:pPr>
              <w:spacing w:after="0" w:line="240" w:lineRule="auto"/>
              <w:jc w:val="right"/>
              <w:rPr>
                <w:rFonts w:ascii="Times New Roman" w:hAnsi="Times New Roman"/>
                <w:sz w:val="24"/>
                <w:szCs w:val="24"/>
              </w:rPr>
            </w:pPr>
          </w:p>
          <w:p w:rsidR="009D6CEF" w:rsidRPr="00453A1F" w:rsidRDefault="009D6CEF" w:rsidP="009D6CEF">
            <w:pPr>
              <w:spacing w:after="0" w:line="240" w:lineRule="auto"/>
              <w:jc w:val="right"/>
              <w:rPr>
                <w:rFonts w:ascii="Times New Roman" w:hAnsi="Times New Roman"/>
                <w:sz w:val="24"/>
                <w:szCs w:val="24"/>
              </w:rPr>
            </w:pPr>
          </w:p>
          <w:p w:rsidR="009D6CEF" w:rsidRPr="00453A1F" w:rsidRDefault="009D6CEF" w:rsidP="009D6CEF">
            <w:pPr>
              <w:spacing w:after="0" w:line="240" w:lineRule="auto"/>
              <w:jc w:val="right"/>
              <w:rPr>
                <w:rFonts w:ascii="Times New Roman" w:hAnsi="Times New Roman"/>
                <w:sz w:val="24"/>
                <w:szCs w:val="24"/>
              </w:rPr>
            </w:pPr>
          </w:p>
          <w:p w:rsidR="009D6CEF" w:rsidRPr="00453A1F" w:rsidRDefault="009D6CEF" w:rsidP="009D6CEF">
            <w:pPr>
              <w:spacing w:after="0" w:line="240" w:lineRule="auto"/>
              <w:jc w:val="right"/>
              <w:rPr>
                <w:rFonts w:ascii="Times New Roman" w:hAnsi="Times New Roman"/>
                <w:sz w:val="24"/>
                <w:szCs w:val="24"/>
              </w:rPr>
            </w:pPr>
          </w:p>
          <w:p w:rsidR="009D6CEF" w:rsidRPr="00453A1F" w:rsidRDefault="009D6CEF" w:rsidP="009D6CEF">
            <w:pPr>
              <w:spacing w:after="0" w:line="240" w:lineRule="auto"/>
              <w:jc w:val="right"/>
              <w:rPr>
                <w:rFonts w:ascii="Times New Roman" w:hAnsi="Times New Roman"/>
                <w:sz w:val="24"/>
                <w:szCs w:val="24"/>
              </w:rPr>
            </w:pPr>
          </w:p>
          <w:p w:rsidR="009D6CEF" w:rsidRPr="00453A1F" w:rsidRDefault="009D6CEF" w:rsidP="009D6CEF">
            <w:pPr>
              <w:spacing w:after="0" w:line="240" w:lineRule="auto"/>
              <w:jc w:val="right"/>
              <w:rPr>
                <w:rFonts w:ascii="Times New Roman" w:hAnsi="Times New Roman"/>
                <w:sz w:val="24"/>
                <w:szCs w:val="24"/>
              </w:rPr>
            </w:pPr>
          </w:p>
          <w:p w:rsidR="009D6CEF" w:rsidRPr="00453A1F" w:rsidRDefault="009D6CEF" w:rsidP="009D6CEF">
            <w:pPr>
              <w:spacing w:after="0" w:line="240" w:lineRule="auto"/>
              <w:jc w:val="right"/>
              <w:rPr>
                <w:rFonts w:ascii="Times New Roman" w:hAnsi="Times New Roman"/>
                <w:sz w:val="24"/>
                <w:szCs w:val="24"/>
              </w:rPr>
            </w:pPr>
          </w:p>
          <w:p w:rsidR="009D6CEF" w:rsidRPr="00453A1F" w:rsidRDefault="009D6CEF" w:rsidP="009D6CEF">
            <w:pPr>
              <w:spacing w:after="0" w:line="240" w:lineRule="auto"/>
              <w:jc w:val="right"/>
              <w:rPr>
                <w:rFonts w:ascii="Times New Roman" w:hAnsi="Times New Roman"/>
                <w:sz w:val="24"/>
                <w:szCs w:val="24"/>
              </w:rPr>
            </w:pPr>
          </w:p>
          <w:p w:rsidR="009D6CEF" w:rsidRPr="00453A1F" w:rsidRDefault="009D6CEF" w:rsidP="009D6CEF">
            <w:pPr>
              <w:spacing w:after="0" w:line="240" w:lineRule="auto"/>
              <w:jc w:val="right"/>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Уважать творчество зарубежных композиторов.</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Уважать творчество зарубежных композиторов.</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Расширять свой музыкальный кругозор.</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Расширять музыкальный кругозор.</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Посещать театры и кино.</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Расширять музыкальный кругозор.</w:t>
            </w:r>
          </w:p>
        </w:tc>
      </w:tr>
      <w:tr w:rsidR="009D6CEF" w:rsidRPr="00453A1F" w:rsidTr="009D6CEF">
        <w:tc>
          <w:tcPr>
            <w:tcW w:w="1521" w:type="dxa"/>
          </w:tcPr>
          <w:p w:rsidR="009D6CEF" w:rsidRPr="00453A1F" w:rsidRDefault="009D6CEF" w:rsidP="009D6CEF">
            <w:pPr>
              <w:spacing w:after="0" w:line="240" w:lineRule="auto"/>
              <w:rPr>
                <w:rFonts w:ascii="Times New Roman" w:hAnsi="Times New Roman"/>
                <w:sz w:val="24"/>
                <w:szCs w:val="24"/>
              </w:rPr>
            </w:pPr>
          </w:p>
        </w:tc>
        <w:tc>
          <w:tcPr>
            <w:tcW w:w="2519" w:type="dxa"/>
          </w:tcPr>
          <w:p w:rsidR="009D6CEF" w:rsidRPr="00453A1F" w:rsidRDefault="009D6CEF" w:rsidP="009D6CEF">
            <w:pPr>
              <w:spacing w:after="0" w:line="240" w:lineRule="auto"/>
              <w:rPr>
                <w:rFonts w:ascii="Times New Roman" w:hAnsi="Times New Roman"/>
                <w:b/>
                <w:i/>
                <w:sz w:val="24"/>
                <w:szCs w:val="24"/>
              </w:rPr>
            </w:pPr>
            <w:r w:rsidRPr="00453A1F">
              <w:rPr>
                <w:rFonts w:ascii="Times New Roman" w:hAnsi="Times New Roman"/>
                <w:b/>
                <w:i/>
                <w:sz w:val="24"/>
                <w:szCs w:val="24"/>
              </w:rPr>
              <w:t>Второе полугодие 19 часов</w:t>
            </w:r>
          </w:p>
        </w:tc>
        <w:tc>
          <w:tcPr>
            <w:tcW w:w="2163" w:type="dxa"/>
          </w:tcPr>
          <w:p w:rsidR="009D6CEF" w:rsidRPr="00453A1F" w:rsidRDefault="009D6CEF" w:rsidP="009D6CEF">
            <w:pPr>
              <w:spacing w:after="0" w:line="240" w:lineRule="auto"/>
              <w:rPr>
                <w:rFonts w:ascii="Times New Roman" w:hAnsi="Times New Roman"/>
                <w:sz w:val="24"/>
                <w:szCs w:val="24"/>
              </w:rPr>
            </w:pPr>
          </w:p>
        </w:tc>
        <w:tc>
          <w:tcPr>
            <w:tcW w:w="2202" w:type="dxa"/>
          </w:tcPr>
          <w:p w:rsidR="009D6CEF" w:rsidRPr="00453A1F" w:rsidRDefault="009D6CEF" w:rsidP="009D6CEF">
            <w:pPr>
              <w:spacing w:after="0" w:line="240" w:lineRule="auto"/>
              <w:rPr>
                <w:rFonts w:ascii="Times New Roman" w:hAnsi="Times New Roman"/>
                <w:sz w:val="24"/>
                <w:szCs w:val="24"/>
              </w:rPr>
            </w:pPr>
          </w:p>
        </w:tc>
        <w:tc>
          <w:tcPr>
            <w:tcW w:w="2142" w:type="dxa"/>
          </w:tcPr>
          <w:p w:rsidR="009D6CEF" w:rsidRPr="00453A1F" w:rsidRDefault="009D6CEF" w:rsidP="009D6CEF">
            <w:pPr>
              <w:spacing w:after="0" w:line="240" w:lineRule="auto"/>
              <w:rPr>
                <w:rFonts w:ascii="Times New Roman" w:hAnsi="Times New Roman"/>
                <w:sz w:val="24"/>
                <w:szCs w:val="24"/>
              </w:rPr>
            </w:pPr>
          </w:p>
        </w:tc>
        <w:tc>
          <w:tcPr>
            <w:tcW w:w="2161" w:type="dxa"/>
          </w:tcPr>
          <w:p w:rsidR="009D6CEF" w:rsidRPr="00453A1F" w:rsidRDefault="009D6CEF" w:rsidP="009D6CEF">
            <w:pPr>
              <w:spacing w:after="0" w:line="240" w:lineRule="auto"/>
              <w:rPr>
                <w:rFonts w:ascii="Times New Roman" w:hAnsi="Times New Roman"/>
                <w:sz w:val="24"/>
                <w:szCs w:val="24"/>
              </w:rPr>
            </w:pPr>
          </w:p>
        </w:tc>
        <w:tc>
          <w:tcPr>
            <w:tcW w:w="2078" w:type="dxa"/>
          </w:tcPr>
          <w:p w:rsidR="009D6CEF" w:rsidRPr="00453A1F" w:rsidRDefault="009D6CEF" w:rsidP="009D6CEF">
            <w:pPr>
              <w:spacing w:after="0" w:line="240" w:lineRule="auto"/>
              <w:rPr>
                <w:rFonts w:ascii="Times New Roman" w:hAnsi="Times New Roman"/>
                <w:sz w:val="24"/>
                <w:szCs w:val="24"/>
              </w:rPr>
            </w:pPr>
          </w:p>
        </w:tc>
      </w:tr>
      <w:tr w:rsidR="009D6CEF" w:rsidRPr="00453A1F" w:rsidTr="009D6CEF">
        <w:tc>
          <w:tcPr>
            <w:tcW w:w="1521" w:type="dxa"/>
          </w:tcPr>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1A30A8" w:rsidRPr="00453A1F" w:rsidRDefault="001A30A8" w:rsidP="001A30A8">
            <w:pPr>
              <w:spacing w:after="0" w:line="240" w:lineRule="auto"/>
              <w:rPr>
                <w:rFonts w:ascii="Times New Roman" w:hAnsi="Times New Roman"/>
                <w:sz w:val="24"/>
                <w:szCs w:val="24"/>
              </w:rPr>
            </w:pPr>
            <w:r>
              <w:rPr>
                <w:rFonts w:ascii="Times New Roman" w:hAnsi="Times New Roman"/>
                <w:sz w:val="24"/>
                <w:szCs w:val="24"/>
              </w:rPr>
              <w:t>3 неделя января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05737A" w:rsidRPr="00453A1F" w:rsidRDefault="0005737A" w:rsidP="0005737A">
            <w:pPr>
              <w:spacing w:after="0" w:line="240" w:lineRule="auto"/>
              <w:rPr>
                <w:rFonts w:ascii="Times New Roman" w:hAnsi="Times New Roman"/>
                <w:sz w:val="24"/>
                <w:szCs w:val="24"/>
              </w:rPr>
            </w:pPr>
            <w:r>
              <w:rPr>
                <w:rFonts w:ascii="Times New Roman" w:hAnsi="Times New Roman"/>
                <w:sz w:val="24"/>
                <w:szCs w:val="24"/>
              </w:rPr>
              <w:t>4 неделя января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05737A" w:rsidRPr="00453A1F" w:rsidRDefault="0005737A" w:rsidP="0005737A">
            <w:pPr>
              <w:spacing w:after="0" w:line="240" w:lineRule="auto"/>
              <w:rPr>
                <w:rFonts w:ascii="Times New Roman" w:hAnsi="Times New Roman"/>
                <w:sz w:val="24"/>
                <w:szCs w:val="24"/>
              </w:rPr>
            </w:pPr>
            <w:r>
              <w:rPr>
                <w:rFonts w:ascii="Times New Roman" w:hAnsi="Times New Roman"/>
                <w:sz w:val="24"/>
                <w:szCs w:val="24"/>
              </w:rPr>
              <w:t>1 неделя февраля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05737A" w:rsidRPr="00453A1F" w:rsidRDefault="0005737A" w:rsidP="0005737A">
            <w:pPr>
              <w:spacing w:after="0" w:line="240" w:lineRule="auto"/>
              <w:rPr>
                <w:rFonts w:ascii="Times New Roman" w:hAnsi="Times New Roman"/>
                <w:sz w:val="24"/>
                <w:szCs w:val="24"/>
              </w:rPr>
            </w:pPr>
            <w:r>
              <w:rPr>
                <w:rFonts w:ascii="Times New Roman" w:hAnsi="Times New Roman"/>
                <w:sz w:val="24"/>
                <w:szCs w:val="24"/>
              </w:rPr>
              <w:t>2 неделя февраля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05737A" w:rsidRPr="00453A1F" w:rsidRDefault="0005737A" w:rsidP="0005737A">
            <w:pPr>
              <w:spacing w:after="0" w:line="240" w:lineRule="auto"/>
              <w:rPr>
                <w:rFonts w:ascii="Times New Roman" w:hAnsi="Times New Roman"/>
                <w:sz w:val="24"/>
                <w:szCs w:val="24"/>
              </w:rPr>
            </w:pPr>
            <w:r>
              <w:rPr>
                <w:rFonts w:ascii="Times New Roman" w:hAnsi="Times New Roman"/>
                <w:sz w:val="24"/>
                <w:szCs w:val="24"/>
              </w:rPr>
              <w:t>3 неделя февраля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05737A" w:rsidRPr="00453A1F" w:rsidRDefault="0005737A" w:rsidP="0005737A">
            <w:pPr>
              <w:spacing w:after="0" w:line="240" w:lineRule="auto"/>
              <w:rPr>
                <w:rFonts w:ascii="Times New Roman" w:hAnsi="Times New Roman"/>
                <w:sz w:val="24"/>
                <w:szCs w:val="24"/>
              </w:rPr>
            </w:pPr>
            <w:r>
              <w:rPr>
                <w:rFonts w:ascii="Times New Roman" w:hAnsi="Times New Roman"/>
                <w:sz w:val="24"/>
                <w:szCs w:val="24"/>
              </w:rPr>
              <w:t>4 неделя февраля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05737A" w:rsidRPr="00453A1F" w:rsidRDefault="0005737A" w:rsidP="0005737A">
            <w:pPr>
              <w:spacing w:after="0" w:line="240" w:lineRule="auto"/>
              <w:rPr>
                <w:rFonts w:ascii="Times New Roman" w:hAnsi="Times New Roman"/>
                <w:sz w:val="24"/>
                <w:szCs w:val="24"/>
              </w:rPr>
            </w:pPr>
            <w:r>
              <w:rPr>
                <w:rFonts w:ascii="Times New Roman" w:hAnsi="Times New Roman"/>
                <w:sz w:val="24"/>
                <w:szCs w:val="24"/>
              </w:rPr>
              <w:t>1 неделя марта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05737A" w:rsidRPr="00453A1F" w:rsidRDefault="0005737A" w:rsidP="0005737A">
            <w:pPr>
              <w:spacing w:after="0" w:line="240" w:lineRule="auto"/>
              <w:rPr>
                <w:rFonts w:ascii="Times New Roman" w:hAnsi="Times New Roman"/>
                <w:sz w:val="24"/>
                <w:szCs w:val="24"/>
              </w:rPr>
            </w:pPr>
            <w:r>
              <w:rPr>
                <w:rFonts w:ascii="Times New Roman" w:hAnsi="Times New Roman"/>
                <w:sz w:val="24"/>
                <w:szCs w:val="24"/>
              </w:rPr>
              <w:t>2 неделя марта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05737A" w:rsidRPr="00453A1F" w:rsidRDefault="0005737A" w:rsidP="0005737A">
            <w:pPr>
              <w:spacing w:after="0" w:line="240" w:lineRule="auto"/>
              <w:rPr>
                <w:rFonts w:ascii="Times New Roman" w:hAnsi="Times New Roman"/>
                <w:sz w:val="24"/>
                <w:szCs w:val="24"/>
              </w:rPr>
            </w:pPr>
            <w:r>
              <w:rPr>
                <w:rFonts w:ascii="Times New Roman" w:hAnsi="Times New Roman"/>
                <w:sz w:val="24"/>
                <w:szCs w:val="24"/>
              </w:rPr>
              <w:t>3 неделя марта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05737A" w:rsidRPr="00453A1F" w:rsidRDefault="0005737A" w:rsidP="0005737A">
            <w:pPr>
              <w:spacing w:after="0" w:line="240" w:lineRule="auto"/>
              <w:rPr>
                <w:rFonts w:ascii="Times New Roman" w:hAnsi="Times New Roman"/>
                <w:sz w:val="24"/>
                <w:szCs w:val="24"/>
              </w:rPr>
            </w:pPr>
            <w:r>
              <w:rPr>
                <w:rFonts w:ascii="Times New Roman" w:hAnsi="Times New Roman"/>
                <w:sz w:val="24"/>
                <w:szCs w:val="24"/>
              </w:rPr>
              <w:t>4 неделя марта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05737A" w:rsidRPr="00453A1F" w:rsidRDefault="0005737A" w:rsidP="0005737A">
            <w:pPr>
              <w:spacing w:after="0" w:line="240" w:lineRule="auto"/>
              <w:rPr>
                <w:rFonts w:ascii="Times New Roman" w:hAnsi="Times New Roman"/>
                <w:sz w:val="24"/>
                <w:szCs w:val="24"/>
              </w:rPr>
            </w:pPr>
            <w:r>
              <w:rPr>
                <w:rFonts w:ascii="Times New Roman" w:hAnsi="Times New Roman"/>
                <w:sz w:val="24"/>
                <w:szCs w:val="24"/>
              </w:rPr>
              <w:lastRenderedPageBreak/>
              <w:t>1 неделя апреля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05737A" w:rsidRPr="00453A1F" w:rsidRDefault="0005737A" w:rsidP="0005737A">
            <w:pPr>
              <w:spacing w:after="0" w:line="240" w:lineRule="auto"/>
              <w:rPr>
                <w:rFonts w:ascii="Times New Roman" w:hAnsi="Times New Roman"/>
                <w:sz w:val="24"/>
                <w:szCs w:val="24"/>
              </w:rPr>
            </w:pPr>
            <w:r>
              <w:rPr>
                <w:rFonts w:ascii="Times New Roman" w:hAnsi="Times New Roman"/>
                <w:sz w:val="24"/>
                <w:szCs w:val="24"/>
              </w:rPr>
              <w:t>2 неделя апреля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05737A" w:rsidRPr="00453A1F" w:rsidRDefault="0005737A" w:rsidP="0005737A">
            <w:pPr>
              <w:spacing w:after="0" w:line="240" w:lineRule="auto"/>
              <w:rPr>
                <w:rFonts w:ascii="Times New Roman" w:hAnsi="Times New Roman"/>
                <w:sz w:val="24"/>
                <w:szCs w:val="24"/>
              </w:rPr>
            </w:pPr>
            <w:r>
              <w:rPr>
                <w:rFonts w:ascii="Times New Roman" w:hAnsi="Times New Roman"/>
                <w:sz w:val="24"/>
                <w:szCs w:val="24"/>
              </w:rPr>
              <w:t>3 неделя апреля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05737A" w:rsidRPr="00453A1F" w:rsidRDefault="0005737A" w:rsidP="0005737A">
            <w:pPr>
              <w:spacing w:after="0" w:line="240" w:lineRule="auto"/>
              <w:rPr>
                <w:rFonts w:ascii="Times New Roman" w:hAnsi="Times New Roman"/>
                <w:sz w:val="24"/>
                <w:szCs w:val="24"/>
              </w:rPr>
            </w:pPr>
            <w:r>
              <w:rPr>
                <w:rFonts w:ascii="Times New Roman" w:hAnsi="Times New Roman"/>
                <w:sz w:val="24"/>
                <w:szCs w:val="24"/>
              </w:rPr>
              <w:t>4 неделя апреля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05737A" w:rsidRPr="00453A1F" w:rsidRDefault="0005737A" w:rsidP="0005737A">
            <w:pPr>
              <w:spacing w:after="0" w:line="240" w:lineRule="auto"/>
              <w:rPr>
                <w:rFonts w:ascii="Times New Roman" w:hAnsi="Times New Roman"/>
                <w:sz w:val="24"/>
                <w:szCs w:val="24"/>
              </w:rPr>
            </w:pPr>
            <w:r>
              <w:rPr>
                <w:rFonts w:ascii="Times New Roman" w:hAnsi="Times New Roman"/>
                <w:sz w:val="24"/>
                <w:szCs w:val="24"/>
              </w:rPr>
              <w:t>1 неделя мая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05737A" w:rsidRPr="00453A1F" w:rsidRDefault="0005737A" w:rsidP="0005737A">
            <w:pPr>
              <w:spacing w:after="0" w:line="240" w:lineRule="auto"/>
              <w:rPr>
                <w:rFonts w:ascii="Times New Roman" w:hAnsi="Times New Roman"/>
                <w:sz w:val="24"/>
                <w:szCs w:val="24"/>
              </w:rPr>
            </w:pPr>
            <w:r>
              <w:rPr>
                <w:rFonts w:ascii="Times New Roman" w:hAnsi="Times New Roman"/>
                <w:sz w:val="24"/>
                <w:szCs w:val="24"/>
              </w:rPr>
              <w:t>2 неделя мая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05737A" w:rsidRPr="00453A1F" w:rsidRDefault="0005737A" w:rsidP="0005737A">
            <w:pPr>
              <w:spacing w:after="0" w:line="240" w:lineRule="auto"/>
              <w:rPr>
                <w:rFonts w:ascii="Times New Roman" w:hAnsi="Times New Roman"/>
                <w:sz w:val="24"/>
                <w:szCs w:val="24"/>
              </w:rPr>
            </w:pPr>
            <w:r>
              <w:rPr>
                <w:rFonts w:ascii="Times New Roman" w:hAnsi="Times New Roman"/>
                <w:sz w:val="24"/>
                <w:szCs w:val="24"/>
              </w:rPr>
              <w:t>3 неделя мая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05737A" w:rsidRPr="00453A1F" w:rsidRDefault="0005737A" w:rsidP="0005737A">
            <w:pPr>
              <w:spacing w:after="0" w:line="240" w:lineRule="auto"/>
              <w:rPr>
                <w:rFonts w:ascii="Times New Roman" w:hAnsi="Times New Roman"/>
                <w:sz w:val="24"/>
                <w:szCs w:val="24"/>
              </w:rPr>
            </w:pPr>
            <w:r>
              <w:rPr>
                <w:rFonts w:ascii="Times New Roman" w:hAnsi="Times New Roman"/>
                <w:sz w:val="24"/>
                <w:szCs w:val="24"/>
              </w:rPr>
              <w:t>4 неделя мая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color w:val="0D0D0D"/>
                <w:sz w:val="24"/>
                <w:szCs w:val="24"/>
              </w:rPr>
            </w:pPr>
          </w:p>
        </w:tc>
        <w:tc>
          <w:tcPr>
            <w:tcW w:w="2519" w:type="dxa"/>
          </w:tcPr>
          <w:p w:rsidR="009D6CEF" w:rsidRPr="00453A1F" w:rsidRDefault="009D6CEF" w:rsidP="009D6CEF">
            <w:pPr>
              <w:spacing w:after="0" w:line="240" w:lineRule="auto"/>
              <w:rPr>
                <w:rFonts w:ascii="Times New Roman" w:hAnsi="Times New Roman"/>
                <w:b/>
                <w:sz w:val="24"/>
                <w:szCs w:val="24"/>
              </w:rPr>
            </w:pPr>
            <w:r w:rsidRPr="00453A1F">
              <w:rPr>
                <w:rFonts w:ascii="Times New Roman" w:hAnsi="Times New Roman"/>
                <w:b/>
                <w:sz w:val="24"/>
                <w:szCs w:val="24"/>
              </w:rPr>
              <w:lastRenderedPageBreak/>
              <w:t>«Музыка и изобразительное искусство»</w:t>
            </w:r>
          </w:p>
          <w:p w:rsidR="009D6CEF" w:rsidRPr="00453A1F" w:rsidRDefault="009D6CEF" w:rsidP="009D6CEF">
            <w:pPr>
              <w:spacing w:after="0" w:line="240" w:lineRule="auto"/>
              <w:rPr>
                <w:rFonts w:ascii="Times New Roman" w:hAnsi="Times New Roman"/>
                <w:b/>
                <w:sz w:val="24"/>
                <w:szCs w:val="24"/>
              </w:rPr>
            </w:pPr>
          </w:p>
          <w:p w:rsidR="009D6CEF" w:rsidRPr="00453A1F" w:rsidRDefault="009D6CEF" w:rsidP="009D6CEF">
            <w:pPr>
              <w:spacing w:after="0" w:line="240" w:lineRule="auto"/>
              <w:rPr>
                <w:rFonts w:ascii="Times New Roman" w:hAnsi="Times New Roman"/>
                <w:b/>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1. </w:t>
            </w:r>
            <w:r w:rsidRPr="00453A1F">
              <w:rPr>
                <w:rFonts w:ascii="Times New Roman" w:hAnsi="Times New Roman"/>
                <w:sz w:val="24"/>
                <w:szCs w:val="24"/>
                <w:u w:val="single"/>
              </w:rPr>
              <w:t>«Что роднит музыку с ИЗО?»</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76-79)</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М.Мусоргский «Картинки с выставки» -фрагменты.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2к2ч -№ 2-5</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2к1ч –№ 7</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2. </w:t>
            </w:r>
            <w:r w:rsidRPr="00453A1F">
              <w:rPr>
                <w:rFonts w:ascii="Times New Roman" w:hAnsi="Times New Roman"/>
                <w:sz w:val="24"/>
                <w:szCs w:val="24"/>
                <w:u w:val="single"/>
              </w:rPr>
              <w:t>«Небесное и земное в звуках и красках»</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80-89)</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Музыка М.Мусоргского, С.Рахманинова,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П.Чайковского,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Г.Свиридова,</w:t>
            </w:r>
          </w:p>
          <w:p w:rsidR="009D6CEF" w:rsidRPr="00453A1F" w:rsidRDefault="009D6CEF" w:rsidP="009D6CEF">
            <w:pPr>
              <w:spacing w:after="0" w:line="240" w:lineRule="auto"/>
              <w:rPr>
                <w:rFonts w:ascii="Times New Roman" w:hAnsi="Times New Roman"/>
                <w:sz w:val="24"/>
                <w:szCs w:val="24"/>
              </w:rPr>
            </w:pPr>
            <w:proofErr w:type="spellStart"/>
            <w:r w:rsidRPr="00453A1F">
              <w:rPr>
                <w:rFonts w:ascii="Times New Roman" w:hAnsi="Times New Roman"/>
                <w:sz w:val="24"/>
                <w:szCs w:val="24"/>
              </w:rPr>
              <w:t>Дж.Каччини</w:t>
            </w:r>
            <w:proofErr w:type="spellEnd"/>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Ф.Шуберта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2к1ч -№ 1</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3-4к № 12</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5к2ч -№ 2-7</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3. </w:t>
            </w:r>
            <w:r w:rsidRPr="00453A1F">
              <w:rPr>
                <w:rFonts w:ascii="Times New Roman" w:hAnsi="Times New Roman"/>
                <w:sz w:val="24"/>
                <w:szCs w:val="24"/>
                <w:u w:val="single"/>
              </w:rPr>
              <w:t>«Звать через прошлое  к настоящему…»</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90-91)</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А.Бородин «Богатырская симфония»</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С.Прокофьев </w:t>
            </w:r>
            <w:proofErr w:type="spellStart"/>
            <w:r w:rsidRPr="00453A1F">
              <w:rPr>
                <w:rFonts w:ascii="Times New Roman" w:hAnsi="Times New Roman"/>
                <w:sz w:val="24"/>
                <w:szCs w:val="24"/>
              </w:rPr>
              <w:t>фрагм</w:t>
            </w:r>
            <w:proofErr w:type="spellEnd"/>
            <w:r w:rsidRPr="00453A1F">
              <w:rPr>
                <w:rFonts w:ascii="Times New Roman" w:hAnsi="Times New Roman"/>
                <w:sz w:val="24"/>
                <w:szCs w:val="24"/>
              </w:rPr>
              <w:t>. Кантаты «Александр Невский»</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2к1ч -№ 24,25</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1к2ч  -№ 3</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b/>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4. </w:t>
            </w:r>
            <w:r w:rsidRPr="00453A1F">
              <w:rPr>
                <w:rFonts w:ascii="Times New Roman" w:hAnsi="Times New Roman"/>
                <w:sz w:val="24"/>
                <w:szCs w:val="24"/>
                <w:u w:val="single"/>
              </w:rPr>
              <w:t>«За отчий дом, за русский край…»</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92-97)</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С.Прокофьев кантата «Александр Невский»-фрагменты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3-4к  № 14,15</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5к2ч -№ 12,</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5. </w:t>
            </w:r>
            <w:r w:rsidRPr="00453A1F">
              <w:rPr>
                <w:rFonts w:ascii="Times New Roman" w:hAnsi="Times New Roman"/>
                <w:sz w:val="24"/>
                <w:szCs w:val="24"/>
                <w:u w:val="single"/>
              </w:rPr>
              <w:t>«Музыкальная живопись и живописная музыка»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98-103)</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С.Рахманинов «Островок»</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«Весенние воды»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5к2ч -№ 8,9</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6. </w:t>
            </w:r>
            <w:r w:rsidRPr="00453A1F">
              <w:rPr>
                <w:rFonts w:ascii="Times New Roman" w:hAnsi="Times New Roman"/>
                <w:sz w:val="24"/>
                <w:szCs w:val="24"/>
                <w:u w:val="single"/>
              </w:rPr>
              <w:t>«</w:t>
            </w:r>
            <w:proofErr w:type="spellStart"/>
            <w:r w:rsidRPr="00453A1F">
              <w:rPr>
                <w:rFonts w:ascii="Times New Roman" w:hAnsi="Times New Roman"/>
                <w:sz w:val="24"/>
                <w:szCs w:val="24"/>
                <w:u w:val="single"/>
              </w:rPr>
              <w:t>Фореллн</w:t>
            </w:r>
            <w:proofErr w:type="spellEnd"/>
            <w:r w:rsidRPr="00453A1F">
              <w:rPr>
                <w:rFonts w:ascii="Times New Roman" w:hAnsi="Times New Roman"/>
                <w:sz w:val="24"/>
                <w:szCs w:val="24"/>
                <w:u w:val="single"/>
              </w:rPr>
              <w:t>-</w:t>
            </w:r>
            <w:r>
              <w:rPr>
                <w:rFonts w:ascii="Times New Roman" w:hAnsi="Times New Roman"/>
                <w:sz w:val="24"/>
                <w:szCs w:val="24"/>
                <w:u w:val="single"/>
              </w:rPr>
              <w:t xml:space="preserve"> </w:t>
            </w:r>
            <w:r w:rsidRPr="00453A1F">
              <w:rPr>
                <w:rFonts w:ascii="Times New Roman" w:hAnsi="Times New Roman"/>
                <w:sz w:val="24"/>
                <w:szCs w:val="24"/>
                <w:u w:val="single"/>
              </w:rPr>
              <w:t>квин</w:t>
            </w:r>
            <w:r>
              <w:rPr>
                <w:rFonts w:ascii="Times New Roman" w:hAnsi="Times New Roman"/>
                <w:sz w:val="24"/>
                <w:szCs w:val="24"/>
                <w:u w:val="single"/>
              </w:rPr>
              <w:t xml:space="preserve">тет. Дыхание русской </w:t>
            </w:r>
            <w:proofErr w:type="spellStart"/>
            <w:r>
              <w:rPr>
                <w:rFonts w:ascii="Times New Roman" w:hAnsi="Times New Roman"/>
                <w:sz w:val="24"/>
                <w:szCs w:val="24"/>
                <w:u w:val="single"/>
              </w:rPr>
              <w:t>песенности</w:t>
            </w:r>
            <w:proofErr w:type="spellEnd"/>
            <w:r w:rsidRPr="00453A1F">
              <w:rPr>
                <w:rFonts w:ascii="Times New Roman" w:hAnsi="Times New Roman"/>
                <w:sz w:val="24"/>
                <w:szCs w:val="24"/>
                <w:u w:val="single"/>
              </w:rPr>
              <w:t>»</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104-107)</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Ф.Шуберт «</w:t>
            </w:r>
            <w:proofErr w:type="spellStart"/>
            <w:r w:rsidRPr="00453A1F">
              <w:rPr>
                <w:rFonts w:ascii="Times New Roman" w:hAnsi="Times New Roman"/>
                <w:sz w:val="24"/>
                <w:szCs w:val="24"/>
              </w:rPr>
              <w:t>Фореллен</w:t>
            </w:r>
            <w:proofErr w:type="spellEnd"/>
            <w:r w:rsidRPr="00453A1F">
              <w:rPr>
                <w:rFonts w:ascii="Times New Roman" w:hAnsi="Times New Roman"/>
                <w:sz w:val="24"/>
                <w:szCs w:val="24"/>
              </w:rPr>
              <w:t>-</w:t>
            </w:r>
            <w:r>
              <w:rPr>
                <w:rFonts w:ascii="Times New Roman" w:hAnsi="Times New Roman"/>
                <w:sz w:val="24"/>
                <w:szCs w:val="24"/>
              </w:rPr>
              <w:t xml:space="preserve"> </w:t>
            </w:r>
            <w:r w:rsidRPr="00453A1F">
              <w:rPr>
                <w:rFonts w:ascii="Times New Roman" w:hAnsi="Times New Roman"/>
                <w:sz w:val="24"/>
                <w:szCs w:val="24"/>
              </w:rPr>
              <w:t>квинтет»</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С.Рахманинов «Прелюдия»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5к2ч -№ 10-14</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7. </w:t>
            </w:r>
            <w:r w:rsidRPr="00453A1F">
              <w:rPr>
                <w:rFonts w:ascii="Times New Roman" w:hAnsi="Times New Roman"/>
                <w:sz w:val="24"/>
                <w:szCs w:val="24"/>
                <w:u w:val="single"/>
              </w:rPr>
              <w:t>«</w:t>
            </w:r>
            <w:proofErr w:type="spellStart"/>
            <w:r w:rsidRPr="00453A1F">
              <w:rPr>
                <w:rFonts w:ascii="Times New Roman" w:hAnsi="Times New Roman"/>
                <w:sz w:val="24"/>
                <w:szCs w:val="24"/>
                <w:u w:val="single"/>
              </w:rPr>
              <w:t>Колокольность</w:t>
            </w:r>
            <w:proofErr w:type="spellEnd"/>
            <w:r w:rsidRPr="00453A1F">
              <w:rPr>
                <w:rFonts w:ascii="Times New Roman" w:hAnsi="Times New Roman"/>
                <w:sz w:val="24"/>
                <w:szCs w:val="24"/>
                <w:u w:val="single"/>
              </w:rPr>
              <w:t xml:space="preserve"> в музыке и  изобразительном искусстве»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108-111)</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Музыка С.Рахманинова и </w:t>
            </w:r>
            <w:proofErr w:type="spellStart"/>
            <w:r w:rsidRPr="00453A1F">
              <w:rPr>
                <w:rFonts w:ascii="Times New Roman" w:hAnsi="Times New Roman"/>
                <w:sz w:val="24"/>
                <w:szCs w:val="24"/>
              </w:rPr>
              <w:t>В.Кикты</w:t>
            </w:r>
            <w:proofErr w:type="spellEnd"/>
            <w:r w:rsidRPr="00453A1F">
              <w:rPr>
                <w:rFonts w:ascii="Times New Roman" w:hAnsi="Times New Roman"/>
                <w:sz w:val="24"/>
                <w:szCs w:val="24"/>
              </w:rPr>
              <w:t>.</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5к2ч -№ 16,19,20</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3-4к  -№ 18</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Диск 1к1ч -№ 19</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8. </w:t>
            </w:r>
            <w:r w:rsidRPr="00453A1F">
              <w:rPr>
                <w:rFonts w:ascii="Times New Roman" w:hAnsi="Times New Roman"/>
                <w:sz w:val="24"/>
                <w:szCs w:val="24"/>
                <w:u w:val="single"/>
              </w:rPr>
              <w:t>«Портрет в музыке и изобразительном искусстве»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 </w:t>
            </w:r>
            <w:proofErr w:type="spellStart"/>
            <w:r w:rsidRPr="00453A1F">
              <w:rPr>
                <w:rFonts w:ascii="Times New Roman" w:hAnsi="Times New Roman"/>
                <w:sz w:val="24"/>
                <w:szCs w:val="24"/>
              </w:rPr>
              <w:t>уч.стр</w:t>
            </w:r>
            <w:proofErr w:type="spellEnd"/>
            <w:r w:rsidRPr="00453A1F">
              <w:rPr>
                <w:rFonts w:ascii="Times New Roman" w:hAnsi="Times New Roman"/>
                <w:sz w:val="24"/>
                <w:szCs w:val="24"/>
              </w:rPr>
              <w:t>. 112-117)</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И.Бах «Чакона»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П.Чайковский «Мелодия»</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А.</w:t>
            </w:r>
            <w:r>
              <w:rPr>
                <w:rFonts w:ascii="Times New Roman" w:hAnsi="Times New Roman"/>
                <w:sz w:val="24"/>
                <w:szCs w:val="24"/>
              </w:rPr>
              <w:t xml:space="preserve"> </w:t>
            </w:r>
            <w:proofErr w:type="spellStart"/>
            <w:r w:rsidRPr="00453A1F">
              <w:rPr>
                <w:rFonts w:ascii="Times New Roman" w:hAnsi="Times New Roman"/>
                <w:sz w:val="24"/>
                <w:szCs w:val="24"/>
              </w:rPr>
              <w:t>Шнитке</w:t>
            </w:r>
            <w:proofErr w:type="spellEnd"/>
            <w:r w:rsidRPr="00453A1F">
              <w:rPr>
                <w:rFonts w:ascii="Times New Roman" w:hAnsi="Times New Roman"/>
                <w:sz w:val="24"/>
                <w:szCs w:val="24"/>
              </w:rPr>
              <w:t xml:space="preserve"> «Кончерто гроссо»</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Н.Паганини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«Каприс № 24»</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С.Рахманинов «Рапсодия»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5к2ч -№ 21,22</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5к3ч -№ 1</w:t>
            </w:r>
          </w:p>
          <w:p w:rsidR="009D6CE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3к2ч -№ 19,20</w:t>
            </w:r>
          </w:p>
          <w:p w:rsidR="005300A7" w:rsidRDefault="005300A7" w:rsidP="009D6CEF">
            <w:pPr>
              <w:spacing w:after="0" w:line="240" w:lineRule="auto"/>
              <w:rPr>
                <w:rFonts w:ascii="Times New Roman" w:hAnsi="Times New Roman"/>
                <w:sz w:val="24"/>
                <w:szCs w:val="24"/>
              </w:rPr>
            </w:pPr>
          </w:p>
          <w:p w:rsidR="005300A7" w:rsidRPr="00453A1F" w:rsidRDefault="005300A7"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9. </w:t>
            </w:r>
            <w:r w:rsidRPr="00453A1F">
              <w:rPr>
                <w:rFonts w:ascii="Times New Roman" w:hAnsi="Times New Roman"/>
                <w:sz w:val="24"/>
                <w:szCs w:val="24"/>
                <w:u w:val="single"/>
              </w:rPr>
              <w:t>«Волшебная палочка дирижера»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 уч. Стр118-121)</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Л.Бетховен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«Симфония № 3»</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 ( «Героическая»)  -2 часть</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5к3ч -№ 3</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10. </w:t>
            </w:r>
            <w:r w:rsidRPr="00453A1F">
              <w:rPr>
                <w:rFonts w:ascii="Times New Roman" w:hAnsi="Times New Roman"/>
                <w:sz w:val="24"/>
                <w:szCs w:val="24"/>
                <w:u w:val="single"/>
              </w:rPr>
              <w:t>«Образы борьбы и победы в искусстве»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122-125)</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Л.Бетховен</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 «Симфония № 5»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Стук судьбы в дверь»)</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5к3ч -№ 4-6</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11. </w:t>
            </w:r>
            <w:r w:rsidRPr="00453A1F">
              <w:rPr>
                <w:rFonts w:ascii="Times New Roman" w:hAnsi="Times New Roman"/>
                <w:sz w:val="24"/>
                <w:szCs w:val="24"/>
                <w:u w:val="single"/>
              </w:rPr>
              <w:t>«Застывшая музыка. Полифония в музыке и в живописи»</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126-133)</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Греческий распев 17 века,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Музыка И.Баха, П.Чайковского.</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5к2ч -№ 2,3</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2к2ч -№ 8</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5к3ч -№ 7,8</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12. </w:t>
            </w:r>
            <w:r w:rsidRPr="00453A1F">
              <w:rPr>
                <w:rFonts w:ascii="Times New Roman" w:hAnsi="Times New Roman"/>
                <w:sz w:val="24"/>
                <w:szCs w:val="24"/>
                <w:u w:val="single"/>
              </w:rPr>
              <w:t xml:space="preserve">«Музыка на мольберте. </w:t>
            </w: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sz w:val="24"/>
                <w:szCs w:val="24"/>
                <w:u w:val="single"/>
              </w:rPr>
              <w:t>Композитор-художник»</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134-141)</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И. Бах. «Ария альта»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М.Чюрлёнис «Море»</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5к3ч -№ 9,10</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 </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b/>
                <w:sz w:val="24"/>
                <w:szCs w:val="24"/>
              </w:rPr>
            </w:pPr>
          </w:p>
          <w:p w:rsidR="009D6CEF" w:rsidRDefault="009D6CEF" w:rsidP="009D6CEF">
            <w:pPr>
              <w:spacing w:after="0" w:line="240" w:lineRule="auto"/>
              <w:rPr>
                <w:rFonts w:ascii="Times New Roman" w:hAnsi="Times New Roman"/>
                <w:b/>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13. </w:t>
            </w:r>
            <w:r w:rsidRPr="00453A1F">
              <w:rPr>
                <w:rFonts w:ascii="Times New Roman" w:hAnsi="Times New Roman"/>
                <w:sz w:val="24"/>
                <w:szCs w:val="24"/>
                <w:u w:val="single"/>
              </w:rPr>
              <w:t>«Импрессионизм в музыке и живописи»</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142-145)</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Музыка К.Дебюсси.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5к3ч -№ 11-14</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14. </w:t>
            </w:r>
            <w:r w:rsidRPr="00453A1F">
              <w:rPr>
                <w:rFonts w:ascii="Times New Roman" w:hAnsi="Times New Roman"/>
                <w:sz w:val="24"/>
                <w:szCs w:val="24"/>
                <w:u w:val="single"/>
              </w:rPr>
              <w:t>«О подвигах, о доблести, о славе!»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Стр.146-149)</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w:t>
            </w:r>
            <w:r>
              <w:rPr>
                <w:rFonts w:ascii="Times New Roman" w:hAnsi="Times New Roman"/>
                <w:sz w:val="24"/>
                <w:szCs w:val="24"/>
              </w:rPr>
              <w:t xml:space="preserve"> </w:t>
            </w:r>
            <w:proofErr w:type="spellStart"/>
            <w:r w:rsidRPr="00453A1F">
              <w:rPr>
                <w:rFonts w:ascii="Times New Roman" w:hAnsi="Times New Roman"/>
                <w:sz w:val="24"/>
                <w:szCs w:val="24"/>
              </w:rPr>
              <w:t>Кабалевский</w:t>
            </w:r>
            <w:proofErr w:type="spellEnd"/>
            <w:r w:rsidRPr="00453A1F">
              <w:rPr>
                <w:rFonts w:ascii="Times New Roman" w:hAnsi="Times New Roman"/>
                <w:sz w:val="24"/>
                <w:szCs w:val="24"/>
              </w:rPr>
              <w:t xml:space="preserve"> «Реквием»</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5к3ч -№ 16,21</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15. </w:t>
            </w:r>
            <w:r w:rsidRPr="00453A1F">
              <w:rPr>
                <w:rFonts w:ascii="Times New Roman" w:hAnsi="Times New Roman"/>
                <w:sz w:val="24"/>
                <w:szCs w:val="24"/>
                <w:u w:val="single"/>
              </w:rPr>
              <w:t>«В каждой мимолетности я вижу миры…».</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 уч. Стр. 150-151)</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С.Прокофьев «Мимолетности»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5к3ч -№ 15</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16. </w:t>
            </w:r>
            <w:r w:rsidRPr="00453A1F">
              <w:rPr>
                <w:rFonts w:ascii="Times New Roman" w:hAnsi="Times New Roman"/>
                <w:sz w:val="24"/>
                <w:szCs w:val="24"/>
                <w:u w:val="single"/>
              </w:rPr>
              <w:t>«Музыкальная живопись Мусоргского»</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 уч. </w:t>
            </w:r>
            <w:proofErr w:type="spellStart"/>
            <w:r w:rsidRPr="00453A1F">
              <w:rPr>
                <w:rFonts w:ascii="Times New Roman" w:hAnsi="Times New Roman"/>
                <w:sz w:val="24"/>
                <w:szCs w:val="24"/>
              </w:rPr>
              <w:t>Стр</w:t>
            </w:r>
            <w:proofErr w:type="spellEnd"/>
            <w:r w:rsidRPr="00453A1F">
              <w:rPr>
                <w:rFonts w:ascii="Times New Roman" w:hAnsi="Times New Roman"/>
                <w:sz w:val="24"/>
                <w:szCs w:val="24"/>
              </w:rPr>
              <w:t xml:space="preserve"> 152-153)</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М.Мусоргский «Картинки с выставки»</w:t>
            </w:r>
          </w:p>
          <w:p w:rsidR="009D6CEF" w:rsidRPr="00453A1F" w:rsidRDefault="009D6CEF" w:rsidP="009D6CEF">
            <w:pPr>
              <w:spacing w:after="0" w:line="240" w:lineRule="auto"/>
              <w:rPr>
                <w:rFonts w:ascii="Times New Roman" w:hAnsi="Times New Roman"/>
                <w:sz w:val="24"/>
                <w:szCs w:val="24"/>
              </w:rPr>
            </w:pPr>
            <w:proofErr w:type="spellStart"/>
            <w:r w:rsidRPr="00453A1F">
              <w:rPr>
                <w:rFonts w:ascii="Times New Roman" w:hAnsi="Times New Roman"/>
                <w:sz w:val="24"/>
                <w:szCs w:val="24"/>
              </w:rPr>
              <w:t>Фрагм</w:t>
            </w:r>
            <w:proofErr w:type="spellEnd"/>
            <w:r w:rsidRPr="00453A1F">
              <w:rPr>
                <w:rFonts w:ascii="Times New Roman" w:hAnsi="Times New Roman"/>
                <w:sz w:val="24"/>
                <w:szCs w:val="24"/>
              </w:rPr>
              <w:t>. Оп. «</w:t>
            </w:r>
            <w:proofErr w:type="spellStart"/>
            <w:r w:rsidRPr="00453A1F">
              <w:rPr>
                <w:rFonts w:ascii="Times New Roman" w:hAnsi="Times New Roman"/>
                <w:sz w:val="24"/>
                <w:szCs w:val="24"/>
              </w:rPr>
              <w:t>Хованщина</w:t>
            </w:r>
            <w:proofErr w:type="spellEnd"/>
            <w:r w:rsidRPr="00453A1F">
              <w:rPr>
                <w:rFonts w:ascii="Times New Roman" w:hAnsi="Times New Roman"/>
                <w:sz w:val="24"/>
                <w:szCs w:val="24"/>
              </w:rPr>
              <w:t>»</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2к2ч -№ 2-5</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2к1ч -№ 1,7</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Диск 5к3ч -№ 17,20</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17. </w:t>
            </w:r>
            <w:r w:rsidRPr="00453A1F">
              <w:rPr>
                <w:rFonts w:ascii="Times New Roman" w:hAnsi="Times New Roman"/>
                <w:sz w:val="24"/>
                <w:szCs w:val="24"/>
                <w:u w:val="single"/>
              </w:rPr>
              <w:t>«Мир композитора»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 xml:space="preserve">( уч. </w:t>
            </w:r>
            <w:proofErr w:type="spellStart"/>
            <w:r w:rsidRPr="00453A1F">
              <w:rPr>
                <w:rFonts w:ascii="Times New Roman" w:hAnsi="Times New Roman"/>
                <w:sz w:val="24"/>
                <w:szCs w:val="24"/>
              </w:rPr>
              <w:t>Стр</w:t>
            </w:r>
            <w:proofErr w:type="spellEnd"/>
            <w:r w:rsidRPr="00453A1F">
              <w:rPr>
                <w:rFonts w:ascii="Times New Roman" w:hAnsi="Times New Roman"/>
                <w:sz w:val="24"/>
                <w:szCs w:val="24"/>
              </w:rPr>
              <w:t xml:space="preserve"> 154-155)</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Музыка использованная в течении года.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b/>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18. </w:t>
            </w:r>
            <w:r w:rsidRPr="00453A1F">
              <w:rPr>
                <w:rFonts w:ascii="Times New Roman" w:hAnsi="Times New Roman"/>
                <w:sz w:val="24"/>
                <w:szCs w:val="24"/>
                <w:u w:val="single"/>
              </w:rPr>
              <w:t>«С веком наравне!»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уч. Стр. 156-157)</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Практическое занятие.</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u w:val="single"/>
              </w:rPr>
            </w:pPr>
            <w:r w:rsidRPr="00453A1F">
              <w:rPr>
                <w:rFonts w:ascii="Times New Roman" w:hAnsi="Times New Roman"/>
                <w:b/>
                <w:sz w:val="24"/>
                <w:szCs w:val="24"/>
              </w:rPr>
              <w:t xml:space="preserve"> </w:t>
            </w:r>
            <w:r w:rsidRPr="00453A1F">
              <w:rPr>
                <w:rFonts w:ascii="Times New Roman" w:hAnsi="Times New Roman"/>
                <w:sz w:val="24"/>
                <w:szCs w:val="24"/>
                <w:u w:val="single"/>
              </w:rPr>
              <w:t>«Урок-концерт»</w:t>
            </w:r>
          </w:p>
          <w:p w:rsidR="009D6CEF" w:rsidRPr="00453A1F" w:rsidRDefault="009D6CEF" w:rsidP="009D6CEF">
            <w:pPr>
              <w:spacing w:after="0" w:line="240" w:lineRule="auto"/>
              <w:rPr>
                <w:rFonts w:ascii="Times New Roman" w:hAnsi="Times New Roman"/>
                <w:sz w:val="24"/>
                <w:szCs w:val="24"/>
                <w:u w:val="single"/>
              </w:rPr>
            </w:pPr>
          </w:p>
          <w:p w:rsidR="009D6CEF" w:rsidRPr="00453A1F" w:rsidRDefault="009D6CEF" w:rsidP="009D6CEF">
            <w:pPr>
              <w:spacing w:after="0" w:line="240" w:lineRule="auto"/>
              <w:rPr>
                <w:rFonts w:ascii="Times New Roman" w:hAnsi="Times New Roman"/>
                <w:sz w:val="24"/>
                <w:szCs w:val="24"/>
                <w:u w:val="single"/>
              </w:rPr>
            </w:pPr>
          </w:p>
          <w:p w:rsidR="009D6CEF" w:rsidRPr="00453A1F" w:rsidRDefault="009D6CEF" w:rsidP="009D6CEF">
            <w:pPr>
              <w:spacing w:after="0" w:line="240" w:lineRule="auto"/>
              <w:rPr>
                <w:rFonts w:ascii="Times New Roman" w:hAnsi="Times New Roman"/>
                <w:sz w:val="24"/>
                <w:szCs w:val="24"/>
                <w:u w:val="single"/>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Прослушивание: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Музыка по выбору.</w:t>
            </w:r>
          </w:p>
          <w:p w:rsidR="009D6CEF" w:rsidRPr="00453A1F" w:rsidRDefault="009D6CEF" w:rsidP="009D6CEF">
            <w:pPr>
              <w:spacing w:after="0" w:line="240" w:lineRule="auto"/>
              <w:rPr>
                <w:rFonts w:ascii="Times New Roman" w:hAnsi="Times New Roman"/>
                <w:sz w:val="24"/>
                <w:szCs w:val="24"/>
                <w:u w:val="single"/>
              </w:rPr>
            </w:pPr>
          </w:p>
        </w:tc>
        <w:tc>
          <w:tcPr>
            <w:tcW w:w="2163" w:type="dxa"/>
          </w:tcPr>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Выявление многосторонних связей между музыкой и ИЗО.</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Раскрыть отношение композитора и художника к родной природе, к народным образам духовной культуры.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Познакомить с героико-эпической кантатой .</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Познакомить с исторической личностью А.Невского.</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Развивать музыкальное и образно –ассоциативное мышление.</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Дать представление о сопоставлении зримых образов муз. сочинений русских и заруб. композиторов.</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Расширение представлений  о народных истоках музыки. </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Расширить представление триединства – «композитор-исполнитель-слушатель».</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Раскрыть особое значение дирижера в исполнении симфонической музыки.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Познакомить с «Симфонией №5» Л.Бетховена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Углубить понятие гармонии в синтезе искусств: архитектуры, музыке, ИЗО.</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Расширить представление о взаимосвязи музыки ИЗО и литературы.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Раскрыть особенности импрессионизма, как художественного стиля.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Углубить тему защиты Родины и познакомить с жанром – реквием.</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Дать представление об образном мире </w:t>
            </w:r>
            <w:r w:rsidRPr="00453A1F">
              <w:rPr>
                <w:rFonts w:ascii="Times New Roman" w:hAnsi="Times New Roman"/>
                <w:sz w:val="24"/>
                <w:szCs w:val="24"/>
              </w:rPr>
              <w:lastRenderedPageBreak/>
              <w:t>музыки Прокофьева.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Дать представление о зримых образах музыки Мусоргского.</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Закрепить </w:t>
            </w:r>
            <w:r w:rsidRPr="00453A1F">
              <w:rPr>
                <w:rFonts w:ascii="Times New Roman" w:hAnsi="Times New Roman"/>
                <w:sz w:val="24"/>
                <w:szCs w:val="24"/>
              </w:rPr>
              <w:lastRenderedPageBreak/>
              <w:t xml:space="preserve">полученные знания и навыки . </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Обобщить музыкальные и художественные впечатления.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Выявление музыкальных пристрастий.</w:t>
            </w:r>
          </w:p>
        </w:tc>
        <w:tc>
          <w:tcPr>
            <w:tcW w:w="2202" w:type="dxa"/>
          </w:tcPr>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Живописная музыка, музыкальная живопись,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жанры ИЗО:</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портрет, пейзаж, орнамент, рисунок, колорит, композиция, мелодичная линия, </w:t>
            </w:r>
            <w:proofErr w:type="spellStart"/>
            <w:r w:rsidRPr="00453A1F">
              <w:rPr>
                <w:rFonts w:ascii="Times New Roman" w:hAnsi="Times New Roman"/>
                <w:sz w:val="24"/>
                <w:szCs w:val="24"/>
              </w:rPr>
              <w:t>звуковысотный</w:t>
            </w:r>
            <w:proofErr w:type="spellEnd"/>
            <w:r w:rsidRPr="00453A1F">
              <w:rPr>
                <w:rFonts w:ascii="Times New Roman" w:hAnsi="Times New Roman"/>
                <w:sz w:val="24"/>
                <w:szCs w:val="24"/>
              </w:rPr>
              <w:t xml:space="preserve"> и ритмический рисунок, звуковая палитра, сюита.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Лейтмотив-главная мысль, цель;</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Жанр пейзажа, </w:t>
            </w:r>
            <w:proofErr w:type="spellStart"/>
            <w:r w:rsidRPr="00453A1F">
              <w:rPr>
                <w:rFonts w:ascii="Times New Roman" w:hAnsi="Times New Roman"/>
                <w:sz w:val="24"/>
                <w:szCs w:val="24"/>
              </w:rPr>
              <w:t>песенность</w:t>
            </w:r>
            <w:proofErr w:type="spellEnd"/>
            <w:r w:rsidRPr="00453A1F">
              <w:rPr>
                <w:rFonts w:ascii="Times New Roman" w:hAnsi="Times New Roman"/>
                <w:sz w:val="24"/>
                <w:szCs w:val="24"/>
              </w:rPr>
              <w:t>, знаменный распев,</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Песнопение, унисон, а капелла,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Солист, хор, орган.</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roofErr w:type="spellStart"/>
            <w:r w:rsidRPr="00453A1F">
              <w:rPr>
                <w:rFonts w:ascii="Times New Roman" w:hAnsi="Times New Roman"/>
                <w:sz w:val="24"/>
                <w:szCs w:val="24"/>
              </w:rPr>
              <w:t>Песенность</w:t>
            </w:r>
            <w:proofErr w:type="spellEnd"/>
            <w:r w:rsidRPr="00453A1F">
              <w:rPr>
                <w:rFonts w:ascii="Times New Roman" w:hAnsi="Times New Roman"/>
                <w:sz w:val="24"/>
                <w:szCs w:val="24"/>
              </w:rPr>
              <w:t xml:space="preserve">, кантата, </w:t>
            </w:r>
            <w:proofErr w:type="spellStart"/>
            <w:r w:rsidRPr="00453A1F">
              <w:rPr>
                <w:rFonts w:ascii="Times New Roman" w:hAnsi="Times New Roman"/>
                <w:sz w:val="24"/>
                <w:szCs w:val="24"/>
              </w:rPr>
              <w:t>многочастность</w:t>
            </w:r>
            <w:proofErr w:type="spellEnd"/>
            <w:r w:rsidRPr="00453A1F">
              <w:rPr>
                <w:rFonts w:ascii="Times New Roman" w:hAnsi="Times New Roman"/>
                <w:sz w:val="24"/>
                <w:szCs w:val="24"/>
              </w:rPr>
              <w:t xml:space="preserve">, триптих. </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Кантата, триптих, трехчастная форма, контраст, набат, хор, тенор, бас, сопрано, альт, выразительность, изобразительность, песня-плач, протяжная песня, меццо-сопрано, баллада, сказ.</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Мелодия, рисунок, романс, колорит, ритм, композиция, линия, палитра чувств, гармония красок, песня.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Квинтет, прелюдия, выразительность и изобразительность,</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песня, вариации, вокальная миниатюра.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Мелодия, гармония, контраст, повтор, сюита, фреска, орнамент, арфа, оркестр, концертная симфония.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Скрипка-соло, инструментальный концерт, каприс, интерпретация, портрет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 живопись, скульптура, музыка) </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Симфония, симфонический оркестр, группы инструментов оркестра,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дирижер</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Эскиз, этюд, набросок, зарисовка, симфония.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Органная музыка, хор, а капелла, духовная музыка, светская музыка, полифония, фуга, месса, хорал, кантата.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Симфоническая поэма, композиция, форма музыкальной живописи, живописная музыка, цветовая гамма, звуковая палитра, триптих, соната, аллегро, анданте, </w:t>
            </w:r>
            <w:r w:rsidRPr="00453A1F">
              <w:rPr>
                <w:rFonts w:ascii="Times New Roman" w:hAnsi="Times New Roman"/>
                <w:sz w:val="24"/>
                <w:szCs w:val="24"/>
              </w:rPr>
              <w:lastRenderedPageBreak/>
              <w:t>живописная соната.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Импрессионизм, живописная музыка, прелюдия, интерпретация, фортепианная сюита, джазовые ритмы.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Реквием, речитатив, соло, баритон, сопрано,</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Гравюра ( цветовая гамма черно-белая)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Фортепианная миниатюра, язык искусства.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Жанры: музыкальный пейзаж, бытовая картинка, сказочный портрет.</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Приемы развития музыки, интерпретация, интермедия.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Кантата, </w:t>
            </w:r>
            <w:r w:rsidRPr="00453A1F">
              <w:rPr>
                <w:rFonts w:ascii="Times New Roman" w:hAnsi="Times New Roman"/>
                <w:sz w:val="24"/>
                <w:szCs w:val="24"/>
              </w:rPr>
              <w:lastRenderedPageBreak/>
              <w:t xml:space="preserve">симфония, реквием, опера, сюита, соната, жанр, прелюдия, изобразительность, выразительность,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Соло, баритон, тенор.</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Музыкальный портрет,</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 муз. картина,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муз, пейзаж,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икона, храм, фреска, орнамент. </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Концерт, солист, ансамбль, хор, слушатель, исполнитель.</w:t>
            </w:r>
          </w:p>
        </w:tc>
        <w:tc>
          <w:tcPr>
            <w:tcW w:w="2142" w:type="dxa"/>
          </w:tcPr>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Понимать, что музыка –это  синтез искусств: литературы, ИЗО,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народного творчества, фольклора, эпоса и РНП</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Сопоставление языка музыки и ИЗО, выделяя средства их выразительности.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Уметь различать муз. способы  раскрытия темы защиты Родины.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Знать и ценить героические образы в музыке.</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Различать изменение настроений муз. образов.</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Представлять муз. язык картин и изобразительность музыки.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Уметь определять воплощение в музыке главных праздников русской православной церкви.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Уметь сравнивать образный строй произведений искусства  -концерта и живописного полотна.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понимать значение дирижера в оркестре.</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Отличать муз. интонации произведения и главные темы.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Четко знать о связи искусств.</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Вершина творчества Баха  -органная музыка.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Знать средства музыкальной выразительности.</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Живописность симфонической поэмы и поэтичность живописной картины.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Знать, каким образом достигается колорит в музыке и живописи.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Знать принцип контраста в развитии музыки.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Анализировать муз .произведение методом </w:t>
            </w:r>
            <w:r w:rsidRPr="00453A1F">
              <w:rPr>
                <w:rFonts w:ascii="Times New Roman" w:hAnsi="Times New Roman"/>
                <w:sz w:val="24"/>
                <w:szCs w:val="24"/>
              </w:rPr>
              <w:lastRenderedPageBreak/>
              <w:t>сравнения.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Знать приемы развития музыки, которые использует композитор.</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Четко </w:t>
            </w:r>
            <w:r w:rsidRPr="00453A1F">
              <w:rPr>
                <w:rFonts w:ascii="Times New Roman" w:hAnsi="Times New Roman"/>
                <w:sz w:val="24"/>
                <w:szCs w:val="24"/>
              </w:rPr>
              <w:lastRenderedPageBreak/>
              <w:t>ориентироваться в музыкальных произведениях и терминах.</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Знать музыку великих композиторов и понимать её значимость.</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Выявление музыкально-творческих способностей.</w:t>
            </w:r>
          </w:p>
        </w:tc>
        <w:tc>
          <w:tcPr>
            <w:tcW w:w="2161" w:type="dxa"/>
          </w:tcPr>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уметь вслушиваться в музыку, представляя себе зрительные образы.</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выявлять сходство и различия музыкальных образов и средств их выразительности.</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оценивать разнообразные явления муз. культуры.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выявлять художественный смысл музыкального произведения и сопоставлять его с образами других видов искусства.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выявлять нравственно-эстетическое направление в музыкальном произведении.</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К:иметь убеждение в том, что песенное начало объединяет все духовные песнопения.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определять , сколько частей имеет кантата.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П: сравнивать зримость муз. образов и муз. </w:t>
            </w:r>
            <w:r w:rsidRPr="00453A1F">
              <w:rPr>
                <w:rFonts w:ascii="Times New Roman" w:hAnsi="Times New Roman"/>
                <w:sz w:val="24"/>
                <w:szCs w:val="24"/>
              </w:rPr>
              <w:lastRenderedPageBreak/>
              <w:t>напевность живописных картин.</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осмысливать связь исторических событий с муз. образами.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Р: самостоятельно определять, какую роль играет контраст в муз. образе; и какую роль </w:t>
            </w:r>
            <w:proofErr w:type="spellStart"/>
            <w:r w:rsidRPr="00453A1F">
              <w:rPr>
                <w:rFonts w:ascii="Times New Roman" w:hAnsi="Times New Roman"/>
                <w:sz w:val="24"/>
                <w:szCs w:val="24"/>
              </w:rPr>
              <w:t>рондообразность</w:t>
            </w:r>
            <w:proofErr w:type="spellEnd"/>
            <w:r w:rsidRPr="00453A1F">
              <w:rPr>
                <w:rFonts w:ascii="Times New Roman" w:hAnsi="Times New Roman"/>
                <w:sz w:val="24"/>
                <w:szCs w:val="24"/>
              </w:rPr>
              <w:t>.</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знать муз. термины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читать книги о Ледовом побоище и подвиге А.Невского.</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определять ритмический рисунок и мелодическую линию.</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П: знать отличие выразительности  и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изобразительности   в музыке.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расширять эмоциональный словарь при определении настроения в музыке или стихотворениях.</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Pr>
                <w:rFonts w:ascii="Times New Roman" w:hAnsi="Times New Roman"/>
                <w:sz w:val="24"/>
                <w:szCs w:val="24"/>
              </w:rPr>
              <w:t>Р</w:t>
            </w:r>
            <w:r w:rsidRPr="00453A1F">
              <w:rPr>
                <w:rFonts w:ascii="Times New Roman" w:hAnsi="Times New Roman"/>
                <w:sz w:val="24"/>
                <w:szCs w:val="24"/>
              </w:rPr>
              <w:t>: самостоятельно представлять муз. образы каждого персонажа.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отвечать на вопросы учителя.</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творческое задание.</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определять главные темы старинных песнопений.</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знать муз. термины.</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К:закрепить мысль о том, что произведения композиторов связаны с муз. впечатлениями детства.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определять музыкальные линии произведений.</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отвечать на вопросы учителя.</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выполнение творческого задания.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Р: самостоятельно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продирижировать главную мелодическую линию  симфонии.</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знать музыкальные термина.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К:знать, что от мастерства дирижера зависит оригинальность интерпретаций музыки.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отличать звучание муз инструментов.</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П: различат краски –тембры инструментов </w:t>
            </w:r>
            <w:proofErr w:type="spellStart"/>
            <w:r w:rsidRPr="00453A1F">
              <w:rPr>
                <w:rFonts w:ascii="Times New Roman" w:hAnsi="Times New Roman"/>
                <w:sz w:val="24"/>
                <w:szCs w:val="24"/>
              </w:rPr>
              <w:t>симф</w:t>
            </w:r>
            <w:proofErr w:type="spellEnd"/>
            <w:r w:rsidRPr="00453A1F">
              <w:rPr>
                <w:rFonts w:ascii="Times New Roman" w:hAnsi="Times New Roman"/>
                <w:sz w:val="24"/>
                <w:szCs w:val="24"/>
              </w:rPr>
              <w:t>. оркестра, определяющие мотив судьбы.</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выдуматься, что роднит  муз. произведение Бетховена и скульптора и художника Микеланджело.</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 xml:space="preserve">Р: самостоятельно уметь прослеживать  в полифонии </w:t>
            </w:r>
            <w:proofErr w:type="spellStart"/>
            <w:r w:rsidRPr="00453A1F">
              <w:rPr>
                <w:rFonts w:ascii="Times New Roman" w:hAnsi="Times New Roman"/>
                <w:sz w:val="24"/>
                <w:szCs w:val="24"/>
              </w:rPr>
              <w:t>тембральные</w:t>
            </w:r>
            <w:proofErr w:type="spellEnd"/>
            <w:r w:rsidRPr="00453A1F">
              <w:rPr>
                <w:rFonts w:ascii="Times New Roman" w:hAnsi="Times New Roman"/>
                <w:sz w:val="24"/>
                <w:szCs w:val="24"/>
              </w:rPr>
              <w:t xml:space="preserve"> составляющие линии.</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знать музыкальные термины.</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К:ценить муз. шедевры музыкального искусства.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уметь отличать перекличку и связь живописи, музыки и ИЗО</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осознанно слушать фрагменты картин из симфонической поэмы «Море»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К: видеть </w:t>
            </w:r>
            <w:proofErr w:type="spellStart"/>
            <w:r w:rsidRPr="00453A1F">
              <w:rPr>
                <w:rFonts w:ascii="Times New Roman" w:hAnsi="Times New Roman"/>
                <w:sz w:val="24"/>
                <w:szCs w:val="24"/>
              </w:rPr>
              <w:t>зрительность</w:t>
            </w:r>
            <w:proofErr w:type="spellEnd"/>
            <w:r w:rsidRPr="00453A1F">
              <w:rPr>
                <w:rFonts w:ascii="Times New Roman" w:hAnsi="Times New Roman"/>
                <w:sz w:val="24"/>
                <w:szCs w:val="24"/>
              </w:rPr>
              <w:t xml:space="preserve"> муз. зарисовок и </w:t>
            </w:r>
            <w:r w:rsidRPr="00453A1F">
              <w:rPr>
                <w:rFonts w:ascii="Times New Roman" w:hAnsi="Times New Roman"/>
                <w:sz w:val="24"/>
                <w:szCs w:val="24"/>
              </w:rPr>
              <w:lastRenderedPageBreak/>
              <w:t>слышать музыку живописных картин.</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выделять ярко выраженные мелодии музыки Дебюсси.</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знать характеризующие термины импрессионизма.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выполнение творческого задания.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анализировать композиции гравюр.</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П: вспомнить произведения, воспевающие </w:t>
            </w:r>
            <w:r w:rsidRPr="00453A1F">
              <w:rPr>
                <w:rFonts w:ascii="Times New Roman" w:hAnsi="Times New Roman"/>
                <w:sz w:val="24"/>
                <w:szCs w:val="24"/>
              </w:rPr>
              <w:lastRenderedPageBreak/>
              <w:t>защитников Отечества.</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выполнение творческого задания.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Р: самостоятельно выявлять абстрактные </w:t>
            </w:r>
            <w:r w:rsidRPr="00453A1F">
              <w:rPr>
                <w:rFonts w:ascii="Times New Roman" w:hAnsi="Times New Roman"/>
                <w:sz w:val="24"/>
                <w:szCs w:val="24"/>
              </w:rPr>
              <w:lastRenderedPageBreak/>
              <w:t>линии мелодии.</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выявлять необычность колорита и композиции в музыке.</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выполнение творческого задания.</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определять выразительность и изобразительность музыки Мусоргского.</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знать приемы развития музыки.</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уметь находить в других музыкальных произведениях картинки-образы.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Р: самостоятельно </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узнавать муз. шедевры.</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Отвечать на вопросы учителя.</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четко знать о связи музыки и ИЗО.</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узнавать муз. шедевры.</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П: ориентироваться в музыкальных терминах.</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К: стремиться понять образы различных искусств.</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 самостоятельно определять жанр музыки</w:t>
            </w:r>
          </w:p>
          <w:p w:rsidR="009D6CEF" w:rsidRPr="00453A1F" w:rsidRDefault="005300A7" w:rsidP="009D6CEF">
            <w:pPr>
              <w:spacing w:after="0" w:line="240" w:lineRule="auto"/>
              <w:rPr>
                <w:rFonts w:ascii="Times New Roman" w:hAnsi="Times New Roman"/>
                <w:sz w:val="24"/>
                <w:szCs w:val="24"/>
              </w:rPr>
            </w:pPr>
            <w:r>
              <w:rPr>
                <w:rFonts w:ascii="Times New Roman" w:hAnsi="Times New Roman"/>
                <w:sz w:val="24"/>
                <w:szCs w:val="24"/>
              </w:rPr>
              <w:t>П:</w:t>
            </w:r>
            <w:r w:rsidR="00CE57BA">
              <w:rPr>
                <w:rFonts w:ascii="Times New Roman" w:hAnsi="Times New Roman"/>
                <w:sz w:val="24"/>
                <w:szCs w:val="24"/>
              </w:rPr>
              <w:t xml:space="preserve"> </w:t>
            </w:r>
            <w:r w:rsidR="009D6CEF" w:rsidRPr="00453A1F">
              <w:rPr>
                <w:rFonts w:ascii="Times New Roman" w:hAnsi="Times New Roman"/>
                <w:sz w:val="24"/>
                <w:szCs w:val="24"/>
              </w:rPr>
              <w:t>ориентироваться в терминах.</w:t>
            </w: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К: повышать культурный </w:t>
            </w:r>
            <w:r w:rsidRPr="00453A1F">
              <w:rPr>
                <w:rFonts w:ascii="Times New Roman" w:hAnsi="Times New Roman"/>
                <w:sz w:val="24"/>
                <w:szCs w:val="24"/>
              </w:rPr>
              <w:lastRenderedPageBreak/>
              <w:t>уровень.</w:t>
            </w:r>
          </w:p>
        </w:tc>
        <w:tc>
          <w:tcPr>
            <w:tcW w:w="2078" w:type="dxa"/>
          </w:tcPr>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Расширять культурно-информационное представление о музыке.</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Гордиться древнерусским и зарубежным искусством.</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Эмоционально сопереживать подвигам защитников Родины.</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Осмысливать связь прошлого и настоящего.</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Развивать художественный вкус.</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Развивать образное мышление.</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Уважать традиции древней Руси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Расширять музыкальный кругозор.</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Обращать внимание на язык жестов дирижера.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Размышлять о грандиозном внутреннем мире Бетховена. </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lastRenderedPageBreak/>
              <w:t>Любить великое прошлое родной земли.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Эмоционально воспринимать музыкальные произведения, произведения литературы и ИЗО</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Знать истоки зарождения джаза.</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Быть достойным памяти павших.</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Развивать образное мышление.</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Расширять музыкальный кругозор.</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 xml:space="preserve">Гордиться </w:t>
            </w:r>
            <w:r w:rsidRPr="00453A1F">
              <w:rPr>
                <w:rFonts w:ascii="Times New Roman" w:hAnsi="Times New Roman"/>
                <w:sz w:val="24"/>
                <w:szCs w:val="24"/>
              </w:rPr>
              <w:lastRenderedPageBreak/>
              <w:t>талантливыми композиторами.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Ценить искусство прошлого и настоящего во всем её многообразии.</w:t>
            </w: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p>
          <w:p w:rsidR="009D6CEF" w:rsidRPr="00453A1F" w:rsidRDefault="009D6CEF" w:rsidP="009D6CEF">
            <w:pPr>
              <w:spacing w:after="0" w:line="240" w:lineRule="auto"/>
              <w:rPr>
                <w:rFonts w:ascii="Times New Roman" w:hAnsi="Times New Roman"/>
                <w:sz w:val="24"/>
                <w:szCs w:val="24"/>
              </w:rPr>
            </w:pPr>
            <w:r w:rsidRPr="00453A1F">
              <w:rPr>
                <w:rFonts w:ascii="Times New Roman" w:hAnsi="Times New Roman"/>
                <w:sz w:val="24"/>
                <w:szCs w:val="24"/>
              </w:rPr>
              <w:t>Расширять музыкальный кругозор.</w:t>
            </w:r>
          </w:p>
        </w:tc>
      </w:tr>
    </w:tbl>
    <w:p w:rsidR="009D6CEF" w:rsidRDefault="009D6CEF" w:rsidP="00A50F8D">
      <w:pPr>
        <w:tabs>
          <w:tab w:val="left" w:pos="955"/>
        </w:tabs>
        <w:spacing w:line="100" w:lineRule="atLeast"/>
        <w:jc w:val="both"/>
        <w:rPr>
          <w:rFonts w:ascii="Times New Roman" w:hAnsi="Times New Roman"/>
          <w:b/>
          <w:sz w:val="24"/>
          <w:szCs w:val="24"/>
        </w:rPr>
        <w:sectPr w:rsidR="009D6CEF" w:rsidSect="009D6CEF">
          <w:pgSz w:w="16838" w:h="11906" w:orient="landscape"/>
          <w:pgMar w:top="1701" w:right="1134" w:bottom="851" w:left="1134" w:header="709" w:footer="709" w:gutter="0"/>
          <w:cols w:space="708"/>
          <w:docGrid w:linePitch="360"/>
        </w:sectPr>
      </w:pPr>
    </w:p>
    <w:p w:rsidR="00752C05" w:rsidRDefault="00752C05" w:rsidP="00A50F8D">
      <w:pPr>
        <w:tabs>
          <w:tab w:val="left" w:pos="955"/>
        </w:tabs>
        <w:spacing w:line="100" w:lineRule="atLeast"/>
        <w:jc w:val="both"/>
        <w:rPr>
          <w:rFonts w:ascii="Times New Roman" w:hAnsi="Times New Roman"/>
          <w:b/>
          <w:sz w:val="24"/>
          <w:szCs w:val="24"/>
        </w:rPr>
      </w:pPr>
    </w:p>
    <w:p w:rsidR="00526E30" w:rsidRPr="00526E30" w:rsidRDefault="00526E30" w:rsidP="00526E30">
      <w:pPr>
        <w:jc w:val="center"/>
        <w:rPr>
          <w:rFonts w:ascii="Times New Roman" w:hAnsi="Times New Roman"/>
          <w:b/>
          <w:sz w:val="32"/>
          <w:szCs w:val="32"/>
        </w:rPr>
      </w:pPr>
      <w:r>
        <w:rPr>
          <w:rFonts w:ascii="Times New Roman" w:hAnsi="Times New Roman"/>
          <w:b/>
          <w:sz w:val="32"/>
          <w:szCs w:val="32"/>
        </w:rPr>
        <w:t>6</w:t>
      </w:r>
      <w:r w:rsidRPr="00526E30">
        <w:rPr>
          <w:rFonts w:ascii="Times New Roman" w:hAnsi="Times New Roman"/>
          <w:b/>
          <w:sz w:val="32"/>
          <w:szCs w:val="32"/>
        </w:rPr>
        <w:t xml:space="preserve"> класс</w:t>
      </w:r>
    </w:p>
    <w:p w:rsidR="00526E30" w:rsidRPr="00DE0B28" w:rsidRDefault="00526E30" w:rsidP="00526E30">
      <w:pPr>
        <w:spacing w:after="0" w:line="240" w:lineRule="auto"/>
        <w:jc w:val="center"/>
        <w:rPr>
          <w:rFonts w:ascii="Times New Roman" w:hAnsi="Times New Roman"/>
          <w:b/>
          <w:sz w:val="28"/>
          <w:szCs w:val="28"/>
        </w:rPr>
      </w:pPr>
      <w:r w:rsidRPr="00DE0B28">
        <w:rPr>
          <w:rFonts w:ascii="Times New Roman" w:hAnsi="Times New Roman"/>
          <w:b/>
          <w:sz w:val="28"/>
          <w:szCs w:val="28"/>
        </w:rPr>
        <w:t>ПЛАНИРУЕМЫЕ ПРЕДМЕТНЫЕ РЕЗУЛЬТАТЫ ОСВОЕНИЯ УЧЕБНОГО ПРЕДМЕТА</w:t>
      </w:r>
    </w:p>
    <w:p w:rsidR="00526E30" w:rsidRDefault="00526E30" w:rsidP="00A50F8D">
      <w:pPr>
        <w:tabs>
          <w:tab w:val="left" w:pos="955"/>
        </w:tabs>
        <w:spacing w:line="100" w:lineRule="atLeast"/>
        <w:jc w:val="both"/>
        <w:rPr>
          <w:rFonts w:ascii="Times New Roman" w:hAnsi="Times New Roman"/>
          <w:b/>
          <w:sz w:val="24"/>
          <w:szCs w:val="24"/>
        </w:rPr>
      </w:pPr>
    </w:p>
    <w:p w:rsidR="00526E30" w:rsidRPr="00DE0B28" w:rsidRDefault="00526E30" w:rsidP="00526E30">
      <w:pPr>
        <w:rPr>
          <w:rFonts w:ascii="Times New Roman" w:hAnsi="Times New Roman"/>
          <w:b/>
          <w:sz w:val="24"/>
          <w:szCs w:val="24"/>
        </w:rPr>
      </w:pPr>
      <w:r w:rsidRPr="00752C05">
        <w:rPr>
          <w:rFonts w:ascii="Times New Roman" w:hAnsi="Times New Roman"/>
          <w:b/>
          <w:sz w:val="24"/>
          <w:szCs w:val="24"/>
        </w:rPr>
        <w:t xml:space="preserve">VI класс: </w:t>
      </w:r>
      <w:r>
        <w:rPr>
          <w:rFonts w:ascii="Times New Roman" w:hAnsi="Times New Roman"/>
          <w:b/>
          <w:sz w:val="24"/>
          <w:szCs w:val="24"/>
        </w:rPr>
        <w:t xml:space="preserve"> </w:t>
      </w:r>
      <w:r w:rsidRPr="00752C05">
        <w:rPr>
          <w:rFonts w:ascii="Times New Roman" w:hAnsi="Times New Roman"/>
          <w:sz w:val="24"/>
          <w:szCs w:val="24"/>
        </w:rPr>
        <w:t xml:space="preserve">Предметные результаты: </w:t>
      </w:r>
    </w:p>
    <w:p w:rsidR="00526E30" w:rsidRPr="00752C05" w:rsidRDefault="00526E30" w:rsidP="00526E30">
      <w:pPr>
        <w:rPr>
          <w:rFonts w:ascii="Times New Roman" w:hAnsi="Times New Roman"/>
          <w:sz w:val="24"/>
          <w:szCs w:val="24"/>
        </w:rPr>
      </w:pPr>
      <w:r w:rsidRPr="00752C05">
        <w:rPr>
          <w:rFonts w:ascii="Times New Roman" w:hAnsi="Times New Roman"/>
          <w:sz w:val="24"/>
          <w:szCs w:val="24"/>
        </w:rPr>
        <w:tab/>
        <w:t xml:space="preserve">- </w:t>
      </w:r>
      <w:proofErr w:type="spellStart"/>
      <w:r w:rsidRPr="00752C05">
        <w:rPr>
          <w:rFonts w:ascii="Times New Roman" w:hAnsi="Times New Roman"/>
          <w:sz w:val="24"/>
          <w:szCs w:val="24"/>
        </w:rPr>
        <w:t>сформированность</w:t>
      </w:r>
      <w:proofErr w:type="spellEnd"/>
      <w:r w:rsidRPr="00752C05">
        <w:rPr>
          <w:rFonts w:ascii="Times New Roman" w:hAnsi="Times New Roman"/>
          <w:sz w:val="24"/>
          <w:szCs w:val="24"/>
        </w:rPr>
        <w:t xml:space="preserve"> основ музыкальной культуры школьника как неотъемлемой части его общей духовной культуры; </w:t>
      </w:r>
    </w:p>
    <w:p w:rsidR="00526E30" w:rsidRPr="00752C05" w:rsidRDefault="00526E30" w:rsidP="00526E30">
      <w:pPr>
        <w:rPr>
          <w:rFonts w:ascii="Times New Roman" w:hAnsi="Times New Roman"/>
          <w:sz w:val="24"/>
          <w:szCs w:val="24"/>
        </w:rPr>
      </w:pPr>
      <w:r w:rsidRPr="00752C05">
        <w:rPr>
          <w:rFonts w:ascii="Times New Roman" w:hAnsi="Times New Roman"/>
          <w:sz w:val="24"/>
          <w:szCs w:val="24"/>
        </w:rPr>
        <w:tab/>
        <w:t xml:space="preserve">- 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 </w:t>
      </w:r>
    </w:p>
    <w:p w:rsidR="00526E30" w:rsidRPr="00752C05" w:rsidRDefault="00526E30" w:rsidP="00526E30">
      <w:pPr>
        <w:rPr>
          <w:rFonts w:ascii="Times New Roman" w:hAnsi="Times New Roman"/>
          <w:sz w:val="24"/>
          <w:szCs w:val="24"/>
        </w:rPr>
      </w:pPr>
      <w:r w:rsidRPr="00752C05">
        <w:rPr>
          <w:rFonts w:ascii="Times New Roman" w:hAnsi="Times New Roman"/>
          <w:sz w:val="24"/>
          <w:szCs w:val="24"/>
        </w:rPr>
        <w:tab/>
        <w:t xml:space="preserve">- </w:t>
      </w:r>
      <w:proofErr w:type="spellStart"/>
      <w:r w:rsidRPr="00752C05">
        <w:rPr>
          <w:rFonts w:ascii="Times New Roman" w:hAnsi="Times New Roman"/>
          <w:sz w:val="24"/>
          <w:szCs w:val="24"/>
        </w:rPr>
        <w:t>сформированность</w:t>
      </w:r>
      <w:proofErr w:type="spellEnd"/>
      <w:r w:rsidRPr="00752C05">
        <w:rPr>
          <w:rFonts w:ascii="Times New Roman" w:hAnsi="Times New Roman"/>
          <w:sz w:val="24"/>
          <w:szCs w:val="24"/>
        </w:rPr>
        <w:t xml:space="preserve"> мотивационной направленности на продуктивную музыкально- творческую деятельность (слушание музыки, пение, инструментальное </w:t>
      </w:r>
      <w:proofErr w:type="spellStart"/>
      <w:r w:rsidRPr="00752C05">
        <w:rPr>
          <w:rFonts w:ascii="Times New Roman" w:hAnsi="Times New Roman"/>
          <w:sz w:val="24"/>
          <w:szCs w:val="24"/>
        </w:rPr>
        <w:t>музицирование</w:t>
      </w:r>
      <w:proofErr w:type="spellEnd"/>
      <w:r w:rsidRPr="00752C05">
        <w:rPr>
          <w:rFonts w:ascii="Times New Roman" w:hAnsi="Times New Roman"/>
          <w:sz w:val="24"/>
          <w:szCs w:val="24"/>
        </w:rPr>
        <w:t xml:space="preserve">, драматизация музыкальных произведений, импровизация, музыкально-пластическое движение и др.); </w:t>
      </w:r>
    </w:p>
    <w:p w:rsidR="00526E30" w:rsidRPr="00752C05" w:rsidRDefault="00526E30" w:rsidP="00526E30">
      <w:pPr>
        <w:rPr>
          <w:rFonts w:ascii="Times New Roman" w:hAnsi="Times New Roman"/>
          <w:sz w:val="24"/>
          <w:szCs w:val="24"/>
        </w:rPr>
      </w:pPr>
      <w:r w:rsidRPr="00752C05">
        <w:rPr>
          <w:rFonts w:ascii="Times New Roman" w:hAnsi="Times New Roman"/>
          <w:sz w:val="24"/>
          <w:szCs w:val="24"/>
        </w:rPr>
        <w:tab/>
        <w:t xml:space="preserve">-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526E30" w:rsidRPr="00752C05" w:rsidRDefault="00526E30" w:rsidP="00526E30">
      <w:pPr>
        <w:rPr>
          <w:rFonts w:ascii="Times New Roman" w:hAnsi="Times New Roman"/>
          <w:sz w:val="24"/>
          <w:szCs w:val="24"/>
        </w:rPr>
      </w:pPr>
      <w:r w:rsidRPr="00752C05">
        <w:rPr>
          <w:rFonts w:ascii="Times New Roman" w:hAnsi="Times New Roman"/>
          <w:sz w:val="24"/>
          <w:szCs w:val="24"/>
        </w:rPr>
        <w:tab/>
        <w:t xml:space="preserve">-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526E30" w:rsidRPr="00752C05" w:rsidRDefault="00526E30" w:rsidP="00526E30">
      <w:pPr>
        <w:rPr>
          <w:rFonts w:ascii="Times New Roman" w:hAnsi="Times New Roman"/>
          <w:sz w:val="24"/>
          <w:szCs w:val="24"/>
        </w:rPr>
      </w:pPr>
      <w:r w:rsidRPr="00752C05">
        <w:rPr>
          <w:rFonts w:ascii="Times New Roman" w:hAnsi="Times New Roman"/>
          <w:sz w:val="24"/>
          <w:szCs w:val="24"/>
        </w:rPr>
        <w:tab/>
        <w:t xml:space="preserve">-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 </w:t>
      </w:r>
    </w:p>
    <w:p w:rsidR="00526E30" w:rsidRDefault="00526E30" w:rsidP="00526E30">
      <w:pPr>
        <w:rPr>
          <w:rFonts w:ascii="Times New Roman" w:hAnsi="Times New Roman"/>
          <w:sz w:val="24"/>
          <w:szCs w:val="24"/>
        </w:rPr>
      </w:pPr>
      <w:r w:rsidRPr="00752C05">
        <w:rPr>
          <w:rFonts w:ascii="Times New Roman" w:hAnsi="Times New Roman"/>
          <w:sz w:val="24"/>
          <w:szCs w:val="24"/>
        </w:rPr>
        <w:tab/>
        <w:t>- приобретение устойчивых навыков самостоятельной, целенаправленной и содержательной музыкально-учебной деятельности, включая информационно-</w:t>
      </w:r>
      <w:r>
        <w:rPr>
          <w:rFonts w:ascii="Times New Roman" w:hAnsi="Times New Roman"/>
          <w:sz w:val="24"/>
          <w:szCs w:val="24"/>
        </w:rPr>
        <w:t xml:space="preserve"> коммуникационные технологии; </w:t>
      </w:r>
      <w:r w:rsidRPr="00752C05">
        <w:rPr>
          <w:rFonts w:ascii="Times New Roman" w:hAnsi="Times New Roman"/>
          <w:sz w:val="24"/>
          <w:szCs w:val="24"/>
        </w:rPr>
        <w:t xml:space="preserve">сотрудничество в ходе реализации коллективных творческих проектов, решения различных музыкально-творческих задач. </w:t>
      </w:r>
    </w:p>
    <w:p w:rsidR="009D6CEF" w:rsidRPr="009D6CEF" w:rsidRDefault="009D6CEF" w:rsidP="009D6CEF">
      <w:pPr>
        <w:rPr>
          <w:rFonts w:ascii="Times New Roman" w:hAnsi="Times New Roman"/>
          <w:b/>
          <w:sz w:val="24"/>
          <w:szCs w:val="24"/>
        </w:rPr>
      </w:pPr>
      <w:r w:rsidRPr="009D6CEF">
        <w:rPr>
          <w:rFonts w:ascii="Times New Roman" w:hAnsi="Times New Roman"/>
          <w:b/>
          <w:sz w:val="24"/>
          <w:szCs w:val="24"/>
        </w:rPr>
        <w:t>«Обучающийся научится»:</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первоначальные представления о роли музыки в жизни человека, в его духовно-</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нравственном развитии; о ценности музыкальных традиций народа;</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ориентироваться в разных жанрах музыкально-поэтического фольклора народов</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России (в том числе родного края);</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lastRenderedPageBreak/>
        <w:t>наблюдать за процессом музыкального развития на основе сходства и различия</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интонаций, тем, образов, их изменения; понимать причинно-следственные связи развития</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музыкальных образов и их взаимодействия;</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понимать жизненно-образное содержание музыкальных произведений разных жанров; различать лирические, эпические, драматические музыкальные образы;</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иметь представление о приемах взаимодействия и разви</w:t>
      </w:r>
      <w:r w:rsidRPr="009D6CEF">
        <w:rPr>
          <w:rFonts w:ascii="Times New Roman" w:hAnsi="Times New Roman"/>
          <w:sz w:val="24"/>
          <w:szCs w:val="24"/>
        </w:rPr>
        <w:softHyphen/>
        <w:t>тия образов музыкальных сочинений;</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знать имена выдающихся русских и зарубежных компози</w:t>
      </w:r>
      <w:r w:rsidRPr="009D6CEF">
        <w:rPr>
          <w:rFonts w:ascii="Times New Roman" w:hAnsi="Times New Roman"/>
          <w:sz w:val="24"/>
          <w:szCs w:val="24"/>
        </w:rPr>
        <w:softHyphen/>
        <w:t>торов, приводить примеры их произведений;</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уметь по характерным признакам определять принадлеж</w:t>
      </w:r>
      <w:r w:rsidRPr="009D6CEF">
        <w:rPr>
          <w:rFonts w:ascii="Times New Roman" w:hAnsi="Times New Roman"/>
          <w:sz w:val="24"/>
          <w:szCs w:val="24"/>
        </w:rPr>
        <w:softHyphen/>
        <w:t>ность музыкальных произведений к соответствующему жанру и стилю — музыка классическая, народная, рели</w:t>
      </w:r>
      <w:r w:rsidRPr="009D6CEF">
        <w:rPr>
          <w:rFonts w:ascii="Times New Roman" w:hAnsi="Times New Roman"/>
          <w:sz w:val="24"/>
          <w:szCs w:val="24"/>
        </w:rPr>
        <w:softHyphen/>
        <w:t>гиозная, современная;</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 xml:space="preserve">владеть навыками </w:t>
      </w:r>
      <w:proofErr w:type="spellStart"/>
      <w:r w:rsidRPr="009D6CEF">
        <w:rPr>
          <w:rFonts w:ascii="Times New Roman" w:hAnsi="Times New Roman"/>
          <w:sz w:val="24"/>
          <w:szCs w:val="24"/>
        </w:rPr>
        <w:t>музицирования</w:t>
      </w:r>
      <w:proofErr w:type="spellEnd"/>
      <w:r w:rsidRPr="009D6CEF">
        <w:rPr>
          <w:rFonts w:ascii="Times New Roman" w:hAnsi="Times New Roman"/>
          <w:sz w:val="24"/>
          <w:szCs w:val="24"/>
        </w:rPr>
        <w:t>: исполнение песен (на</w:t>
      </w:r>
      <w:r w:rsidRPr="009D6CEF">
        <w:rPr>
          <w:rFonts w:ascii="Times New Roman" w:hAnsi="Times New Roman"/>
          <w:sz w:val="24"/>
          <w:szCs w:val="24"/>
        </w:rPr>
        <w:softHyphen/>
        <w:t>родных, классического репертуара, современных авто</w:t>
      </w:r>
      <w:r w:rsidRPr="009D6CEF">
        <w:rPr>
          <w:rFonts w:ascii="Times New Roman" w:hAnsi="Times New Roman"/>
          <w:sz w:val="24"/>
          <w:szCs w:val="24"/>
        </w:rPr>
        <w:softHyphen/>
        <w:t>ров), напевание запомнившихся мелодий знакомых му</w:t>
      </w:r>
      <w:r w:rsidRPr="009D6CEF">
        <w:rPr>
          <w:rFonts w:ascii="Times New Roman" w:hAnsi="Times New Roman"/>
          <w:sz w:val="24"/>
          <w:szCs w:val="24"/>
        </w:rPr>
        <w:softHyphen/>
        <w:t>зыкальных сочинений;</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w:t>
      </w:r>
      <w:r w:rsidRPr="009D6CEF">
        <w:rPr>
          <w:rFonts w:ascii="Times New Roman" w:hAnsi="Times New Roman"/>
          <w:sz w:val="24"/>
          <w:szCs w:val="24"/>
        </w:rPr>
        <w:softHyphen/>
        <w:t>тацию замысла композитора;</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раскрывать образный строй музыкальных произведений на основе взаимодействия различных видов искусства;</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развивать навыки исследовательской художественно-эсте</w:t>
      </w:r>
      <w:r w:rsidRPr="009D6CEF">
        <w:rPr>
          <w:rFonts w:ascii="Times New Roman" w:hAnsi="Times New Roman"/>
          <w:sz w:val="24"/>
          <w:szCs w:val="24"/>
        </w:rPr>
        <w:softHyphen/>
        <w:t>тической деятельности (выполнение индивидуальных и коллективных проектов);</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совершенствовать умения и навыки самообразования;</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исполнять отдельные образцы на</w:t>
      </w:r>
      <w:r w:rsidRPr="009D6CEF">
        <w:rPr>
          <w:rFonts w:ascii="Times New Roman" w:hAnsi="Times New Roman"/>
          <w:sz w:val="24"/>
          <w:szCs w:val="24"/>
        </w:rPr>
        <w:softHyphen/>
        <w:t>родного музыкального творчества своей республики, края, региона;</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ориентироваться в джазовой музы</w:t>
      </w:r>
      <w:r w:rsidRPr="009D6CEF">
        <w:rPr>
          <w:rFonts w:ascii="Times New Roman" w:hAnsi="Times New Roman"/>
          <w:sz w:val="24"/>
          <w:szCs w:val="24"/>
        </w:rPr>
        <w:softHyphen/>
        <w:t>ке, называть ее отдельных выдающихся исполнителей и композиторов;</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передавать в собственном исполне</w:t>
      </w:r>
      <w:r w:rsidRPr="009D6CEF">
        <w:rPr>
          <w:rFonts w:ascii="Times New Roman" w:hAnsi="Times New Roman"/>
          <w:sz w:val="24"/>
          <w:szCs w:val="24"/>
        </w:rPr>
        <w:softHyphen/>
        <w:t>нии (пении, игре на инструментах, му</w:t>
      </w:r>
      <w:r w:rsidRPr="009D6CEF">
        <w:rPr>
          <w:rFonts w:ascii="Times New Roman" w:hAnsi="Times New Roman"/>
          <w:sz w:val="24"/>
          <w:szCs w:val="24"/>
        </w:rPr>
        <w:softHyphen/>
        <w:t>зыкально-пластическом движении) раз</w:t>
      </w:r>
      <w:r w:rsidRPr="009D6CEF">
        <w:rPr>
          <w:rFonts w:ascii="Times New Roman" w:hAnsi="Times New Roman"/>
          <w:sz w:val="24"/>
          <w:szCs w:val="24"/>
        </w:rPr>
        <w:softHyphen/>
        <w:t>личные музыкальные образы;</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воспринимать и определять разно</w:t>
      </w:r>
      <w:r w:rsidRPr="009D6CEF">
        <w:rPr>
          <w:rFonts w:ascii="Times New Roman" w:hAnsi="Times New Roman"/>
          <w:sz w:val="24"/>
          <w:szCs w:val="24"/>
        </w:rPr>
        <w:softHyphen/>
        <w:t>видности хоровых коллективов по мане</w:t>
      </w:r>
      <w:r w:rsidRPr="009D6CEF">
        <w:rPr>
          <w:rFonts w:ascii="Times New Roman" w:hAnsi="Times New Roman"/>
          <w:sz w:val="24"/>
          <w:szCs w:val="24"/>
        </w:rPr>
        <w:softHyphen/>
        <w:t>ре исполнения;</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 xml:space="preserve">использовать различные формы </w:t>
      </w:r>
      <w:proofErr w:type="spellStart"/>
      <w:r w:rsidRPr="009D6CEF">
        <w:rPr>
          <w:rFonts w:ascii="Times New Roman" w:hAnsi="Times New Roman"/>
          <w:sz w:val="24"/>
          <w:szCs w:val="24"/>
        </w:rPr>
        <w:t>му</w:t>
      </w:r>
      <w:r w:rsidRPr="009D6CEF">
        <w:rPr>
          <w:rFonts w:ascii="Times New Roman" w:hAnsi="Times New Roman"/>
          <w:sz w:val="24"/>
          <w:szCs w:val="24"/>
        </w:rPr>
        <w:softHyphen/>
        <w:t>зицирования</w:t>
      </w:r>
      <w:proofErr w:type="spellEnd"/>
      <w:r w:rsidRPr="009D6CEF">
        <w:rPr>
          <w:rFonts w:ascii="Times New Roman" w:hAnsi="Times New Roman"/>
          <w:sz w:val="24"/>
          <w:szCs w:val="24"/>
        </w:rPr>
        <w:t xml:space="preserve"> и творческих заданий в освоении содержания музыкальных об</w:t>
      </w:r>
      <w:r w:rsidRPr="009D6CEF">
        <w:rPr>
          <w:rFonts w:ascii="Times New Roman" w:hAnsi="Times New Roman"/>
          <w:sz w:val="24"/>
          <w:szCs w:val="24"/>
        </w:rPr>
        <w:softHyphen/>
        <w:t>разов;</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определять по характерным призна</w:t>
      </w:r>
      <w:r w:rsidRPr="009D6CEF">
        <w:rPr>
          <w:rFonts w:ascii="Times New Roman" w:hAnsi="Times New Roman"/>
          <w:sz w:val="24"/>
          <w:szCs w:val="24"/>
        </w:rPr>
        <w:softHyphen/>
        <w:t>кам принадлежность музыкальных про</w:t>
      </w:r>
      <w:r w:rsidRPr="009D6CEF">
        <w:rPr>
          <w:rFonts w:ascii="Times New Roman" w:hAnsi="Times New Roman"/>
          <w:sz w:val="24"/>
          <w:szCs w:val="24"/>
        </w:rPr>
        <w:softHyphen/>
        <w:t>изведений к соответствующему жанру и стилю — музыка классическая, народ</w:t>
      </w:r>
      <w:r w:rsidRPr="009D6CEF">
        <w:rPr>
          <w:rFonts w:ascii="Times New Roman" w:hAnsi="Times New Roman"/>
          <w:sz w:val="24"/>
          <w:szCs w:val="24"/>
        </w:rPr>
        <w:softHyphen/>
        <w:t>ная, религиозная, современная;</w:t>
      </w:r>
    </w:p>
    <w:p w:rsidR="009D6CEF" w:rsidRPr="009D6CEF" w:rsidRDefault="009D6CEF" w:rsidP="009D6CEF">
      <w:pPr>
        <w:rPr>
          <w:rFonts w:ascii="Times New Roman" w:hAnsi="Times New Roman"/>
          <w:sz w:val="24"/>
          <w:szCs w:val="24"/>
        </w:rPr>
      </w:pPr>
    </w:p>
    <w:p w:rsidR="009D6CEF" w:rsidRPr="009D6CEF" w:rsidRDefault="009D6CEF" w:rsidP="009D6CEF">
      <w:pPr>
        <w:rPr>
          <w:rFonts w:ascii="Times New Roman" w:hAnsi="Times New Roman"/>
          <w:b/>
          <w:sz w:val="24"/>
          <w:szCs w:val="24"/>
        </w:rPr>
      </w:pPr>
      <w:r w:rsidRPr="009D6CEF">
        <w:rPr>
          <w:rFonts w:ascii="Times New Roman" w:hAnsi="Times New Roman"/>
          <w:b/>
          <w:sz w:val="24"/>
          <w:szCs w:val="24"/>
        </w:rPr>
        <w:t>«Обучающийся получит возможность научиться»:</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понимать условность языка музыкального искусства;</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называть отдельных выдающихся отечественных и зарубежных исполнителей, включая музыкальные коллективы, и др.</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защищать творческие исследова</w:t>
      </w:r>
      <w:r w:rsidRPr="009D6CEF">
        <w:rPr>
          <w:rFonts w:ascii="Times New Roman" w:hAnsi="Times New Roman"/>
          <w:sz w:val="24"/>
          <w:szCs w:val="24"/>
        </w:rPr>
        <w:softHyphen/>
        <w:t>тельские проекты (вне сетки часов);</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называть имена выдающихся русских и зарубежных композиторов, приводить примеры их произведений;</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 xml:space="preserve">использовать различные формы </w:t>
      </w:r>
      <w:proofErr w:type="spellStart"/>
      <w:r w:rsidRPr="009D6CEF">
        <w:rPr>
          <w:rFonts w:ascii="Times New Roman" w:hAnsi="Times New Roman"/>
          <w:sz w:val="24"/>
          <w:szCs w:val="24"/>
        </w:rPr>
        <w:t>му</w:t>
      </w:r>
      <w:r w:rsidRPr="009D6CEF">
        <w:rPr>
          <w:rFonts w:ascii="Times New Roman" w:hAnsi="Times New Roman"/>
          <w:sz w:val="24"/>
          <w:szCs w:val="24"/>
        </w:rPr>
        <w:softHyphen/>
        <w:t>зицирования</w:t>
      </w:r>
      <w:proofErr w:type="spellEnd"/>
      <w:r w:rsidRPr="009D6CEF">
        <w:rPr>
          <w:rFonts w:ascii="Times New Roman" w:hAnsi="Times New Roman"/>
          <w:sz w:val="24"/>
          <w:szCs w:val="24"/>
        </w:rPr>
        <w:t xml:space="preserve"> и творческих заданий в ос</w:t>
      </w:r>
      <w:r w:rsidRPr="009D6CEF">
        <w:rPr>
          <w:rFonts w:ascii="Times New Roman" w:hAnsi="Times New Roman"/>
          <w:sz w:val="24"/>
          <w:szCs w:val="24"/>
        </w:rPr>
        <w:softHyphen/>
        <w:t>воении содержания музыкальных произ</w:t>
      </w:r>
      <w:r w:rsidRPr="009D6CEF">
        <w:rPr>
          <w:rFonts w:ascii="Times New Roman" w:hAnsi="Times New Roman"/>
          <w:sz w:val="24"/>
          <w:szCs w:val="24"/>
        </w:rPr>
        <w:softHyphen/>
        <w:t>ведений;</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заниматься самообразованием (со</w:t>
      </w:r>
      <w:r w:rsidRPr="009D6CEF">
        <w:rPr>
          <w:rFonts w:ascii="Times New Roman" w:hAnsi="Times New Roman"/>
          <w:sz w:val="24"/>
          <w:szCs w:val="24"/>
        </w:rPr>
        <w:softHyphen/>
        <w:t>вершенствовать умения и навыки само</w:t>
      </w:r>
      <w:r w:rsidRPr="009D6CEF">
        <w:rPr>
          <w:rFonts w:ascii="Times New Roman" w:hAnsi="Times New Roman"/>
          <w:sz w:val="24"/>
          <w:szCs w:val="24"/>
        </w:rPr>
        <w:softHyphen/>
        <w:t>образования);</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составлять отзывы о посещении концертов, музыкально-театральных спектаклей и др.;</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анализировать приемы взаимодей</w:t>
      </w:r>
      <w:r w:rsidRPr="009D6CEF">
        <w:rPr>
          <w:rFonts w:ascii="Times New Roman" w:hAnsi="Times New Roman"/>
          <w:sz w:val="24"/>
          <w:szCs w:val="24"/>
        </w:rPr>
        <w:softHyphen/>
        <w:t>ствия и развития образов музыкальных сочинений;</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осуществлять исследовательскую художественно-эстетическую деятель</w:t>
      </w:r>
      <w:r w:rsidRPr="009D6CEF">
        <w:rPr>
          <w:rFonts w:ascii="Times New Roman" w:hAnsi="Times New Roman"/>
          <w:sz w:val="24"/>
          <w:szCs w:val="24"/>
        </w:rPr>
        <w:softHyphen/>
        <w:t>ность.</w:t>
      </w:r>
    </w:p>
    <w:p w:rsidR="009D6CEF" w:rsidRPr="00752C05" w:rsidRDefault="009D6CEF" w:rsidP="00526E30">
      <w:pPr>
        <w:rPr>
          <w:rFonts w:ascii="Times New Roman" w:hAnsi="Times New Roman"/>
          <w:sz w:val="24"/>
          <w:szCs w:val="24"/>
        </w:rPr>
      </w:pPr>
    </w:p>
    <w:p w:rsidR="00526E30" w:rsidRDefault="00526E30" w:rsidP="00526E30">
      <w:pPr>
        <w:jc w:val="center"/>
        <w:rPr>
          <w:rFonts w:ascii="Times New Roman" w:hAnsi="Times New Roman"/>
          <w:b/>
          <w:sz w:val="28"/>
          <w:szCs w:val="28"/>
        </w:rPr>
      </w:pPr>
      <w:r w:rsidRPr="00DE0B28">
        <w:rPr>
          <w:rFonts w:ascii="Times New Roman" w:hAnsi="Times New Roman"/>
          <w:b/>
          <w:sz w:val="28"/>
          <w:szCs w:val="28"/>
        </w:rPr>
        <w:t>СОДЕРЖАНИЕ УЧЕБНОГО ПРЕДМЕТА</w:t>
      </w:r>
      <w:r>
        <w:rPr>
          <w:rFonts w:ascii="Times New Roman" w:hAnsi="Times New Roman"/>
          <w:b/>
          <w:sz w:val="28"/>
          <w:szCs w:val="28"/>
        </w:rPr>
        <w:t xml:space="preserve"> С УКАЗАНИЕМ ФОРМ ОРГАНИЗАЦИИ УЧЕБНЫХ ЗАНЯТИЙ, ОСНОВНЫХ ВИДОВ УЧЕБНОЙ ДЕЯТЕЛЬНОСТИ</w:t>
      </w:r>
    </w:p>
    <w:p w:rsidR="00D70672" w:rsidRPr="00752C05" w:rsidRDefault="00D70672" w:rsidP="00D70672">
      <w:pPr>
        <w:rPr>
          <w:rFonts w:ascii="Times New Roman" w:hAnsi="Times New Roman"/>
          <w:sz w:val="24"/>
          <w:szCs w:val="24"/>
        </w:rPr>
      </w:pPr>
      <w:r w:rsidRPr="00752C05">
        <w:rPr>
          <w:rFonts w:ascii="Times New Roman" w:hAnsi="Times New Roman"/>
          <w:sz w:val="24"/>
          <w:szCs w:val="24"/>
        </w:rPr>
        <w:t xml:space="preserve">Начиная с VI класса в учебники «Музыка» введен раздел «Исследовательский проект». Содержание проектов ориентирует учащихся на постижение в индивидуальной и коллективной деятельности вечных тем искусства и жизни. </w:t>
      </w:r>
    </w:p>
    <w:p w:rsidR="00D70672" w:rsidRPr="00752C05" w:rsidRDefault="00D70672" w:rsidP="00D70672">
      <w:pPr>
        <w:rPr>
          <w:rFonts w:ascii="Times New Roman" w:hAnsi="Times New Roman"/>
          <w:sz w:val="24"/>
          <w:szCs w:val="24"/>
        </w:rPr>
      </w:pPr>
      <w:r w:rsidRPr="00752C05">
        <w:rPr>
          <w:rFonts w:ascii="Times New Roman" w:hAnsi="Times New Roman"/>
          <w:sz w:val="24"/>
          <w:szCs w:val="24"/>
        </w:rPr>
        <w:t xml:space="preserve">В предлагаемых проектах могут взаимодействовать такие формы урочной и внеурочной деятельности учащихся, как индивидуальное и коллективное </w:t>
      </w:r>
      <w:proofErr w:type="spellStart"/>
      <w:r w:rsidRPr="00752C05">
        <w:rPr>
          <w:rFonts w:ascii="Times New Roman" w:hAnsi="Times New Roman"/>
          <w:sz w:val="24"/>
          <w:szCs w:val="24"/>
        </w:rPr>
        <w:t>музицирование</w:t>
      </w:r>
      <w:proofErr w:type="spellEnd"/>
      <w:r w:rsidRPr="00752C05">
        <w:rPr>
          <w:rFonts w:ascii="Times New Roman" w:hAnsi="Times New Roman"/>
          <w:sz w:val="24"/>
          <w:szCs w:val="24"/>
        </w:rPr>
        <w:t xml:space="preserve">, театрализация (драматизация) художественных произведений, жизненных впечатлений школьников, творческие работы: изготовление альбомов, газет, составление коллекций, съемка видеофильмов, рисование, конструирование, литературное творчество (стихи, проза, эссе) и др. </w:t>
      </w:r>
    </w:p>
    <w:p w:rsidR="00D70672" w:rsidRPr="00D70672" w:rsidRDefault="00D70672" w:rsidP="00D70672">
      <w:pPr>
        <w:rPr>
          <w:rFonts w:ascii="Times New Roman" w:hAnsi="Times New Roman"/>
          <w:sz w:val="24"/>
          <w:szCs w:val="24"/>
        </w:rPr>
      </w:pPr>
      <w:r w:rsidRPr="00752C05">
        <w:rPr>
          <w:rFonts w:ascii="Times New Roman" w:hAnsi="Times New Roman"/>
          <w:sz w:val="24"/>
          <w:szCs w:val="24"/>
        </w:rPr>
        <w:t xml:space="preserve">Итогом деятельности по проекту может стать письменная творческая работа учащихся, которую они публично защищают. Защита проекта может проходить в форме компьютерной презентации, коллективного творческого дела: соревнования команд (КВН), музыкального ринга, всеобуча для родителей, музыкального спектакля (театрализации), представления для младших школьников и др. </w:t>
      </w:r>
    </w:p>
    <w:p w:rsidR="00526E30" w:rsidRPr="00752C05" w:rsidRDefault="00526E30" w:rsidP="00526E30">
      <w:pPr>
        <w:rPr>
          <w:rFonts w:ascii="Times New Roman" w:hAnsi="Times New Roman"/>
          <w:b/>
          <w:sz w:val="24"/>
          <w:szCs w:val="24"/>
        </w:rPr>
      </w:pPr>
      <w:r w:rsidRPr="00752C05">
        <w:rPr>
          <w:rFonts w:ascii="Times New Roman" w:hAnsi="Times New Roman"/>
          <w:b/>
          <w:sz w:val="24"/>
          <w:szCs w:val="24"/>
        </w:rPr>
        <w:t xml:space="preserve">VI класс </w:t>
      </w:r>
    </w:p>
    <w:p w:rsidR="00526E30" w:rsidRPr="00752C05" w:rsidRDefault="00526E30" w:rsidP="00526E30">
      <w:pPr>
        <w:rPr>
          <w:rFonts w:ascii="Times New Roman" w:hAnsi="Times New Roman"/>
          <w:b/>
          <w:sz w:val="24"/>
          <w:szCs w:val="24"/>
        </w:rPr>
      </w:pPr>
      <w:r w:rsidRPr="00752C05">
        <w:rPr>
          <w:rFonts w:ascii="Times New Roman" w:hAnsi="Times New Roman"/>
          <w:b/>
          <w:sz w:val="24"/>
          <w:szCs w:val="24"/>
        </w:rPr>
        <w:t xml:space="preserve">Раздел 1. Мир образов вокальной и инструментальной музыки (17 ч) </w:t>
      </w:r>
      <w:r w:rsidRPr="00752C05">
        <w:rPr>
          <w:rFonts w:ascii="Times New Roman" w:hAnsi="Times New Roman"/>
          <w:b/>
          <w:sz w:val="24"/>
          <w:szCs w:val="24"/>
        </w:rPr>
        <w:tab/>
      </w:r>
    </w:p>
    <w:p w:rsidR="00526E30" w:rsidRPr="00752C05" w:rsidRDefault="00526E30" w:rsidP="00526E30">
      <w:pPr>
        <w:ind w:firstLine="708"/>
        <w:rPr>
          <w:rFonts w:ascii="Times New Roman" w:hAnsi="Times New Roman"/>
          <w:sz w:val="24"/>
          <w:szCs w:val="24"/>
        </w:rPr>
      </w:pPr>
      <w:r w:rsidRPr="00752C05">
        <w:rPr>
          <w:rFonts w:ascii="Times New Roman" w:hAnsi="Times New Roman"/>
          <w:sz w:val="24"/>
          <w:szCs w:val="24"/>
        </w:rPr>
        <w:lastRenderedPageBreak/>
        <w:t xml:space="preserve">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инструментальной музыки: сольная, ансамблевая, оркестровая. Сочинения для фортепиано, органа, арфы, симфонического оркестра, синтезатора. </w:t>
      </w:r>
    </w:p>
    <w:p w:rsidR="00526E30" w:rsidRPr="00752C05" w:rsidRDefault="00526E30" w:rsidP="00526E30">
      <w:pPr>
        <w:rPr>
          <w:rFonts w:ascii="Times New Roman" w:hAnsi="Times New Roman"/>
          <w:sz w:val="24"/>
          <w:szCs w:val="24"/>
        </w:rPr>
      </w:pPr>
      <w:r w:rsidRPr="00752C05">
        <w:rPr>
          <w:rFonts w:ascii="Times New Roman" w:hAnsi="Times New Roman"/>
          <w:sz w:val="24"/>
          <w:szCs w:val="24"/>
        </w:rPr>
        <w:tab/>
        <w:t xml:space="preserve">Музыка Древней Руси. Образы народного искусства. Фольклорные образы в творчестве композиторов. Образы русской духовной и светской музыки (знаменный распев, </w:t>
      </w:r>
      <w:proofErr w:type="spellStart"/>
      <w:r w:rsidRPr="00752C05">
        <w:rPr>
          <w:rFonts w:ascii="Times New Roman" w:hAnsi="Times New Roman"/>
          <w:sz w:val="24"/>
          <w:szCs w:val="24"/>
        </w:rPr>
        <w:t>партесное</w:t>
      </w:r>
      <w:proofErr w:type="spellEnd"/>
      <w:r w:rsidRPr="00752C05">
        <w:rPr>
          <w:rFonts w:ascii="Times New Roman" w:hAnsi="Times New Roman"/>
          <w:sz w:val="24"/>
          <w:szCs w:val="24"/>
        </w:rPr>
        <w:t xml:space="preserve"> пение, духовный концерт). Образы западноевропейской духовной и светской музыки (хорал, токката, фуга, канта, реквием). Полифония и гомофония. </w:t>
      </w:r>
    </w:p>
    <w:p w:rsidR="00526E30" w:rsidRPr="00752C05" w:rsidRDefault="00526E30" w:rsidP="00526E30">
      <w:pPr>
        <w:rPr>
          <w:rFonts w:ascii="Times New Roman" w:hAnsi="Times New Roman"/>
          <w:sz w:val="24"/>
          <w:szCs w:val="24"/>
        </w:rPr>
      </w:pPr>
      <w:r w:rsidRPr="00752C05">
        <w:rPr>
          <w:rFonts w:ascii="Times New Roman" w:hAnsi="Times New Roman"/>
          <w:sz w:val="24"/>
          <w:szCs w:val="24"/>
        </w:rPr>
        <w:tab/>
        <w:t xml:space="preserve">Авторская песня — прошлое и настоящее. Джаз — искусство XX в. (спиричуэл, блюз, современные джазовые обработки). </w:t>
      </w:r>
    </w:p>
    <w:p w:rsidR="00526E30" w:rsidRPr="00752C05" w:rsidRDefault="00526E30" w:rsidP="00526E30">
      <w:pPr>
        <w:rPr>
          <w:rFonts w:ascii="Times New Roman" w:hAnsi="Times New Roman"/>
          <w:sz w:val="24"/>
          <w:szCs w:val="24"/>
        </w:rPr>
      </w:pPr>
      <w:r w:rsidRPr="00752C05">
        <w:rPr>
          <w:rFonts w:ascii="Times New Roman" w:hAnsi="Times New Roman"/>
          <w:sz w:val="24"/>
          <w:szCs w:val="24"/>
        </w:rPr>
        <w:tab/>
        <w:t>Взаимодействие различны</w:t>
      </w:r>
      <w:r>
        <w:rPr>
          <w:rFonts w:ascii="Times New Roman" w:hAnsi="Times New Roman"/>
          <w:sz w:val="24"/>
          <w:szCs w:val="24"/>
        </w:rPr>
        <w:t>х видов искусства в раскрытии об</w:t>
      </w:r>
      <w:r w:rsidRPr="00752C05">
        <w:rPr>
          <w:rFonts w:ascii="Times New Roman" w:hAnsi="Times New Roman"/>
          <w:sz w:val="24"/>
          <w:szCs w:val="24"/>
        </w:rPr>
        <w:t xml:space="preserve">разного строя музыкальных произведений. </w:t>
      </w:r>
    </w:p>
    <w:p w:rsidR="00526E30" w:rsidRPr="00752C05" w:rsidRDefault="00526E30" w:rsidP="00526E30">
      <w:pPr>
        <w:rPr>
          <w:rFonts w:ascii="Times New Roman" w:hAnsi="Times New Roman"/>
          <w:sz w:val="24"/>
          <w:szCs w:val="24"/>
        </w:rPr>
      </w:pPr>
      <w:r w:rsidRPr="00752C05">
        <w:rPr>
          <w:rFonts w:ascii="Times New Roman" w:hAnsi="Times New Roman"/>
          <w:sz w:val="24"/>
          <w:szCs w:val="24"/>
        </w:rPr>
        <w:tab/>
        <w:t xml:space="preserve">Использование различных форм </w:t>
      </w:r>
      <w:proofErr w:type="spellStart"/>
      <w:r w:rsidRPr="00752C05">
        <w:rPr>
          <w:rFonts w:ascii="Times New Roman" w:hAnsi="Times New Roman"/>
          <w:sz w:val="24"/>
          <w:szCs w:val="24"/>
        </w:rPr>
        <w:t>музицирования</w:t>
      </w:r>
      <w:proofErr w:type="spellEnd"/>
      <w:r w:rsidRPr="00752C05">
        <w:rPr>
          <w:rFonts w:ascii="Times New Roman" w:hAnsi="Times New Roman"/>
          <w:sz w:val="24"/>
          <w:szCs w:val="24"/>
        </w:rPr>
        <w:t xml:space="preserve"> и творческих заданий в освоении содержания музыкальных образов. </w:t>
      </w:r>
    </w:p>
    <w:p w:rsidR="00526E30" w:rsidRPr="00752C05" w:rsidRDefault="00526E30" w:rsidP="00526E30">
      <w:pPr>
        <w:rPr>
          <w:rFonts w:ascii="Times New Roman" w:hAnsi="Times New Roman"/>
          <w:b/>
          <w:sz w:val="24"/>
          <w:szCs w:val="24"/>
        </w:rPr>
      </w:pPr>
      <w:r w:rsidRPr="00752C05">
        <w:rPr>
          <w:rFonts w:ascii="Times New Roman" w:hAnsi="Times New Roman"/>
          <w:b/>
          <w:sz w:val="24"/>
          <w:szCs w:val="24"/>
        </w:rPr>
        <w:t xml:space="preserve">Раздел 2. Мир образов камерной и симфонической музыки (18 ч) </w:t>
      </w:r>
    </w:p>
    <w:p w:rsidR="00526E30" w:rsidRPr="00752C05" w:rsidRDefault="00526E30" w:rsidP="00526E30">
      <w:pPr>
        <w:rPr>
          <w:rFonts w:ascii="Times New Roman" w:hAnsi="Times New Roman"/>
          <w:sz w:val="24"/>
          <w:szCs w:val="24"/>
        </w:rPr>
      </w:pPr>
      <w:r w:rsidRPr="00752C05">
        <w:rPr>
          <w:rFonts w:ascii="Times New Roman" w:hAnsi="Times New Roman"/>
          <w:sz w:val="24"/>
          <w:szCs w:val="24"/>
        </w:rPr>
        <w:tab/>
        <w:t xml:space="preserve">Жизненная основа художественных образов любого вида искусства. Воплощение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принцу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 </w:t>
      </w:r>
    </w:p>
    <w:p w:rsidR="00526E30" w:rsidRPr="00752C05" w:rsidRDefault="00526E30" w:rsidP="00526E30">
      <w:pPr>
        <w:rPr>
          <w:rFonts w:ascii="Times New Roman" w:hAnsi="Times New Roman"/>
          <w:sz w:val="24"/>
          <w:szCs w:val="24"/>
        </w:rPr>
      </w:pPr>
      <w:r w:rsidRPr="00752C05">
        <w:rPr>
          <w:rFonts w:ascii="Times New Roman" w:hAnsi="Times New Roman"/>
          <w:sz w:val="24"/>
          <w:szCs w:val="24"/>
        </w:rPr>
        <w:tab/>
        <w:t xml:space="preserve">Программная музыка и ее жанры (сюита, вступление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 Современная трактовка классических сюжетов и образов: мюзикл, рок-опера, киномузыка. </w:t>
      </w:r>
      <w:r w:rsidRPr="00752C05">
        <w:rPr>
          <w:rFonts w:ascii="Times New Roman" w:hAnsi="Times New Roman"/>
          <w:sz w:val="24"/>
          <w:szCs w:val="24"/>
        </w:rPr>
        <w:tab/>
      </w:r>
    </w:p>
    <w:p w:rsidR="00526E30" w:rsidRDefault="00526E30" w:rsidP="00D70672">
      <w:pPr>
        <w:rPr>
          <w:rFonts w:ascii="Times New Roman" w:hAnsi="Times New Roman"/>
          <w:sz w:val="24"/>
          <w:szCs w:val="24"/>
        </w:rPr>
      </w:pPr>
      <w:r w:rsidRPr="00752C05">
        <w:rPr>
          <w:rFonts w:ascii="Times New Roman" w:hAnsi="Times New Roman"/>
          <w:sz w:val="24"/>
          <w:szCs w:val="24"/>
        </w:rPr>
        <w:tab/>
        <w:t xml:space="preserve"> Использование различных форм </w:t>
      </w:r>
      <w:proofErr w:type="spellStart"/>
      <w:r w:rsidRPr="00752C05">
        <w:rPr>
          <w:rFonts w:ascii="Times New Roman" w:hAnsi="Times New Roman"/>
          <w:sz w:val="24"/>
          <w:szCs w:val="24"/>
        </w:rPr>
        <w:t>музицирования</w:t>
      </w:r>
      <w:proofErr w:type="spellEnd"/>
      <w:r w:rsidRPr="00752C05">
        <w:rPr>
          <w:rFonts w:ascii="Times New Roman" w:hAnsi="Times New Roman"/>
          <w:sz w:val="24"/>
          <w:szCs w:val="24"/>
        </w:rPr>
        <w:t xml:space="preserve"> и творческих заданий в освоении учащимися содерж</w:t>
      </w:r>
      <w:r w:rsidR="00D70672">
        <w:rPr>
          <w:rFonts w:ascii="Times New Roman" w:hAnsi="Times New Roman"/>
          <w:sz w:val="24"/>
          <w:szCs w:val="24"/>
        </w:rPr>
        <w:t xml:space="preserve">ания музыкальных произведений. </w:t>
      </w:r>
    </w:p>
    <w:p w:rsidR="002A73FE" w:rsidRDefault="002A73FE" w:rsidP="002A73FE">
      <w:pPr>
        <w:shd w:val="clear" w:color="auto" w:fill="FFFFFF"/>
        <w:spacing w:after="0" w:line="240" w:lineRule="auto"/>
        <w:ind w:left="12" w:right="163" w:firstLine="348"/>
        <w:jc w:val="center"/>
        <w:rPr>
          <w:rFonts w:ascii="Times New Roman" w:hAnsi="Times New Roman"/>
          <w:b/>
          <w:sz w:val="28"/>
          <w:szCs w:val="28"/>
        </w:rPr>
      </w:pPr>
    </w:p>
    <w:p w:rsidR="002A73FE" w:rsidRDefault="002A73FE" w:rsidP="002A73FE">
      <w:pPr>
        <w:shd w:val="clear" w:color="auto" w:fill="FFFFFF"/>
        <w:spacing w:after="0" w:line="240" w:lineRule="auto"/>
        <w:ind w:left="12" w:right="163" w:firstLine="348"/>
        <w:jc w:val="center"/>
        <w:rPr>
          <w:rFonts w:ascii="Times New Roman" w:hAnsi="Times New Roman"/>
          <w:b/>
          <w:sz w:val="28"/>
          <w:szCs w:val="28"/>
        </w:rPr>
      </w:pPr>
      <w:r>
        <w:rPr>
          <w:rFonts w:ascii="Times New Roman" w:hAnsi="Times New Roman"/>
          <w:b/>
          <w:sz w:val="28"/>
          <w:szCs w:val="28"/>
        </w:rPr>
        <w:t>ФОРМЫ ОРГАНИЗАЦИИ УЧЕБНЫХ ЗАНЯТИЙ, ОСНОВНЫХ ВИДОВ УЧЕБНОЙ ДЕЯТЕЛЬНОСТИ:</w:t>
      </w:r>
    </w:p>
    <w:p w:rsidR="002A73FE" w:rsidRDefault="002A73FE" w:rsidP="002A73FE">
      <w:pPr>
        <w:shd w:val="clear" w:color="auto" w:fill="FFFFFF"/>
        <w:spacing w:after="0" w:line="240" w:lineRule="auto"/>
        <w:ind w:left="12" w:right="163" w:firstLine="348"/>
        <w:jc w:val="center"/>
        <w:rPr>
          <w:rFonts w:ascii="Times New Roman" w:hAnsi="Times New Roman"/>
          <w:b/>
          <w:sz w:val="28"/>
          <w:szCs w:val="28"/>
        </w:rPr>
      </w:pPr>
    </w:p>
    <w:p w:rsidR="002A73FE" w:rsidRPr="000432A8" w:rsidRDefault="002A73FE" w:rsidP="002A73FE">
      <w:pPr>
        <w:pStyle w:val="af"/>
        <w:spacing w:before="0" w:beforeAutospacing="0" w:after="0" w:afterAutospacing="0"/>
        <w:ind w:firstLine="360"/>
        <w:rPr>
          <w:color w:val="000000"/>
        </w:rPr>
      </w:pPr>
      <w:r w:rsidRPr="000432A8">
        <w:rPr>
          <w:color w:val="000000"/>
          <w:shd w:val="clear" w:color="auto" w:fill="FFFFFF"/>
        </w:rPr>
        <w:t xml:space="preserve">Основной формой организации учебно-воспитательного процесса является урок. </w:t>
      </w:r>
      <w:r>
        <w:rPr>
          <w:color w:val="000000"/>
        </w:rPr>
        <w:t>Д</w:t>
      </w:r>
      <w:r w:rsidRPr="000432A8">
        <w:rPr>
          <w:color w:val="000000"/>
        </w:rPr>
        <w:t xml:space="preserve">ля каждого урока необходимо выделять художественно-педагогическую идею, которая определяет целевые установки урока, содержание, конкретные задачи обучения, </w:t>
      </w:r>
      <w:r w:rsidRPr="000432A8">
        <w:rPr>
          <w:color w:val="000000"/>
        </w:rPr>
        <w:lastRenderedPageBreak/>
        <w:t>технологии, адекватные природе самого искусства, а также драматургию урока, его форму-композицию в целом.</w:t>
      </w:r>
    </w:p>
    <w:p w:rsidR="002A73FE" w:rsidRDefault="002A73FE" w:rsidP="002A73FE">
      <w:pPr>
        <w:pStyle w:val="af"/>
        <w:spacing w:before="0" w:beforeAutospacing="0" w:after="0" w:afterAutospacing="0"/>
        <w:rPr>
          <w:color w:val="000000"/>
        </w:rPr>
      </w:pPr>
      <w:r w:rsidRPr="000432A8">
        <w:rPr>
          <w:color w:val="000000"/>
        </w:rPr>
        <w:t>Наряду с уроком в учебном процессе рекомендуется активно использовать внеурочные формы работы: экскурсии в художественные и краеведческие музеи, архитектурные заповедники, культурные центры, на выставки, посещение театров, кино и концертных залов.</w:t>
      </w:r>
    </w:p>
    <w:p w:rsidR="002A73FE" w:rsidRPr="000432A8" w:rsidRDefault="002A73FE" w:rsidP="002A73FE">
      <w:pPr>
        <w:pStyle w:val="af"/>
        <w:spacing w:before="0" w:beforeAutospacing="0" w:after="0" w:afterAutospacing="0"/>
        <w:rPr>
          <w:color w:val="000000"/>
        </w:rPr>
      </w:pPr>
      <w:r>
        <w:rPr>
          <w:color w:val="000000"/>
        </w:rPr>
        <w:t>Формы организации учебных занятий:</w:t>
      </w:r>
    </w:p>
    <w:p w:rsidR="002A73FE" w:rsidRDefault="002A73FE" w:rsidP="00F61301">
      <w:pPr>
        <w:pStyle w:val="af"/>
        <w:numPr>
          <w:ilvl w:val="0"/>
          <w:numId w:val="1"/>
        </w:numPr>
        <w:spacing w:before="0" w:beforeAutospacing="0" w:after="0" w:afterAutospacing="0"/>
        <w:ind w:left="0"/>
        <w:rPr>
          <w:color w:val="000000"/>
        </w:rPr>
        <w:sectPr w:rsidR="002A73FE">
          <w:pgSz w:w="11906" w:h="16838"/>
          <w:pgMar w:top="1134" w:right="850" w:bottom="1134" w:left="1701" w:header="708" w:footer="708" w:gutter="0"/>
          <w:cols w:space="708"/>
          <w:docGrid w:linePitch="360"/>
        </w:sectPr>
      </w:pPr>
    </w:p>
    <w:p w:rsidR="002A73FE" w:rsidRPr="00521CE6" w:rsidRDefault="002A73FE" w:rsidP="00F61301">
      <w:pPr>
        <w:pStyle w:val="af"/>
        <w:numPr>
          <w:ilvl w:val="0"/>
          <w:numId w:val="1"/>
        </w:numPr>
        <w:spacing w:before="0" w:beforeAutospacing="0" w:after="0" w:afterAutospacing="0"/>
        <w:ind w:left="0"/>
        <w:rPr>
          <w:b/>
          <w:color w:val="000000"/>
        </w:rPr>
      </w:pPr>
      <w:r w:rsidRPr="00521CE6">
        <w:rPr>
          <w:b/>
          <w:color w:val="000000"/>
        </w:rPr>
        <w:lastRenderedPageBreak/>
        <w:t>уроки- практические работы;</w:t>
      </w:r>
    </w:p>
    <w:p w:rsidR="002A73FE" w:rsidRPr="000432A8" w:rsidRDefault="002A73FE" w:rsidP="00F61301">
      <w:pPr>
        <w:pStyle w:val="af"/>
        <w:numPr>
          <w:ilvl w:val="0"/>
          <w:numId w:val="1"/>
        </w:numPr>
        <w:spacing w:before="0" w:beforeAutospacing="0" w:after="0" w:afterAutospacing="0"/>
        <w:ind w:left="0"/>
        <w:rPr>
          <w:color w:val="000000"/>
        </w:rPr>
      </w:pPr>
      <w:r w:rsidRPr="000432A8">
        <w:rPr>
          <w:color w:val="000000"/>
        </w:rPr>
        <w:t>уроки-«Погружения»;</w:t>
      </w:r>
    </w:p>
    <w:p w:rsidR="002A73FE" w:rsidRPr="000432A8" w:rsidRDefault="002A73FE" w:rsidP="00F61301">
      <w:pPr>
        <w:pStyle w:val="af"/>
        <w:numPr>
          <w:ilvl w:val="0"/>
          <w:numId w:val="1"/>
        </w:numPr>
        <w:spacing w:before="0" w:beforeAutospacing="0" w:after="0" w:afterAutospacing="0"/>
        <w:ind w:left="0"/>
        <w:rPr>
          <w:color w:val="000000"/>
        </w:rPr>
      </w:pPr>
      <w:r w:rsidRPr="000432A8">
        <w:rPr>
          <w:color w:val="000000"/>
        </w:rPr>
        <w:t>уроки-</w:t>
      </w:r>
      <w:r>
        <w:rPr>
          <w:color w:val="000000"/>
        </w:rPr>
        <w:t xml:space="preserve"> </w:t>
      </w:r>
      <w:r w:rsidRPr="000432A8">
        <w:rPr>
          <w:color w:val="000000"/>
        </w:rPr>
        <w:t>деловые игры;</w:t>
      </w:r>
    </w:p>
    <w:p w:rsidR="002A73FE" w:rsidRPr="000432A8" w:rsidRDefault="002A73FE" w:rsidP="00F61301">
      <w:pPr>
        <w:pStyle w:val="af"/>
        <w:numPr>
          <w:ilvl w:val="0"/>
          <w:numId w:val="1"/>
        </w:numPr>
        <w:spacing w:before="0" w:beforeAutospacing="0" w:after="0" w:afterAutospacing="0"/>
        <w:ind w:left="0"/>
        <w:rPr>
          <w:color w:val="000000"/>
        </w:rPr>
      </w:pPr>
      <w:r w:rsidRPr="000432A8">
        <w:rPr>
          <w:color w:val="000000"/>
        </w:rPr>
        <w:t>уроки-</w:t>
      </w:r>
      <w:r>
        <w:rPr>
          <w:color w:val="000000"/>
        </w:rPr>
        <w:t xml:space="preserve"> </w:t>
      </w:r>
      <w:r w:rsidRPr="000432A8">
        <w:rPr>
          <w:color w:val="000000"/>
        </w:rPr>
        <w:t>ролевые игры</w:t>
      </w:r>
    </w:p>
    <w:p w:rsidR="002A73FE" w:rsidRPr="000432A8" w:rsidRDefault="002A73FE" w:rsidP="00F61301">
      <w:pPr>
        <w:pStyle w:val="af"/>
        <w:numPr>
          <w:ilvl w:val="0"/>
          <w:numId w:val="1"/>
        </w:numPr>
        <w:spacing w:before="0" w:beforeAutospacing="0" w:after="0" w:afterAutospacing="0"/>
        <w:ind w:left="0"/>
        <w:rPr>
          <w:color w:val="000000"/>
        </w:rPr>
      </w:pPr>
      <w:r w:rsidRPr="000432A8">
        <w:rPr>
          <w:color w:val="000000"/>
        </w:rPr>
        <w:t>уроки-соревнования;</w:t>
      </w:r>
    </w:p>
    <w:p w:rsidR="002A73FE" w:rsidRPr="000432A8" w:rsidRDefault="002A73FE" w:rsidP="00F61301">
      <w:pPr>
        <w:pStyle w:val="af"/>
        <w:numPr>
          <w:ilvl w:val="0"/>
          <w:numId w:val="1"/>
        </w:numPr>
        <w:spacing w:before="0" w:beforeAutospacing="0" w:after="0" w:afterAutospacing="0"/>
        <w:ind w:left="0"/>
        <w:rPr>
          <w:color w:val="000000"/>
        </w:rPr>
      </w:pPr>
      <w:r w:rsidRPr="000432A8">
        <w:rPr>
          <w:color w:val="000000"/>
        </w:rPr>
        <w:t>уроки-консультации;</w:t>
      </w:r>
    </w:p>
    <w:p w:rsidR="002A73FE" w:rsidRPr="000432A8" w:rsidRDefault="002A73FE" w:rsidP="00F61301">
      <w:pPr>
        <w:pStyle w:val="af"/>
        <w:numPr>
          <w:ilvl w:val="0"/>
          <w:numId w:val="1"/>
        </w:numPr>
        <w:spacing w:before="0" w:beforeAutospacing="0" w:after="0" w:afterAutospacing="0"/>
        <w:ind w:left="0"/>
        <w:rPr>
          <w:color w:val="000000"/>
        </w:rPr>
      </w:pPr>
      <w:r w:rsidRPr="000432A8">
        <w:rPr>
          <w:color w:val="000000"/>
        </w:rPr>
        <w:t>компьютерные уроки</w:t>
      </w:r>
    </w:p>
    <w:p w:rsidR="002A73FE" w:rsidRPr="000432A8" w:rsidRDefault="002A73FE" w:rsidP="00F61301">
      <w:pPr>
        <w:pStyle w:val="af"/>
        <w:numPr>
          <w:ilvl w:val="0"/>
          <w:numId w:val="1"/>
        </w:numPr>
        <w:spacing w:before="0" w:beforeAutospacing="0" w:after="0" w:afterAutospacing="0"/>
        <w:ind w:left="0"/>
        <w:rPr>
          <w:color w:val="000000"/>
        </w:rPr>
      </w:pPr>
      <w:r w:rsidRPr="000432A8">
        <w:rPr>
          <w:color w:val="000000"/>
        </w:rPr>
        <w:t>уроки с групповыми формами</w:t>
      </w:r>
    </w:p>
    <w:p w:rsidR="002A73FE" w:rsidRPr="000432A8" w:rsidRDefault="002A73FE" w:rsidP="00F61301">
      <w:pPr>
        <w:pStyle w:val="af"/>
        <w:numPr>
          <w:ilvl w:val="0"/>
          <w:numId w:val="1"/>
        </w:numPr>
        <w:spacing w:before="0" w:beforeAutospacing="0" w:after="0" w:afterAutospacing="0"/>
        <w:ind w:left="0"/>
        <w:rPr>
          <w:color w:val="000000"/>
        </w:rPr>
      </w:pPr>
      <w:r w:rsidRPr="000432A8">
        <w:rPr>
          <w:color w:val="000000"/>
        </w:rPr>
        <w:t>работы;</w:t>
      </w:r>
    </w:p>
    <w:p w:rsidR="002A73FE" w:rsidRPr="000432A8" w:rsidRDefault="002A73FE" w:rsidP="00F61301">
      <w:pPr>
        <w:pStyle w:val="af"/>
        <w:numPr>
          <w:ilvl w:val="0"/>
          <w:numId w:val="1"/>
        </w:numPr>
        <w:spacing w:before="0" w:beforeAutospacing="0" w:after="0" w:afterAutospacing="0"/>
        <w:ind w:left="0"/>
        <w:rPr>
          <w:color w:val="000000"/>
        </w:rPr>
      </w:pPr>
      <w:r w:rsidRPr="000432A8">
        <w:rPr>
          <w:color w:val="000000"/>
        </w:rPr>
        <w:t>уроки- мастерские;</w:t>
      </w:r>
    </w:p>
    <w:p w:rsidR="002A73FE" w:rsidRPr="000432A8" w:rsidRDefault="002A73FE" w:rsidP="00F61301">
      <w:pPr>
        <w:pStyle w:val="af"/>
        <w:numPr>
          <w:ilvl w:val="0"/>
          <w:numId w:val="2"/>
        </w:numPr>
        <w:spacing w:before="0" w:beforeAutospacing="0" w:after="0" w:afterAutospacing="0"/>
        <w:ind w:left="0"/>
        <w:rPr>
          <w:color w:val="000000"/>
        </w:rPr>
      </w:pPr>
      <w:r>
        <w:rPr>
          <w:color w:val="000000"/>
        </w:rPr>
        <w:t xml:space="preserve">уроки, которые ведут </w:t>
      </w:r>
      <w:r w:rsidRPr="000432A8">
        <w:rPr>
          <w:color w:val="000000"/>
        </w:rPr>
        <w:t>учащиеся;</w:t>
      </w:r>
    </w:p>
    <w:p w:rsidR="002A73FE" w:rsidRPr="000432A8" w:rsidRDefault="002A73FE" w:rsidP="00F61301">
      <w:pPr>
        <w:pStyle w:val="af"/>
        <w:numPr>
          <w:ilvl w:val="0"/>
          <w:numId w:val="2"/>
        </w:numPr>
        <w:spacing w:before="0" w:beforeAutospacing="0" w:after="0" w:afterAutospacing="0"/>
        <w:ind w:left="0"/>
        <w:rPr>
          <w:color w:val="000000"/>
        </w:rPr>
      </w:pPr>
      <w:r w:rsidRPr="000432A8">
        <w:rPr>
          <w:color w:val="000000"/>
        </w:rPr>
        <w:t>уроки-диспуты;</w:t>
      </w:r>
    </w:p>
    <w:p w:rsidR="002A73FE" w:rsidRPr="000432A8" w:rsidRDefault="002A73FE" w:rsidP="00F61301">
      <w:pPr>
        <w:pStyle w:val="af"/>
        <w:numPr>
          <w:ilvl w:val="0"/>
          <w:numId w:val="2"/>
        </w:numPr>
        <w:spacing w:before="0" w:beforeAutospacing="0" w:after="0" w:afterAutospacing="0"/>
        <w:ind w:left="0"/>
        <w:rPr>
          <w:color w:val="000000"/>
        </w:rPr>
      </w:pPr>
      <w:r w:rsidRPr="000432A8">
        <w:rPr>
          <w:color w:val="000000"/>
        </w:rPr>
        <w:t>уроки-диалоги;</w:t>
      </w:r>
    </w:p>
    <w:p w:rsidR="002A73FE" w:rsidRPr="000432A8" w:rsidRDefault="002A73FE" w:rsidP="00F61301">
      <w:pPr>
        <w:pStyle w:val="af"/>
        <w:numPr>
          <w:ilvl w:val="0"/>
          <w:numId w:val="2"/>
        </w:numPr>
        <w:spacing w:before="0" w:beforeAutospacing="0" w:after="0" w:afterAutospacing="0"/>
        <w:ind w:left="0"/>
        <w:rPr>
          <w:color w:val="000000"/>
        </w:rPr>
      </w:pPr>
      <w:r w:rsidRPr="000432A8">
        <w:rPr>
          <w:color w:val="000000"/>
        </w:rPr>
        <w:t>уроки-конференции;</w:t>
      </w:r>
    </w:p>
    <w:p w:rsidR="002A73FE" w:rsidRPr="000432A8" w:rsidRDefault="002A73FE" w:rsidP="00F61301">
      <w:pPr>
        <w:pStyle w:val="af"/>
        <w:numPr>
          <w:ilvl w:val="0"/>
          <w:numId w:val="2"/>
        </w:numPr>
        <w:spacing w:before="0" w:beforeAutospacing="0" w:after="0" w:afterAutospacing="0"/>
        <w:ind w:left="0"/>
        <w:rPr>
          <w:color w:val="000000"/>
        </w:rPr>
      </w:pPr>
      <w:r w:rsidRPr="000432A8">
        <w:rPr>
          <w:color w:val="000000"/>
        </w:rPr>
        <w:t>уроки-семинары;</w:t>
      </w:r>
    </w:p>
    <w:p w:rsidR="002A73FE" w:rsidRPr="000432A8" w:rsidRDefault="002A73FE" w:rsidP="00F61301">
      <w:pPr>
        <w:pStyle w:val="af"/>
        <w:numPr>
          <w:ilvl w:val="0"/>
          <w:numId w:val="2"/>
        </w:numPr>
        <w:spacing w:before="0" w:beforeAutospacing="0" w:after="0" w:afterAutospacing="0"/>
        <w:ind w:left="0"/>
        <w:rPr>
          <w:color w:val="000000"/>
        </w:rPr>
      </w:pPr>
      <w:r w:rsidRPr="000432A8">
        <w:rPr>
          <w:color w:val="000000"/>
        </w:rPr>
        <w:t>уроки-экскурсии;</w:t>
      </w:r>
    </w:p>
    <w:p w:rsidR="002A73FE" w:rsidRPr="000432A8" w:rsidRDefault="002A73FE" w:rsidP="00F61301">
      <w:pPr>
        <w:pStyle w:val="af"/>
        <w:numPr>
          <w:ilvl w:val="0"/>
          <w:numId w:val="2"/>
        </w:numPr>
        <w:spacing w:before="0" w:beforeAutospacing="0" w:after="0" w:afterAutospacing="0"/>
        <w:ind w:left="0"/>
        <w:rPr>
          <w:color w:val="000000"/>
        </w:rPr>
      </w:pPr>
      <w:r w:rsidRPr="000432A8">
        <w:rPr>
          <w:color w:val="000000"/>
        </w:rPr>
        <w:t>уроки-путешествия;</w:t>
      </w:r>
    </w:p>
    <w:p w:rsidR="002A73FE" w:rsidRPr="000432A8" w:rsidRDefault="002A73FE" w:rsidP="00F61301">
      <w:pPr>
        <w:pStyle w:val="af"/>
        <w:numPr>
          <w:ilvl w:val="0"/>
          <w:numId w:val="2"/>
        </w:numPr>
        <w:spacing w:before="0" w:beforeAutospacing="0" w:after="0" w:afterAutospacing="0"/>
        <w:ind w:left="0"/>
        <w:rPr>
          <w:color w:val="000000"/>
        </w:rPr>
      </w:pPr>
      <w:r w:rsidRPr="000432A8">
        <w:rPr>
          <w:color w:val="000000"/>
        </w:rPr>
        <w:t>другие</w:t>
      </w:r>
    </w:p>
    <w:p w:rsidR="002A73FE" w:rsidRDefault="002A73FE" w:rsidP="002A73FE">
      <w:pPr>
        <w:shd w:val="clear" w:color="auto" w:fill="FFFFFF"/>
        <w:spacing w:after="0" w:line="240" w:lineRule="auto"/>
        <w:ind w:left="12" w:right="163" w:firstLine="348"/>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0"/>
        <w:gridCol w:w="1583"/>
        <w:gridCol w:w="5069"/>
      </w:tblGrid>
      <w:tr w:rsidR="002A73FE" w:rsidRPr="00752C05" w:rsidTr="009D5619">
        <w:tc>
          <w:tcPr>
            <w:tcW w:w="3000" w:type="dxa"/>
            <w:tcBorders>
              <w:left w:val="single" w:sz="1" w:space="0" w:color="000000"/>
              <w:bottom w:val="single" w:sz="1" w:space="0" w:color="000000"/>
            </w:tcBorders>
            <w:shd w:val="clear" w:color="auto" w:fill="auto"/>
          </w:tcPr>
          <w:p w:rsidR="002A73FE" w:rsidRPr="00752C05" w:rsidRDefault="002A73FE" w:rsidP="009D5619">
            <w:pPr>
              <w:pStyle w:val="ae"/>
              <w:jc w:val="center"/>
              <w:rPr>
                <w:rFonts w:cs="Times New Roman"/>
                <w:b/>
                <w:bCs/>
              </w:rPr>
            </w:pPr>
            <w:r w:rsidRPr="00752C05">
              <w:rPr>
                <w:rFonts w:cs="Times New Roman"/>
                <w:b/>
                <w:bCs/>
              </w:rPr>
              <w:t xml:space="preserve">Мир образов вокальной и инструментальной музыки </w:t>
            </w:r>
          </w:p>
          <w:p w:rsidR="002A73FE" w:rsidRPr="00752C05" w:rsidRDefault="002A73FE" w:rsidP="009D5619">
            <w:pPr>
              <w:pStyle w:val="ae"/>
              <w:jc w:val="center"/>
              <w:rPr>
                <w:rFonts w:cs="Times New Roman"/>
                <w:b/>
                <w:bCs/>
              </w:rPr>
            </w:pPr>
          </w:p>
          <w:p w:rsidR="002A73FE" w:rsidRPr="00752C05" w:rsidRDefault="002A73FE" w:rsidP="009D5619">
            <w:pPr>
              <w:pStyle w:val="ae"/>
              <w:jc w:val="both"/>
              <w:rPr>
                <w:rFonts w:cs="Times New Roman"/>
              </w:rPr>
            </w:pPr>
          </w:p>
        </w:tc>
        <w:tc>
          <w:tcPr>
            <w:tcW w:w="1583" w:type="dxa"/>
            <w:tcBorders>
              <w:left w:val="single" w:sz="1" w:space="0" w:color="000000"/>
              <w:bottom w:val="single" w:sz="1" w:space="0" w:color="000000"/>
            </w:tcBorders>
            <w:shd w:val="clear" w:color="auto" w:fill="auto"/>
          </w:tcPr>
          <w:p w:rsidR="002A73FE" w:rsidRPr="00752C05" w:rsidRDefault="002A73FE" w:rsidP="009D5619">
            <w:pPr>
              <w:pStyle w:val="ae"/>
              <w:jc w:val="center"/>
              <w:rPr>
                <w:rFonts w:cs="Times New Roman"/>
                <w:b/>
                <w:bCs/>
              </w:rPr>
            </w:pPr>
            <w:r w:rsidRPr="00752C05">
              <w:rPr>
                <w:rFonts w:cs="Times New Roman"/>
                <w:b/>
                <w:bCs/>
              </w:rPr>
              <w:t>17 ч</w:t>
            </w:r>
          </w:p>
        </w:tc>
        <w:tc>
          <w:tcPr>
            <w:tcW w:w="5069" w:type="dxa"/>
            <w:tcBorders>
              <w:left w:val="single" w:sz="1" w:space="0" w:color="000000"/>
              <w:bottom w:val="single" w:sz="1" w:space="0" w:color="000000"/>
              <w:right w:val="single" w:sz="1" w:space="0" w:color="000000"/>
            </w:tcBorders>
            <w:shd w:val="clear" w:color="auto" w:fill="auto"/>
          </w:tcPr>
          <w:p w:rsidR="002A73FE" w:rsidRPr="00752C05" w:rsidRDefault="002A73FE" w:rsidP="009D5619">
            <w:pPr>
              <w:pStyle w:val="ae"/>
              <w:jc w:val="both"/>
              <w:rPr>
                <w:rFonts w:cs="Times New Roman"/>
                <w:b/>
                <w:bCs/>
              </w:rPr>
            </w:pPr>
            <w:r w:rsidRPr="00752C05">
              <w:rPr>
                <w:rFonts w:cs="Times New Roman"/>
                <w:b/>
                <w:bCs/>
              </w:rPr>
              <w:t>Различать</w:t>
            </w:r>
            <w:r w:rsidRPr="00752C05">
              <w:rPr>
                <w:rFonts w:cs="Times New Roman"/>
              </w:rPr>
              <w:t xml:space="preserve"> простые и сложные жанры вокальной, инструментальной, сценической музыки. </w:t>
            </w:r>
          </w:p>
          <w:p w:rsidR="002A73FE" w:rsidRPr="00752C05" w:rsidRDefault="002A73FE" w:rsidP="009D5619">
            <w:pPr>
              <w:pStyle w:val="ae"/>
              <w:jc w:val="both"/>
              <w:rPr>
                <w:rFonts w:cs="Times New Roman"/>
                <w:b/>
                <w:bCs/>
              </w:rPr>
            </w:pPr>
            <w:r w:rsidRPr="00752C05">
              <w:rPr>
                <w:rFonts w:cs="Times New Roman"/>
                <w:b/>
                <w:bCs/>
              </w:rPr>
              <w:t>Характеризовать</w:t>
            </w:r>
            <w:r w:rsidRPr="00752C05">
              <w:rPr>
                <w:rFonts w:cs="Times New Roman"/>
              </w:rPr>
              <w:t xml:space="preserve"> музыкальные произведения (фрагменты). </w:t>
            </w:r>
          </w:p>
          <w:p w:rsidR="002A73FE" w:rsidRPr="00752C05" w:rsidRDefault="002A73FE" w:rsidP="009D5619">
            <w:pPr>
              <w:pStyle w:val="ae"/>
              <w:jc w:val="both"/>
              <w:rPr>
                <w:rFonts w:cs="Times New Roman"/>
                <w:b/>
                <w:bCs/>
              </w:rPr>
            </w:pPr>
            <w:r w:rsidRPr="00752C05">
              <w:rPr>
                <w:rFonts w:cs="Times New Roman"/>
                <w:b/>
                <w:bCs/>
              </w:rPr>
              <w:t>Определять</w:t>
            </w:r>
            <w:r w:rsidRPr="00752C05">
              <w:rPr>
                <w:rFonts w:cs="Times New Roman"/>
              </w:rPr>
              <w:t xml:space="preserve"> жизненно-образное содержание музыкальных произведений различных жанров; различать лирические, эпические, драматические музыкальные образы. </w:t>
            </w:r>
          </w:p>
          <w:p w:rsidR="002A73FE" w:rsidRPr="00752C05" w:rsidRDefault="002A73FE" w:rsidP="009D5619">
            <w:pPr>
              <w:pStyle w:val="ae"/>
              <w:jc w:val="both"/>
              <w:rPr>
                <w:rFonts w:cs="Times New Roman"/>
                <w:b/>
                <w:bCs/>
              </w:rPr>
            </w:pPr>
            <w:r w:rsidRPr="00752C05">
              <w:rPr>
                <w:rFonts w:cs="Times New Roman"/>
                <w:b/>
                <w:bCs/>
              </w:rPr>
              <w:t>Наблюдать</w:t>
            </w:r>
            <w:r w:rsidRPr="00752C05">
              <w:rPr>
                <w:rFonts w:cs="Times New Roman"/>
              </w:rPr>
              <w:t xml:space="preserve"> за развитием музыкальных образов. </w:t>
            </w:r>
          </w:p>
          <w:p w:rsidR="002A73FE" w:rsidRPr="00752C05" w:rsidRDefault="002A73FE" w:rsidP="009D5619">
            <w:pPr>
              <w:pStyle w:val="ae"/>
              <w:jc w:val="both"/>
              <w:rPr>
                <w:rFonts w:cs="Times New Roman"/>
                <w:b/>
                <w:bCs/>
              </w:rPr>
            </w:pPr>
            <w:r w:rsidRPr="00752C05">
              <w:rPr>
                <w:rFonts w:cs="Times New Roman"/>
                <w:b/>
                <w:bCs/>
              </w:rPr>
              <w:t>Анализировать</w:t>
            </w:r>
            <w:r w:rsidRPr="00752C05">
              <w:rPr>
                <w:rFonts w:cs="Times New Roman"/>
              </w:rPr>
              <w:t xml:space="preserve"> приемы взаимодействия и развития образов музыкальных сочинений. </w:t>
            </w:r>
          </w:p>
          <w:p w:rsidR="002A73FE" w:rsidRPr="00752C05" w:rsidRDefault="002A73FE" w:rsidP="009D5619">
            <w:pPr>
              <w:pStyle w:val="ae"/>
              <w:jc w:val="both"/>
              <w:rPr>
                <w:rFonts w:cs="Times New Roman"/>
                <w:b/>
                <w:bCs/>
              </w:rPr>
            </w:pPr>
            <w:r w:rsidRPr="00752C05">
              <w:rPr>
                <w:rFonts w:cs="Times New Roman"/>
                <w:b/>
                <w:bCs/>
              </w:rPr>
              <w:t>Владеть</w:t>
            </w:r>
            <w:r w:rsidRPr="00752C05">
              <w:rPr>
                <w:rFonts w:cs="Times New Roman"/>
              </w:rPr>
              <w:t xml:space="preserve"> навыками </w:t>
            </w:r>
            <w:proofErr w:type="spellStart"/>
            <w:r w:rsidRPr="00752C05">
              <w:rPr>
                <w:rFonts w:cs="Times New Roman"/>
              </w:rPr>
              <w:t>музицирования</w:t>
            </w:r>
            <w:proofErr w:type="spellEnd"/>
            <w:r w:rsidRPr="00752C05">
              <w:rPr>
                <w:rFonts w:cs="Times New Roman"/>
              </w:rPr>
              <w:t xml:space="preserve">: исполнение песен (народных, классического репертуара, современных авторов), напевание запомнившихся мелодий знакомых музыкальных сочинений. </w:t>
            </w:r>
          </w:p>
          <w:p w:rsidR="002A73FE" w:rsidRPr="00752C05" w:rsidRDefault="002A73FE" w:rsidP="009D5619">
            <w:pPr>
              <w:pStyle w:val="ae"/>
              <w:jc w:val="both"/>
              <w:rPr>
                <w:rFonts w:cs="Times New Roman"/>
                <w:b/>
                <w:bCs/>
              </w:rPr>
            </w:pPr>
            <w:r w:rsidRPr="00752C05">
              <w:rPr>
                <w:rFonts w:cs="Times New Roman"/>
                <w:b/>
                <w:bCs/>
              </w:rPr>
              <w:t>Разыгрывать</w:t>
            </w:r>
            <w:r w:rsidRPr="00752C05">
              <w:rPr>
                <w:rFonts w:cs="Times New Roman"/>
              </w:rPr>
              <w:t xml:space="preserve"> народные песни. </w:t>
            </w:r>
            <w:r w:rsidRPr="00752C05">
              <w:rPr>
                <w:rFonts w:cs="Times New Roman"/>
                <w:b/>
                <w:bCs/>
              </w:rPr>
              <w:t>Участвовать</w:t>
            </w:r>
            <w:r w:rsidRPr="00752C05">
              <w:rPr>
                <w:rFonts w:cs="Times New Roman"/>
              </w:rPr>
              <w:t xml:space="preserve"> в коллективных играх- драматизациях. </w:t>
            </w:r>
          </w:p>
          <w:p w:rsidR="002A73FE" w:rsidRPr="00752C05" w:rsidRDefault="002A73FE" w:rsidP="009D5619">
            <w:pPr>
              <w:pStyle w:val="ae"/>
              <w:jc w:val="both"/>
              <w:rPr>
                <w:rFonts w:cs="Times New Roman"/>
                <w:b/>
                <w:bCs/>
              </w:rPr>
            </w:pPr>
            <w:r w:rsidRPr="00752C05">
              <w:rPr>
                <w:rFonts w:cs="Times New Roman"/>
                <w:b/>
                <w:bCs/>
              </w:rPr>
              <w:t>Участвовать</w:t>
            </w:r>
            <w:r w:rsidRPr="00752C05">
              <w:rPr>
                <w:rFonts w:cs="Times New Roman"/>
              </w:rPr>
              <w:t xml:space="preserve"> в коллективной деятельности при подготовке и проведении литературно-музыкальных композиций. </w:t>
            </w:r>
          </w:p>
          <w:p w:rsidR="002A73FE" w:rsidRPr="00752C05" w:rsidRDefault="002A73FE" w:rsidP="009D5619">
            <w:pPr>
              <w:pStyle w:val="ae"/>
              <w:jc w:val="both"/>
              <w:rPr>
                <w:rFonts w:cs="Times New Roman"/>
                <w:b/>
                <w:bCs/>
              </w:rPr>
            </w:pPr>
            <w:r w:rsidRPr="00752C05">
              <w:rPr>
                <w:rFonts w:cs="Times New Roman"/>
                <w:b/>
                <w:bCs/>
              </w:rPr>
              <w:t>Инсценировать</w:t>
            </w:r>
            <w:r w:rsidRPr="00752C05">
              <w:rPr>
                <w:rFonts w:cs="Times New Roman"/>
              </w:rPr>
              <w:t xml:space="preserve"> песни, фрагменты опер, спектаклей. </w:t>
            </w:r>
          </w:p>
          <w:p w:rsidR="002A73FE" w:rsidRPr="00752C05" w:rsidRDefault="002A73FE" w:rsidP="009D5619">
            <w:pPr>
              <w:pStyle w:val="ae"/>
              <w:jc w:val="both"/>
              <w:rPr>
                <w:rFonts w:cs="Times New Roman"/>
                <w:b/>
                <w:bCs/>
              </w:rPr>
            </w:pPr>
            <w:r w:rsidRPr="00752C05">
              <w:rPr>
                <w:rFonts w:cs="Times New Roman"/>
                <w:b/>
                <w:bCs/>
              </w:rPr>
              <w:t>Воплощать</w:t>
            </w:r>
            <w:r w:rsidRPr="00752C05">
              <w:rPr>
                <w:rFonts w:cs="Times New Roman"/>
              </w:rPr>
              <w:t xml:space="preserve"> в различных видах музыкально-творческой деятельности знакомые </w:t>
            </w:r>
            <w:r w:rsidRPr="00752C05">
              <w:rPr>
                <w:rFonts w:cs="Times New Roman"/>
              </w:rPr>
              <w:lastRenderedPageBreak/>
              <w:t xml:space="preserve">литературные и зрительные образы. </w:t>
            </w:r>
          </w:p>
          <w:p w:rsidR="002A73FE" w:rsidRPr="00752C05" w:rsidRDefault="002A73FE" w:rsidP="009D5619">
            <w:pPr>
              <w:pStyle w:val="ae"/>
              <w:jc w:val="both"/>
              <w:rPr>
                <w:rFonts w:cs="Times New Roman"/>
                <w:b/>
                <w:bCs/>
              </w:rPr>
            </w:pPr>
            <w:r w:rsidRPr="00752C05">
              <w:rPr>
                <w:rFonts w:cs="Times New Roman"/>
                <w:b/>
                <w:bCs/>
              </w:rPr>
              <w:t>Называть</w:t>
            </w:r>
            <w:r w:rsidRPr="00752C05">
              <w:rPr>
                <w:rFonts w:cs="Times New Roman"/>
              </w:rPr>
              <w:t xml:space="preserve"> отдельных выдающихся отечественных и зарубежных исполнителей, включая музыкальные коллективы, и др. </w:t>
            </w:r>
          </w:p>
          <w:p w:rsidR="002A73FE" w:rsidRPr="00752C05" w:rsidRDefault="002A73FE" w:rsidP="009D5619">
            <w:pPr>
              <w:pStyle w:val="ae"/>
              <w:jc w:val="both"/>
              <w:rPr>
                <w:rFonts w:cs="Times New Roman"/>
                <w:b/>
                <w:bCs/>
              </w:rPr>
            </w:pPr>
            <w:r w:rsidRPr="00752C05">
              <w:rPr>
                <w:rFonts w:cs="Times New Roman"/>
                <w:b/>
                <w:bCs/>
              </w:rPr>
              <w:t>Ориентироваться</w:t>
            </w:r>
            <w:r w:rsidRPr="00752C05">
              <w:rPr>
                <w:rFonts w:cs="Times New Roman"/>
              </w:rPr>
              <w:t xml:space="preserve"> в составе исполнителей вокальной музыки, наличии или отсутствии инструментального сопровождения. </w:t>
            </w:r>
            <w:r w:rsidRPr="00752C05">
              <w:rPr>
                <w:rFonts w:cs="Times New Roman"/>
                <w:b/>
                <w:bCs/>
              </w:rPr>
              <w:t>Воспринимать</w:t>
            </w:r>
            <w:r w:rsidRPr="00752C05">
              <w:rPr>
                <w:rFonts w:cs="Times New Roman"/>
              </w:rPr>
              <w:t xml:space="preserve"> и определять разновидности хоровых коллективов по манере исполнения. </w:t>
            </w:r>
          </w:p>
          <w:p w:rsidR="002A73FE" w:rsidRPr="00752C05" w:rsidRDefault="002A73FE" w:rsidP="009D5619">
            <w:pPr>
              <w:pStyle w:val="ae"/>
              <w:jc w:val="both"/>
              <w:rPr>
                <w:rFonts w:cs="Times New Roman"/>
                <w:b/>
                <w:bCs/>
              </w:rPr>
            </w:pPr>
            <w:r w:rsidRPr="00752C05">
              <w:rPr>
                <w:rFonts w:cs="Times New Roman"/>
                <w:b/>
                <w:bCs/>
              </w:rPr>
              <w:t>Анализировать</w:t>
            </w:r>
            <w:r w:rsidRPr="00752C05">
              <w:rPr>
                <w:rFonts w:cs="Times New Roman"/>
              </w:rPr>
              <w:t xml:space="preserve"> различные трактовки одного и того же произведения, аргументируя исполнительскую интерпретацию замысла композитора. </w:t>
            </w:r>
            <w:r w:rsidRPr="00752C05">
              <w:rPr>
                <w:rFonts w:cs="Times New Roman"/>
                <w:b/>
                <w:bCs/>
              </w:rPr>
              <w:t>Раскрывать</w:t>
            </w:r>
            <w:r w:rsidRPr="00752C05">
              <w:rPr>
                <w:rFonts w:cs="Times New Roman"/>
              </w:rPr>
              <w:t xml:space="preserve"> образный строй музыкальных произведений на основе взаимодействия различных видов искусства. </w:t>
            </w:r>
          </w:p>
          <w:p w:rsidR="002A73FE" w:rsidRPr="00752C05" w:rsidRDefault="002A73FE" w:rsidP="009D5619">
            <w:pPr>
              <w:pStyle w:val="ae"/>
              <w:jc w:val="both"/>
              <w:rPr>
                <w:rFonts w:cs="Times New Roman"/>
                <w:b/>
                <w:bCs/>
              </w:rPr>
            </w:pPr>
            <w:r w:rsidRPr="00752C05">
              <w:rPr>
                <w:rFonts w:cs="Times New Roman"/>
                <w:b/>
                <w:bCs/>
              </w:rPr>
              <w:t>Принимать</w:t>
            </w:r>
            <w:r w:rsidRPr="00752C05">
              <w:rPr>
                <w:rFonts w:cs="Times New Roman"/>
              </w:rPr>
              <w:t xml:space="preserve"> участие в создании танцевальных и вокальных композиций в джазовом стиле. Выполнять инструментовку мелодий (фраз) на основе простейших приёмов аранжировки музыки на элементарных и электронных инструментах. </w:t>
            </w:r>
          </w:p>
          <w:p w:rsidR="002A73FE" w:rsidRPr="00752C05" w:rsidRDefault="002A73FE" w:rsidP="009D5619">
            <w:pPr>
              <w:pStyle w:val="ae"/>
              <w:jc w:val="both"/>
              <w:rPr>
                <w:rFonts w:cs="Times New Roman"/>
                <w:b/>
                <w:bCs/>
              </w:rPr>
            </w:pPr>
            <w:r w:rsidRPr="00752C05">
              <w:rPr>
                <w:rFonts w:cs="Times New Roman"/>
                <w:b/>
                <w:bCs/>
              </w:rPr>
              <w:t>Выявлять</w:t>
            </w:r>
            <w:r w:rsidRPr="00752C05">
              <w:rPr>
                <w:rFonts w:cs="Times New Roman"/>
              </w:rPr>
              <w:t xml:space="preserve"> возможности эмоционального воздействия музыки на человека (на личном примере). </w:t>
            </w:r>
          </w:p>
          <w:p w:rsidR="002A73FE" w:rsidRPr="00752C05" w:rsidRDefault="002A73FE" w:rsidP="009D5619">
            <w:pPr>
              <w:pStyle w:val="ae"/>
              <w:jc w:val="both"/>
              <w:rPr>
                <w:rFonts w:cs="Times New Roman"/>
                <w:b/>
                <w:bCs/>
              </w:rPr>
            </w:pPr>
            <w:r w:rsidRPr="00752C05">
              <w:rPr>
                <w:rFonts w:cs="Times New Roman"/>
                <w:b/>
                <w:bCs/>
              </w:rPr>
              <w:t>Приводить</w:t>
            </w:r>
            <w:r w:rsidRPr="00752C05">
              <w:rPr>
                <w:rFonts w:cs="Times New Roman"/>
              </w:rPr>
              <w:t xml:space="preserve"> примеры преобразующего влияния музыки. Сотрудничать со сверстниками в процессе исполнения классических и современных музыкальных произведений (инструментальных, вокальных, театральных и т. п.). </w:t>
            </w:r>
          </w:p>
          <w:p w:rsidR="002A73FE" w:rsidRPr="00752C05" w:rsidRDefault="002A73FE" w:rsidP="009D5619">
            <w:pPr>
              <w:pStyle w:val="ae"/>
              <w:jc w:val="both"/>
              <w:rPr>
                <w:rFonts w:cs="Times New Roman"/>
                <w:b/>
                <w:bCs/>
              </w:rPr>
            </w:pPr>
            <w:r w:rsidRPr="00752C05">
              <w:rPr>
                <w:rFonts w:cs="Times New Roman"/>
                <w:b/>
                <w:bCs/>
              </w:rPr>
              <w:t>Исполнять</w:t>
            </w:r>
            <w:r w:rsidRPr="00752C05">
              <w:rPr>
                <w:rFonts w:cs="Times New Roman"/>
              </w:rPr>
              <w:t xml:space="preserve"> музыку, передавая ее художественный смысл. </w:t>
            </w:r>
          </w:p>
          <w:p w:rsidR="002A73FE" w:rsidRPr="00752C05" w:rsidRDefault="002A73FE" w:rsidP="009D5619">
            <w:pPr>
              <w:pStyle w:val="ae"/>
              <w:jc w:val="both"/>
              <w:rPr>
                <w:rFonts w:cs="Times New Roman"/>
                <w:b/>
                <w:bCs/>
              </w:rPr>
            </w:pPr>
            <w:r w:rsidRPr="00752C05">
              <w:rPr>
                <w:rFonts w:cs="Times New Roman"/>
                <w:b/>
                <w:bCs/>
              </w:rPr>
              <w:t>Оценивать и корректировать</w:t>
            </w:r>
            <w:r w:rsidRPr="00752C05">
              <w:rPr>
                <w:rFonts w:cs="Times New Roman"/>
              </w:rPr>
              <w:t xml:space="preserve"> собственную музыкально- творческую деятельность. </w:t>
            </w:r>
          </w:p>
          <w:p w:rsidR="002A73FE" w:rsidRPr="00752C05" w:rsidRDefault="002A73FE" w:rsidP="009D5619">
            <w:pPr>
              <w:pStyle w:val="ae"/>
              <w:jc w:val="both"/>
              <w:rPr>
                <w:rFonts w:cs="Times New Roman"/>
                <w:b/>
                <w:bCs/>
              </w:rPr>
            </w:pPr>
            <w:r w:rsidRPr="00752C05">
              <w:rPr>
                <w:rFonts w:cs="Times New Roman"/>
                <w:b/>
                <w:bCs/>
              </w:rPr>
              <w:t>Исполнять</w:t>
            </w:r>
            <w:r w:rsidRPr="00752C05">
              <w:rPr>
                <w:rFonts w:cs="Times New Roman"/>
              </w:rPr>
              <w:t xml:space="preserve"> отдельные образцы народного музыкального творчества своей республики, края, региона. </w:t>
            </w:r>
            <w:r w:rsidRPr="00752C05">
              <w:rPr>
                <w:rFonts w:cs="Times New Roman"/>
                <w:b/>
                <w:bCs/>
              </w:rPr>
              <w:t>Подбирать</w:t>
            </w:r>
            <w:r w:rsidRPr="00752C05">
              <w:rPr>
                <w:rFonts w:cs="Times New Roman"/>
              </w:rPr>
              <w:t xml:space="preserve"> простейший аккомпанемент в соответствии с жанровой основой произведения. </w:t>
            </w:r>
          </w:p>
          <w:p w:rsidR="002A73FE" w:rsidRPr="00752C05" w:rsidRDefault="002A73FE" w:rsidP="009D5619">
            <w:pPr>
              <w:pStyle w:val="ae"/>
              <w:jc w:val="both"/>
              <w:rPr>
                <w:rFonts w:cs="Times New Roman"/>
                <w:b/>
                <w:bCs/>
              </w:rPr>
            </w:pPr>
            <w:r w:rsidRPr="00752C05">
              <w:rPr>
                <w:rFonts w:cs="Times New Roman"/>
                <w:b/>
                <w:bCs/>
              </w:rPr>
              <w:t>Ориентироваться</w:t>
            </w:r>
            <w:r w:rsidRPr="00752C05">
              <w:rPr>
                <w:rFonts w:cs="Times New Roman"/>
              </w:rPr>
              <w:t xml:space="preserve"> в джазовой музыке, называть ее отдельных выдающихся исполнителей и композиторов. </w:t>
            </w:r>
            <w:r w:rsidRPr="00752C05">
              <w:rPr>
                <w:rFonts w:cs="Times New Roman"/>
                <w:b/>
                <w:bCs/>
              </w:rPr>
              <w:t>Участвовать</w:t>
            </w:r>
            <w:r w:rsidRPr="00752C05">
              <w:rPr>
                <w:rFonts w:cs="Times New Roman"/>
              </w:rPr>
              <w:t xml:space="preserve"> в разработке и воплощении сценариев народных праздников, игр, обрядов, действ. </w:t>
            </w:r>
          </w:p>
          <w:p w:rsidR="002A73FE" w:rsidRPr="00752C05" w:rsidRDefault="002A73FE" w:rsidP="009D5619">
            <w:pPr>
              <w:pStyle w:val="ae"/>
              <w:jc w:val="both"/>
              <w:rPr>
                <w:rFonts w:cs="Times New Roman"/>
                <w:b/>
                <w:bCs/>
              </w:rPr>
            </w:pPr>
            <w:r w:rsidRPr="00752C05">
              <w:rPr>
                <w:rFonts w:cs="Times New Roman"/>
                <w:b/>
                <w:bCs/>
              </w:rPr>
              <w:t>Находить</w:t>
            </w:r>
            <w:r w:rsidRPr="00752C05">
              <w:rPr>
                <w:rFonts w:cs="Times New Roman"/>
              </w:rPr>
              <w:t xml:space="preserve"> информацию о наиболее значительных явлениях музыкальной жизни в стране и за ее пределами. </w:t>
            </w:r>
            <w:r w:rsidRPr="00752C05">
              <w:rPr>
                <w:rFonts w:cs="Times New Roman"/>
                <w:b/>
                <w:bCs/>
              </w:rPr>
              <w:t>Подбирать</w:t>
            </w:r>
            <w:r w:rsidRPr="00752C05">
              <w:rPr>
                <w:rFonts w:cs="Times New Roman"/>
              </w:rPr>
              <w:t xml:space="preserve"> музыку для проведения дискотеки в классе, школе и т. п. </w:t>
            </w:r>
            <w:r w:rsidRPr="00752C05">
              <w:rPr>
                <w:rFonts w:cs="Times New Roman"/>
                <w:b/>
                <w:bCs/>
              </w:rPr>
              <w:t>Составлять</w:t>
            </w:r>
            <w:r w:rsidRPr="00752C05">
              <w:rPr>
                <w:rFonts w:cs="Times New Roman"/>
              </w:rPr>
              <w:t xml:space="preserve"> отзывы о посещении концертов, музыкально- театральных спектаклей и др. </w:t>
            </w:r>
          </w:p>
          <w:p w:rsidR="002A73FE" w:rsidRPr="00752C05" w:rsidRDefault="002A73FE" w:rsidP="009D5619">
            <w:pPr>
              <w:pStyle w:val="ae"/>
              <w:jc w:val="both"/>
              <w:rPr>
                <w:rFonts w:cs="Times New Roman"/>
                <w:b/>
                <w:bCs/>
              </w:rPr>
            </w:pPr>
            <w:r w:rsidRPr="00752C05">
              <w:rPr>
                <w:rFonts w:cs="Times New Roman"/>
                <w:b/>
                <w:bCs/>
              </w:rPr>
              <w:t>Выполнять</w:t>
            </w:r>
            <w:r w:rsidRPr="00752C05">
              <w:rPr>
                <w:rFonts w:cs="Times New Roman"/>
              </w:rPr>
              <w:t xml:space="preserve"> задания из творческой тетради. </w:t>
            </w:r>
          </w:p>
          <w:p w:rsidR="002A73FE" w:rsidRPr="00752C05" w:rsidRDefault="002A73FE" w:rsidP="009D5619">
            <w:pPr>
              <w:pStyle w:val="ae"/>
              <w:jc w:val="both"/>
              <w:rPr>
                <w:rFonts w:cs="Times New Roman"/>
                <w:b/>
                <w:bCs/>
              </w:rPr>
            </w:pPr>
            <w:r w:rsidRPr="00752C05">
              <w:rPr>
                <w:rFonts w:cs="Times New Roman"/>
                <w:b/>
                <w:bCs/>
              </w:rPr>
              <w:t xml:space="preserve">Защищать творческие исследовательские </w:t>
            </w:r>
            <w:r w:rsidRPr="00752C05">
              <w:rPr>
                <w:rFonts w:cs="Times New Roman"/>
                <w:b/>
                <w:bCs/>
              </w:rPr>
              <w:lastRenderedPageBreak/>
              <w:t xml:space="preserve">проекты </w:t>
            </w:r>
            <w:r w:rsidRPr="00752C05">
              <w:rPr>
                <w:rFonts w:cs="Times New Roman"/>
              </w:rPr>
              <w:t xml:space="preserve">(вне сетки часов) </w:t>
            </w:r>
          </w:p>
        </w:tc>
      </w:tr>
      <w:tr w:rsidR="002A73FE" w:rsidRPr="00752C05" w:rsidTr="009D5619">
        <w:tc>
          <w:tcPr>
            <w:tcW w:w="3000" w:type="dxa"/>
            <w:tcBorders>
              <w:left w:val="single" w:sz="1" w:space="0" w:color="000000"/>
              <w:bottom w:val="single" w:sz="1" w:space="0" w:color="000000"/>
            </w:tcBorders>
            <w:shd w:val="clear" w:color="auto" w:fill="auto"/>
          </w:tcPr>
          <w:p w:rsidR="002A73FE" w:rsidRPr="00752C05" w:rsidRDefault="002A73FE" w:rsidP="009D5619">
            <w:pPr>
              <w:pStyle w:val="ae"/>
              <w:jc w:val="center"/>
              <w:rPr>
                <w:rFonts w:cs="Times New Roman"/>
                <w:b/>
                <w:bCs/>
              </w:rPr>
            </w:pPr>
            <w:r w:rsidRPr="00752C05">
              <w:rPr>
                <w:rFonts w:cs="Times New Roman"/>
                <w:b/>
                <w:bCs/>
              </w:rPr>
              <w:lastRenderedPageBreak/>
              <w:t xml:space="preserve">Мир образов камерной и симфонической музыки </w:t>
            </w:r>
          </w:p>
        </w:tc>
        <w:tc>
          <w:tcPr>
            <w:tcW w:w="1583" w:type="dxa"/>
            <w:tcBorders>
              <w:left w:val="single" w:sz="1" w:space="0" w:color="000000"/>
              <w:bottom w:val="single" w:sz="1" w:space="0" w:color="000000"/>
            </w:tcBorders>
            <w:shd w:val="clear" w:color="auto" w:fill="auto"/>
          </w:tcPr>
          <w:p w:rsidR="002A73FE" w:rsidRPr="00752C05" w:rsidRDefault="002A73FE" w:rsidP="009D5619">
            <w:pPr>
              <w:pStyle w:val="ae"/>
              <w:jc w:val="center"/>
              <w:rPr>
                <w:rFonts w:cs="Times New Roman"/>
                <w:b/>
                <w:bCs/>
              </w:rPr>
            </w:pPr>
            <w:r w:rsidRPr="00752C05">
              <w:rPr>
                <w:rFonts w:cs="Times New Roman"/>
                <w:b/>
                <w:bCs/>
              </w:rPr>
              <w:t>18 ч</w:t>
            </w:r>
          </w:p>
        </w:tc>
        <w:tc>
          <w:tcPr>
            <w:tcW w:w="5069" w:type="dxa"/>
            <w:tcBorders>
              <w:left w:val="single" w:sz="1" w:space="0" w:color="000000"/>
              <w:bottom w:val="single" w:sz="1" w:space="0" w:color="000000"/>
              <w:right w:val="single" w:sz="1" w:space="0" w:color="000000"/>
            </w:tcBorders>
            <w:shd w:val="clear" w:color="auto" w:fill="auto"/>
          </w:tcPr>
          <w:p w:rsidR="002A73FE" w:rsidRPr="00752C05" w:rsidRDefault="002A73FE" w:rsidP="009D5619">
            <w:pPr>
              <w:pStyle w:val="ae"/>
              <w:jc w:val="both"/>
              <w:rPr>
                <w:rFonts w:cs="Times New Roman"/>
                <w:b/>
                <w:bCs/>
              </w:rPr>
            </w:pPr>
            <w:r w:rsidRPr="00752C05">
              <w:rPr>
                <w:rFonts w:cs="Times New Roman"/>
                <w:b/>
                <w:bCs/>
              </w:rPr>
              <w:t>Соотносить</w:t>
            </w:r>
            <w:r w:rsidR="00462484">
              <w:rPr>
                <w:rFonts w:cs="Times New Roman"/>
              </w:rPr>
              <w:t xml:space="preserve"> основные образно-эмо</w:t>
            </w:r>
            <w:r w:rsidRPr="00752C05">
              <w:rPr>
                <w:rFonts w:cs="Times New Roman"/>
              </w:rPr>
              <w:t xml:space="preserve">циональные сферы музыки, специфические особенности произведений разных жанров. </w:t>
            </w:r>
            <w:r w:rsidRPr="00752C05">
              <w:rPr>
                <w:rFonts w:cs="Times New Roman"/>
                <w:b/>
                <w:bCs/>
              </w:rPr>
              <w:t>Сопоставлять</w:t>
            </w:r>
            <w:r w:rsidRPr="00752C05">
              <w:rPr>
                <w:rFonts w:cs="Times New Roman"/>
              </w:rPr>
              <w:t xml:space="preserve"> различные образцы народной и профессиональной музыки. </w:t>
            </w:r>
            <w:r w:rsidRPr="00752C05">
              <w:rPr>
                <w:rFonts w:cs="Times New Roman"/>
                <w:b/>
                <w:bCs/>
              </w:rPr>
              <w:t>Обнаруживать</w:t>
            </w:r>
            <w:r w:rsidRPr="00752C05">
              <w:rPr>
                <w:rFonts w:cs="Times New Roman"/>
              </w:rPr>
              <w:t xml:space="preserve"> общность истоков народной и профессиональной музыки. </w:t>
            </w:r>
            <w:r w:rsidRPr="00752C05">
              <w:rPr>
                <w:rFonts w:cs="Times New Roman"/>
                <w:b/>
                <w:bCs/>
              </w:rPr>
              <w:t>Выявлять</w:t>
            </w:r>
            <w:r w:rsidRPr="00752C05">
              <w:rPr>
                <w:rFonts w:cs="Times New Roman"/>
              </w:rPr>
              <w:t xml:space="preserve"> характерные свойства наро</w:t>
            </w:r>
            <w:r w:rsidR="00462484">
              <w:rPr>
                <w:rFonts w:cs="Times New Roman"/>
              </w:rPr>
              <w:t>дной и композиторской музыки.</w:t>
            </w:r>
            <w:r w:rsidRPr="00752C05">
              <w:rPr>
                <w:rFonts w:cs="Times New Roman"/>
              </w:rPr>
              <w:t xml:space="preserve"> </w:t>
            </w:r>
            <w:r w:rsidRPr="00752C05">
              <w:rPr>
                <w:rFonts w:cs="Times New Roman"/>
                <w:b/>
                <w:bCs/>
              </w:rPr>
              <w:t xml:space="preserve">Передавать </w:t>
            </w:r>
            <w:r w:rsidRPr="00752C05">
              <w:rPr>
                <w:rFonts w:cs="Times New Roman"/>
              </w:rPr>
              <w:t xml:space="preserve">в собственном исполнении (пении, игре на инструментах, музыкально-пластическом движении) различные музыкальные образы. </w:t>
            </w:r>
            <w:r w:rsidRPr="00752C05">
              <w:rPr>
                <w:rFonts w:cs="Times New Roman"/>
                <w:b/>
                <w:bCs/>
              </w:rPr>
              <w:t>Анализировать и обобщать</w:t>
            </w:r>
            <w:r w:rsidRPr="00752C05">
              <w:rPr>
                <w:rFonts w:cs="Times New Roman"/>
              </w:rPr>
              <w:t xml:space="preserve"> многообразие связей музыки, литературы и изобразительного искусства. </w:t>
            </w:r>
          </w:p>
          <w:p w:rsidR="002A73FE" w:rsidRPr="00752C05" w:rsidRDefault="002A73FE" w:rsidP="009D5619">
            <w:pPr>
              <w:pStyle w:val="ae"/>
              <w:jc w:val="both"/>
              <w:rPr>
                <w:rFonts w:cs="Times New Roman"/>
                <w:b/>
                <w:bCs/>
              </w:rPr>
            </w:pPr>
            <w:r w:rsidRPr="00752C05">
              <w:rPr>
                <w:rFonts w:cs="Times New Roman"/>
                <w:b/>
                <w:bCs/>
              </w:rPr>
              <w:t xml:space="preserve">Инсценировать </w:t>
            </w:r>
            <w:r w:rsidRPr="00752C05">
              <w:rPr>
                <w:rFonts w:cs="Times New Roman"/>
              </w:rPr>
              <w:t xml:space="preserve">фрагменты популярных мюзиклов и рок-опер. </w:t>
            </w:r>
          </w:p>
          <w:p w:rsidR="002A73FE" w:rsidRPr="00752C05" w:rsidRDefault="002A73FE" w:rsidP="009D5619">
            <w:pPr>
              <w:pStyle w:val="ae"/>
              <w:jc w:val="both"/>
              <w:rPr>
                <w:rFonts w:cs="Times New Roman"/>
                <w:b/>
                <w:bCs/>
              </w:rPr>
            </w:pPr>
            <w:r w:rsidRPr="00752C05">
              <w:rPr>
                <w:rFonts w:cs="Times New Roman"/>
                <w:b/>
                <w:bCs/>
              </w:rPr>
              <w:t>Называть</w:t>
            </w:r>
            <w:r w:rsidRPr="00752C05">
              <w:rPr>
                <w:rFonts w:cs="Times New Roman"/>
              </w:rPr>
              <w:t xml:space="preserve"> имена выдающихся русских и зарубежных композиторов, приводить примеры их произведений. </w:t>
            </w:r>
          </w:p>
          <w:p w:rsidR="002A73FE" w:rsidRPr="00752C05" w:rsidRDefault="002A73FE" w:rsidP="009D5619">
            <w:pPr>
              <w:pStyle w:val="ae"/>
              <w:jc w:val="both"/>
              <w:rPr>
                <w:rFonts w:cs="Times New Roman"/>
                <w:b/>
                <w:bCs/>
              </w:rPr>
            </w:pPr>
            <w:r w:rsidRPr="00752C05">
              <w:rPr>
                <w:rFonts w:cs="Times New Roman"/>
                <w:b/>
                <w:bCs/>
              </w:rPr>
              <w:t>Определять</w:t>
            </w:r>
            <w:r w:rsidRPr="00752C05">
              <w:rPr>
                <w:rFonts w:cs="Times New Roman"/>
              </w:rPr>
              <w:t xml:space="preserve"> по характерным признакам принадлежность музыкальных произведений к соответствующему жанру и стилю — музыка классическая, народная, религиозная, современная. </w:t>
            </w:r>
            <w:r w:rsidRPr="00752C05">
              <w:rPr>
                <w:rFonts w:cs="Times New Roman"/>
                <w:b/>
                <w:bCs/>
              </w:rPr>
              <w:t xml:space="preserve">Различать </w:t>
            </w:r>
            <w:r w:rsidRPr="00752C05">
              <w:rPr>
                <w:rFonts w:cs="Times New Roman"/>
              </w:rPr>
              <w:t xml:space="preserve">виды оркестра и группы музыкальных инструментов. </w:t>
            </w:r>
            <w:r w:rsidRPr="00752C05">
              <w:rPr>
                <w:rFonts w:cs="Times New Roman"/>
                <w:b/>
                <w:bCs/>
              </w:rPr>
              <w:t>Осуществлять</w:t>
            </w:r>
            <w:r w:rsidRPr="00752C05">
              <w:rPr>
                <w:rFonts w:cs="Times New Roman"/>
              </w:rPr>
              <w:t xml:space="preserve"> исследовательскую художественно-эстетическую деятельность. </w:t>
            </w:r>
          </w:p>
          <w:p w:rsidR="002A73FE" w:rsidRPr="00752C05" w:rsidRDefault="002A73FE" w:rsidP="009D5619">
            <w:pPr>
              <w:pStyle w:val="ae"/>
              <w:jc w:val="both"/>
              <w:rPr>
                <w:rFonts w:cs="Times New Roman"/>
                <w:b/>
                <w:bCs/>
              </w:rPr>
            </w:pPr>
            <w:r w:rsidRPr="00752C05">
              <w:rPr>
                <w:rFonts w:cs="Times New Roman"/>
                <w:b/>
                <w:bCs/>
              </w:rPr>
              <w:t xml:space="preserve">Выполнять </w:t>
            </w:r>
            <w:r w:rsidRPr="00752C05">
              <w:rPr>
                <w:rFonts w:cs="Times New Roman"/>
              </w:rPr>
              <w:t xml:space="preserve">индивидуальные проекты, участвовать в коллективных проектах. </w:t>
            </w:r>
            <w:r w:rsidRPr="00752C05">
              <w:rPr>
                <w:rFonts w:cs="Times New Roman"/>
                <w:b/>
                <w:bCs/>
              </w:rPr>
              <w:t>Импровизировать</w:t>
            </w:r>
            <w:r w:rsidRPr="00752C05">
              <w:rPr>
                <w:rFonts w:cs="Times New Roman"/>
              </w:rPr>
              <w:t xml:space="preserve"> в одном из современных жанров популярной музыки и оценивать собственное исполнение. </w:t>
            </w:r>
          </w:p>
          <w:p w:rsidR="002A73FE" w:rsidRPr="00752C05" w:rsidRDefault="002A73FE" w:rsidP="009D5619">
            <w:pPr>
              <w:pStyle w:val="ae"/>
              <w:jc w:val="both"/>
              <w:rPr>
                <w:rFonts w:cs="Times New Roman"/>
                <w:b/>
                <w:bCs/>
              </w:rPr>
            </w:pPr>
            <w:r w:rsidRPr="00752C05">
              <w:rPr>
                <w:rFonts w:cs="Times New Roman"/>
                <w:b/>
                <w:bCs/>
              </w:rPr>
              <w:t>Оценивать</w:t>
            </w:r>
            <w:r w:rsidRPr="00752C05">
              <w:rPr>
                <w:rFonts w:cs="Times New Roman"/>
              </w:rPr>
              <w:t xml:space="preserve"> собственную музыкально- творческую деятельность. Заниматься самообразованием (совершенствовать умения и навыки самообразования). </w:t>
            </w:r>
            <w:r w:rsidRPr="00752C05">
              <w:rPr>
                <w:rFonts w:cs="Times New Roman"/>
                <w:b/>
                <w:bCs/>
              </w:rPr>
              <w:t>Применять</w:t>
            </w:r>
            <w:r w:rsidRPr="00752C05">
              <w:rPr>
                <w:rFonts w:cs="Times New Roman"/>
              </w:rPr>
              <w:t xml:space="preserve"> информационно-коммуникационные технологии для музыкального самообразования </w:t>
            </w:r>
            <w:r w:rsidRPr="00752C05">
              <w:rPr>
                <w:rFonts w:cs="Times New Roman"/>
                <w:b/>
                <w:bCs/>
              </w:rPr>
              <w:t>Использовать</w:t>
            </w:r>
            <w:r w:rsidRPr="00752C05">
              <w:rPr>
                <w:rFonts w:cs="Times New Roman"/>
              </w:rPr>
              <w:t xml:space="preserve"> различные формы </w:t>
            </w:r>
            <w:proofErr w:type="spellStart"/>
            <w:r w:rsidRPr="00752C05">
              <w:rPr>
                <w:rFonts w:cs="Times New Roman"/>
              </w:rPr>
              <w:t>музицирования</w:t>
            </w:r>
            <w:proofErr w:type="spellEnd"/>
            <w:r w:rsidRPr="00752C05">
              <w:rPr>
                <w:rFonts w:cs="Times New Roman"/>
              </w:rPr>
              <w:t xml:space="preserve"> и творческих заданий в освоении содержания музыкальных произведений. </w:t>
            </w:r>
          </w:p>
          <w:p w:rsidR="002A73FE" w:rsidRPr="00752C05" w:rsidRDefault="002A73FE" w:rsidP="009D5619">
            <w:pPr>
              <w:pStyle w:val="ae"/>
              <w:jc w:val="both"/>
              <w:rPr>
                <w:rFonts w:cs="Times New Roman"/>
                <w:b/>
                <w:bCs/>
                <w:lang w:val="en-US"/>
              </w:rPr>
            </w:pPr>
            <w:r w:rsidRPr="00752C05">
              <w:rPr>
                <w:rFonts w:cs="Times New Roman"/>
                <w:b/>
                <w:bCs/>
              </w:rPr>
              <w:t>Защищать</w:t>
            </w:r>
            <w:r w:rsidRPr="00752C05">
              <w:rPr>
                <w:rFonts w:cs="Times New Roman"/>
              </w:rPr>
              <w:t xml:space="preserve"> </w:t>
            </w:r>
            <w:r w:rsidRPr="00752C05">
              <w:rPr>
                <w:rFonts w:cs="Times New Roman"/>
                <w:b/>
                <w:bCs/>
              </w:rPr>
              <w:t xml:space="preserve">творческие исследовательские проекты </w:t>
            </w:r>
          </w:p>
        </w:tc>
      </w:tr>
    </w:tbl>
    <w:p w:rsidR="002A73FE" w:rsidRDefault="002A73FE" w:rsidP="002A73FE">
      <w:pPr>
        <w:shd w:val="clear" w:color="auto" w:fill="FFFFFF"/>
        <w:spacing w:after="0" w:line="240" w:lineRule="auto"/>
        <w:ind w:right="163"/>
        <w:rPr>
          <w:rFonts w:ascii="Times New Roman" w:hAnsi="Times New Roman"/>
          <w:sz w:val="28"/>
          <w:szCs w:val="28"/>
        </w:rPr>
      </w:pPr>
    </w:p>
    <w:p w:rsidR="005300A7" w:rsidRDefault="005300A7" w:rsidP="002A73FE">
      <w:pPr>
        <w:shd w:val="clear" w:color="auto" w:fill="FFFFFF"/>
        <w:spacing w:after="0" w:line="240" w:lineRule="auto"/>
        <w:ind w:right="163"/>
        <w:rPr>
          <w:rFonts w:ascii="Times New Roman" w:hAnsi="Times New Roman"/>
          <w:sz w:val="28"/>
          <w:szCs w:val="28"/>
        </w:rPr>
      </w:pPr>
    </w:p>
    <w:p w:rsidR="005300A7" w:rsidRDefault="005300A7" w:rsidP="002A73FE">
      <w:pPr>
        <w:shd w:val="clear" w:color="auto" w:fill="FFFFFF"/>
        <w:spacing w:after="0" w:line="240" w:lineRule="auto"/>
        <w:ind w:right="163"/>
        <w:rPr>
          <w:rFonts w:ascii="Times New Roman" w:hAnsi="Times New Roman"/>
          <w:sz w:val="28"/>
          <w:szCs w:val="28"/>
        </w:rPr>
      </w:pPr>
    </w:p>
    <w:p w:rsidR="005300A7" w:rsidRDefault="005300A7" w:rsidP="002A73FE">
      <w:pPr>
        <w:shd w:val="clear" w:color="auto" w:fill="FFFFFF"/>
        <w:spacing w:after="0" w:line="240" w:lineRule="auto"/>
        <w:ind w:right="163"/>
        <w:rPr>
          <w:rFonts w:ascii="Times New Roman" w:hAnsi="Times New Roman"/>
          <w:sz w:val="28"/>
          <w:szCs w:val="28"/>
        </w:rPr>
        <w:sectPr w:rsidR="005300A7" w:rsidSect="002A73FE">
          <w:type w:val="continuous"/>
          <w:pgSz w:w="11906" w:h="16838"/>
          <w:pgMar w:top="1134" w:right="850" w:bottom="1134" w:left="1701" w:header="708" w:footer="708" w:gutter="0"/>
          <w:cols w:space="708"/>
          <w:docGrid w:linePitch="360"/>
        </w:sectPr>
      </w:pPr>
    </w:p>
    <w:p w:rsidR="005300A7" w:rsidRDefault="005300A7" w:rsidP="005300A7">
      <w:pPr>
        <w:spacing w:after="0" w:line="240" w:lineRule="auto"/>
        <w:jc w:val="center"/>
        <w:rPr>
          <w:rFonts w:ascii="Times New Roman" w:hAnsi="Times New Roman"/>
          <w:b/>
          <w:sz w:val="32"/>
          <w:szCs w:val="32"/>
        </w:rPr>
      </w:pPr>
      <w:r w:rsidRPr="007371B8">
        <w:rPr>
          <w:rFonts w:ascii="Times New Roman" w:hAnsi="Times New Roman"/>
          <w:b/>
          <w:sz w:val="32"/>
          <w:szCs w:val="32"/>
        </w:rPr>
        <w:lastRenderedPageBreak/>
        <w:t>Календарно-тематическое планирование</w:t>
      </w:r>
    </w:p>
    <w:p w:rsidR="005300A7" w:rsidRPr="007371B8" w:rsidRDefault="005300A7" w:rsidP="005300A7">
      <w:pPr>
        <w:spacing w:after="0" w:line="240" w:lineRule="auto"/>
        <w:jc w:val="center"/>
        <w:rPr>
          <w:rFonts w:ascii="Times New Roman" w:hAnsi="Times New Roman"/>
          <w:b/>
          <w:sz w:val="32"/>
          <w:szCs w:val="32"/>
        </w:rPr>
      </w:pPr>
      <w:r>
        <w:rPr>
          <w:rFonts w:ascii="Times New Roman" w:hAnsi="Times New Roman"/>
          <w:b/>
          <w:sz w:val="32"/>
          <w:szCs w:val="32"/>
        </w:rPr>
        <w:t>6 класс</w:t>
      </w:r>
    </w:p>
    <w:p w:rsidR="005300A7" w:rsidRDefault="005300A7" w:rsidP="005300A7">
      <w:pPr>
        <w:tabs>
          <w:tab w:val="center" w:pos="4677"/>
          <w:tab w:val="left" w:pos="8280"/>
        </w:tabs>
        <w:spacing w:after="0" w:line="240" w:lineRule="auto"/>
        <w:rPr>
          <w:rFonts w:ascii="Times New Roman" w:hAnsi="Times New Roman"/>
          <w:sz w:val="28"/>
          <w:szCs w:val="28"/>
        </w:rPr>
      </w:pPr>
    </w:p>
    <w:tbl>
      <w:tblPr>
        <w:tblW w:w="155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2"/>
        <w:gridCol w:w="3165"/>
        <w:gridCol w:w="2170"/>
        <w:gridCol w:w="2202"/>
        <w:gridCol w:w="2129"/>
        <w:gridCol w:w="2232"/>
        <w:gridCol w:w="1950"/>
      </w:tblGrid>
      <w:tr w:rsidR="005300A7" w:rsidRPr="00234B7F" w:rsidTr="005300A7">
        <w:trPr>
          <w:trHeight w:val="349"/>
        </w:trPr>
        <w:tc>
          <w:tcPr>
            <w:tcW w:w="1702" w:type="dxa"/>
            <w:vMerge w:val="restart"/>
            <w:tcBorders>
              <w:top w:val="single" w:sz="4" w:space="0" w:color="000000"/>
              <w:left w:val="single" w:sz="4" w:space="0" w:color="000000"/>
              <w:bottom w:val="single" w:sz="4" w:space="0" w:color="000000"/>
              <w:right w:val="single" w:sz="4" w:space="0" w:color="000000"/>
            </w:tcBorders>
          </w:tcPr>
          <w:p w:rsidR="005300A7" w:rsidRPr="00EC429E" w:rsidRDefault="005300A7" w:rsidP="005300A7">
            <w:pPr>
              <w:spacing w:after="0" w:line="240" w:lineRule="auto"/>
              <w:rPr>
                <w:rFonts w:ascii="Times New Roman" w:hAnsi="Times New Roman"/>
                <w:sz w:val="24"/>
                <w:szCs w:val="24"/>
              </w:rPr>
            </w:pPr>
            <w:r w:rsidRPr="00004289">
              <w:rPr>
                <w:rFonts w:ascii="Times New Roman" w:hAnsi="Times New Roman"/>
                <w:sz w:val="24"/>
                <w:szCs w:val="24"/>
              </w:rPr>
              <w:t>Сроки выполнения.</w:t>
            </w:r>
          </w:p>
        </w:tc>
        <w:tc>
          <w:tcPr>
            <w:tcW w:w="3165" w:type="dxa"/>
            <w:vMerge w:val="restart"/>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Темы раздела и уроков </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страницы учебника)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Прослушиваемый материал.</w:t>
            </w:r>
          </w:p>
        </w:tc>
        <w:tc>
          <w:tcPr>
            <w:tcW w:w="2170" w:type="dxa"/>
            <w:vMerge w:val="restart"/>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Решаемые проблемы.</w:t>
            </w:r>
          </w:p>
        </w:tc>
        <w:tc>
          <w:tcPr>
            <w:tcW w:w="8513" w:type="dxa"/>
            <w:gridSpan w:val="4"/>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                                                Планируемые результаты.</w:t>
            </w:r>
          </w:p>
        </w:tc>
      </w:tr>
      <w:tr w:rsidR="005300A7" w:rsidRPr="00234B7F" w:rsidTr="005300A7">
        <w:trPr>
          <w:trHeight w:val="641"/>
        </w:trPr>
        <w:tc>
          <w:tcPr>
            <w:tcW w:w="1702" w:type="dxa"/>
            <w:vMerge/>
            <w:tcBorders>
              <w:top w:val="single" w:sz="4" w:space="0" w:color="000000"/>
              <w:left w:val="single" w:sz="4" w:space="0" w:color="000000"/>
              <w:bottom w:val="single" w:sz="4" w:space="0" w:color="000000"/>
              <w:right w:val="single" w:sz="4" w:space="0" w:color="000000"/>
            </w:tcBorders>
            <w:vAlign w:val="center"/>
          </w:tcPr>
          <w:p w:rsidR="005300A7" w:rsidRPr="00234B7F" w:rsidRDefault="005300A7" w:rsidP="005300A7">
            <w:pPr>
              <w:spacing w:after="0" w:line="240" w:lineRule="auto"/>
              <w:rPr>
                <w:rFonts w:ascii="Times New Roman" w:eastAsia="Times New Roman" w:hAnsi="Times New Roman"/>
                <w:sz w:val="24"/>
                <w:szCs w:val="24"/>
              </w:rPr>
            </w:pPr>
          </w:p>
        </w:tc>
        <w:tc>
          <w:tcPr>
            <w:tcW w:w="3165" w:type="dxa"/>
            <w:vMerge/>
            <w:tcBorders>
              <w:top w:val="single" w:sz="4" w:space="0" w:color="000000"/>
              <w:left w:val="single" w:sz="4" w:space="0" w:color="000000"/>
              <w:bottom w:val="single" w:sz="4" w:space="0" w:color="000000"/>
              <w:right w:val="single" w:sz="4" w:space="0" w:color="000000"/>
            </w:tcBorders>
            <w:vAlign w:val="center"/>
          </w:tcPr>
          <w:p w:rsidR="005300A7" w:rsidRPr="00234B7F" w:rsidRDefault="005300A7" w:rsidP="005300A7">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300A7" w:rsidRPr="00234B7F" w:rsidRDefault="005300A7" w:rsidP="005300A7">
            <w:pPr>
              <w:spacing w:after="0" w:line="240" w:lineRule="auto"/>
              <w:rPr>
                <w:rFonts w:ascii="Times New Roman" w:eastAsia="Times New Roman" w:hAnsi="Times New Roman"/>
                <w:sz w:val="24"/>
                <w:szCs w:val="24"/>
              </w:rPr>
            </w:pPr>
          </w:p>
        </w:tc>
        <w:tc>
          <w:tcPr>
            <w:tcW w:w="2202"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        Понятия.</w:t>
            </w:r>
          </w:p>
        </w:tc>
        <w:tc>
          <w:tcPr>
            <w:tcW w:w="2129"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    Предметные  </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    результаты.         </w:t>
            </w:r>
          </w:p>
        </w:tc>
        <w:tc>
          <w:tcPr>
            <w:tcW w:w="2232"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        УУД</w:t>
            </w:r>
          </w:p>
        </w:tc>
        <w:tc>
          <w:tcPr>
            <w:tcW w:w="1950"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   Личностные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   результаты.</w:t>
            </w:r>
          </w:p>
        </w:tc>
      </w:tr>
      <w:tr w:rsidR="005300A7" w:rsidRPr="00234B7F" w:rsidTr="005300A7">
        <w:tc>
          <w:tcPr>
            <w:tcW w:w="1702"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jc w:val="center"/>
              <w:rPr>
                <w:rFonts w:ascii="Times New Roman" w:eastAsia="Times New Roman" w:hAnsi="Times New Roman"/>
                <w:sz w:val="24"/>
                <w:szCs w:val="24"/>
              </w:rPr>
            </w:pPr>
          </w:p>
        </w:tc>
        <w:tc>
          <w:tcPr>
            <w:tcW w:w="3165"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b/>
                <w:i/>
                <w:sz w:val="24"/>
                <w:szCs w:val="24"/>
              </w:rPr>
            </w:pPr>
            <w:r w:rsidRPr="00234B7F">
              <w:rPr>
                <w:rFonts w:ascii="Times New Roman" w:eastAsia="Times New Roman" w:hAnsi="Times New Roman"/>
                <w:b/>
                <w:i/>
                <w:sz w:val="24"/>
                <w:szCs w:val="24"/>
              </w:rPr>
              <w:t>Первое полугодие.16 часов.</w:t>
            </w:r>
          </w:p>
        </w:tc>
        <w:tc>
          <w:tcPr>
            <w:tcW w:w="2170"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tc>
        <w:tc>
          <w:tcPr>
            <w:tcW w:w="2202"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tc>
        <w:tc>
          <w:tcPr>
            <w:tcW w:w="2129"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tc>
        <w:tc>
          <w:tcPr>
            <w:tcW w:w="2232"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tc>
        <w:tc>
          <w:tcPr>
            <w:tcW w:w="1950"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tc>
      </w:tr>
      <w:tr w:rsidR="005300A7" w:rsidRPr="00234B7F" w:rsidTr="005300A7">
        <w:tc>
          <w:tcPr>
            <w:tcW w:w="1702"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tc>
        <w:tc>
          <w:tcPr>
            <w:tcW w:w="3165"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b/>
                <w:sz w:val="24"/>
                <w:szCs w:val="24"/>
              </w:rPr>
            </w:pPr>
            <w:r w:rsidRPr="00234B7F">
              <w:rPr>
                <w:rFonts w:ascii="Times New Roman" w:eastAsia="Times New Roman" w:hAnsi="Times New Roman"/>
                <w:b/>
                <w:sz w:val="24"/>
                <w:szCs w:val="24"/>
              </w:rPr>
              <w:lastRenderedPageBreak/>
              <w:t>«Мир образов вокальной и инструментальной музыки»  ( 16 часов)</w:t>
            </w:r>
          </w:p>
          <w:p w:rsidR="005300A7" w:rsidRPr="00234B7F" w:rsidRDefault="005300A7" w:rsidP="005300A7">
            <w:pPr>
              <w:spacing w:after="0" w:line="240" w:lineRule="auto"/>
              <w:rPr>
                <w:rFonts w:ascii="Times New Roman" w:eastAsia="Times New Roman" w:hAnsi="Times New Roman"/>
                <w:b/>
                <w:sz w:val="24"/>
                <w:szCs w:val="24"/>
              </w:rPr>
            </w:pPr>
          </w:p>
          <w:p w:rsidR="005300A7" w:rsidRPr="00234B7F" w:rsidRDefault="005300A7" w:rsidP="005300A7">
            <w:pPr>
              <w:spacing w:after="0" w:line="240" w:lineRule="auto"/>
              <w:rPr>
                <w:rFonts w:ascii="Times New Roman" w:eastAsia="Times New Roman" w:hAnsi="Times New Roman"/>
                <w:b/>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1. </w:t>
            </w:r>
            <w:r w:rsidRPr="00234B7F">
              <w:rPr>
                <w:rFonts w:ascii="Times New Roman" w:eastAsia="Times New Roman" w:hAnsi="Times New Roman"/>
                <w:sz w:val="24"/>
                <w:szCs w:val="24"/>
                <w:u w:val="single"/>
              </w:rPr>
              <w:t xml:space="preserve">Удивительный мир музыкальных образов. </w:t>
            </w: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sz w:val="24"/>
                <w:szCs w:val="24"/>
                <w:u w:val="single"/>
              </w:rPr>
              <w:t>Старинный русский романс»</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6-9)</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Романсы А.</w:t>
            </w:r>
            <w:r>
              <w:rPr>
                <w:rFonts w:ascii="Times New Roman" w:eastAsia="Times New Roman" w:hAnsi="Times New Roman"/>
                <w:sz w:val="24"/>
                <w:szCs w:val="24"/>
              </w:rPr>
              <w:t xml:space="preserve"> </w:t>
            </w:r>
            <w:proofErr w:type="spellStart"/>
            <w:r w:rsidRPr="00234B7F">
              <w:rPr>
                <w:rFonts w:ascii="Times New Roman" w:eastAsia="Times New Roman" w:hAnsi="Times New Roman"/>
                <w:sz w:val="24"/>
                <w:szCs w:val="24"/>
              </w:rPr>
              <w:t>Гурилева</w:t>
            </w:r>
            <w:proofErr w:type="spellEnd"/>
            <w:r w:rsidRPr="00234B7F">
              <w:rPr>
                <w:rFonts w:ascii="Times New Roman" w:eastAsia="Times New Roman" w:hAnsi="Times New Roman"/>
                <w:sz w:val="24"/>
                <w:szCs w:val="24"/>
              </w:rPr>
              <w:t>, П.Булахова, А.Обухова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М.Глинки, А.</w:t>
            </w:r>
            <w:r>
              <w:rPr>
                <w:rFonts w:ascii="Times New Roman" w:eastAsia="Times New Roman" w:hAnsi="Times New Roman"/>
                <w:sz w:val="24"/>
                <w:szCs w:val="24"/>
              </w:rPr>
              <w:t xml:space="preserve"> </w:t>
            </w:r>
            <w:proofErr w:type="spellStart"/>
            <w:r w:rsidRPr="00234B7F">
              <w:rPr>
                <w:rFonts w:ascii="Times New Roman" w:eastAsia="Times New Roman" w:hAnsi="Times New Roman"/>
                <w:sz w:val="24"/>
                <w:szCs w:val="24"/>
              </w:rPr>
              <w:t>Балактрева</w:t>
            </w:r>
            <w:proofErr w:type="spellEnd"/>
            <w:r w:rsidRPr="00234B7F">
              <w:rPr>
                <w:rFonts w:ascii="Times New Roman" w:eastAsia="Times New Roman" w:hAnsi="Times New Roman"/>
                <w:sz w:val="24"/>
                <w:szCs w:val="24"/>
              </w:rPr>
              <w:t>.</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b/>
                <w:sz w:val="24"/>
                <w:szCs w:val="24"/>
              </w:rPr>
            </w:pPr>
          </w:p>
          <w:p w:rsidR="005300A7" w:rsidRPr="00234B7F" w:rsidRDefault="005300A7" w:rsidP="005300A7">
            <w:pPr>
              <w:spacing w:after="0" w:line="240" w:lineRule="auto"/>
              <w:rPr>
                <w:rFonts w:ascii="Times New Roman" w:eastAsia="Times New Roman" w:hAnsi="Times New Roman"/>
                <w:b/>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2. </w:t>
            </w:r>
            <w:r w:rsidRPr="00234B7F">
              <w:rPr>
                <w:rFonts w:ascii="Times New Roman" w:eastAsia="Times New Roman" w:hAnsi="Times New Roman"/>
                <w:sz w:val="24"/>
                <w:szCs w:val="24"/>
                <w:u w:val="single"/>
              </w:rPr>
              <w:t>«Песня-романс. Мир чарующих звуков»</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10-13)</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А.Варламов</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 «Красный сарафан»</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lastRenderedPageBreak/>
              <w:t>М.Глинка «Жаворонок»</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3. </w:t>
            </w:r>
            <w:r w:rsidRPr="00234B7F">
              <w:rPr>
                <w:rFonts w:ascii="Times New Roman" w:eastAsia="Times New Roman" w:hAnsi="Times New Roman"/>
                <w:sz w:val="24"/>
                <w:szCs w:val="24"/>
                <w:u w:val="single"/>
              </w:rPr>
              <w:t>«Два музыкальных посвящения»</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 уч. </w:t>
            </w:r>
            <w:proofErr w:type="spellStart"/>
            <w:r w:rsidRPr="00234B7F">
              <w:rPr>
                <w:rFonts w:ascii="Times New Roman" w:eastAsia="Times New Roman" w:hAnsi="Times New Roman"/>
                <w:sz w:val="24"/>
                <w:szCs w:val="24"/>
              </w:rPr>
              <w:t>Стр</w:t>
            </w:r>
            <w:proofErr w:type="spellEnd"/>
            <w:r w:rsidRPr="00234B7F">
              <w:rPr>
                <w:rFonts w:ascii="Times New Roman" w:eastAsia="Times New Roman" w:hAnsi="Times New Roman"/>
                <w:sz w:val="24"/>
                <w:szCs w:val="24"/>
              </w:rPr>
              <w:t xml:space="preserve"> 14-23)</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М.Глинка «Я помню чудное мгновенье»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«Вальс-фантазия»</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4. </w:t>
            </w:r>
            <w:r w:rsidRPr="00234B7F">
              <w:rPr>
                <w:rFonts w:ascii="Times New Roman" w:eastAsia="Times New Roman" w:hAnsi="Times New Roman"/>
                <w:sz w:val="24"/>
                <w:szCs w:val="24"/>
                <w:u w:val="single"/>
              </w:rPr>
              <w:t>«Уноси моё сердце в звенящую даль…»</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24-25)</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С.Рахманинов «Островок»</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«Сирень»</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5. </w:t>
            </w:r>
            <w:r w:rsidRPr="00234B7F">
              <w:rPr>
                <w:rFonts w:ascii="Times New Roman" w:eastAsia="Times New Roman" w:hAnsi="Times New Roman"/>
                <w:sz w:val="24"/>
                <w:szCs w:val="24"/>
                <w:u w:val="single"/>
              </w:rPr>
              <w:t>«Музыкальный образ и мастерство исполнителя»</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26-29)</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Произведения в исполнении Ф.Шаляпина из оп. М.Глинки «Руслан и Людмила»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6. </w:t>
            </w:r>
            <w:r w:rsidRPr="00234B7F">
              <w:rPr>
                <w:rFonts w:ascii="Times New Roman" w:eastAsia="Times New Roman" w:hAnsi="Times New Roman"/>
                <w:sz w:val="24"/>
                <w:szCs w:val="24"/>
                <w:u w:val="single"/>
              </w:rPr>
              <w:t>«Обряды и обычаи в фольклоре и творчестве композиторов»</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30-37)</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М.Матвеев «Матушка, что во поле пыльно»,</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lastRenderedPageBreak/>
              <w:t xml:space="preserve">М.Глинка «Романс </w:t>
            </w:r>
            <w:proofErr w:type="spellStart"/>
            <w:r w:rsidRPr="00234B7F">
              <w:rPr>
                <w:rFonts w:ascii="Times New Roman" w:eastAsia="Times New Roman" w:hAnsi="Times New Roman"/>
                <w:sz w:val="24"/>
                <w:szCs w:val="24"/>
              </w:rPr>
              <w:t>Антониды</w:t>
            </w:r>
            <w:proofErr w:type="spellEnd"/>
            <w:r w:rsidRPr="00234B7F">
              <w:rPr>
                <w:rFonts w:ascii="Times New Roman" w:eastAsia="Times New Roman" w:hAnsi="Times New Roman"/>
                <w:sz w:val="24"/>
                <w:szCs w:val="24"/>
              </w:rPr>
              <w:t>»</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7. </w:t>
            </w:r>
            <w:r w:rsidRPr="00234B7F">
              <w:rPr>
                <w:rFonts w:ascii="Times New Roman" w:eastAsia="Times New Roman" w:hAnsi="Times New Roman"/>
                <w:sz w:val="24"/>
                <w:szCs w:val="24"/>
                <w:u w:val="single"/>
              </w:rPr>
              <w:t>«Образы песен зарубежных композиторов.</w:t>
            </w: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sz w:val="24"/>
                <w:szCs w:val="24"/>
                <w:u w:val="single"/>
              </w:rPr>
              <w:t>Искусство прекрасного пения»</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38-39)</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Музыка Ф.Мендельсона, Ф.Шуберта, М.Глинки, Н.Римского-Корсакова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8.  </w:t>
            </w:r>
            <w:r w:rsidRPr="00234B7F">
              <w:rPr>
                <w:rFonts w:ascii="Times New Roman" w:eastAsia="Times New Roman" w:hAnsi="Times New Roman"/>
                <w:sz w:val="24"/>
                <w:szCs w:val="24"/>
                <w:u w:val="single"/>
              </w:rPr>
              <w:t>«Старинной песни мир.</w:t>
            </w: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sz w:val="24"/>
                <w:szCs w:val="24"/>
                <w:u w:val="single"/>
              </w:rPr>
              <w:t>Песни Франца Шуберта»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40-47)</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Ф.Шуберт «Аве, Мария»</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 «Лесной царь»</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9. </w:t>
            </w:r>
            <w:r w:rsidRPr="00234B7F">
              <w:rPr>
                <w:rFonts w:ascii="Times New Roman" w:eastAsia="Times New Roman" w:hAnsi="Times New Roman"/>
                <w:sz w:val="24"/>
                <w:szCs w:val="24"/>
                <w:u w:val="single"/>
              </w:rPr>
              <w:t xml:space="preserve">«Образы  русской народной и духовной </w:t>
            </w:r>
            <w:r w:rsidRPr="00234B7F">
              <w:rPr>
                <w:rFonts w:ascii="Times New Roman" w:eastAsia="Times New Roman" w:hAnsi="Times New Roman"/>
                <w:sz w:val="24"/>
                <w:szCs w:val="24"/>
                <w:u w:val="single"/>
              </w:rPr>
              <w:lastRenderedPageBreak/>
              <w:t>музыки»</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u w:val="single"/>
              </w:rPr>
              <w:t xml:space="preserve"> </w:t>
            </w:r>
            <w:r w:rsidRPr="00234B7F">
              <w:rPr>
                <w:rFonts w:ascii="Times New Roman" w:eastAsia="Times New Roman" w:hAnsi="Times New Roman"/>
                <w:sz w:val="24"/>
                <w:szCs w:val="24"/>
              </w:rPr>
              <w:t>( уч. Стр. 48-49)</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РНП,</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Н. Римский-Корсаков </w:t>
            </w:r>
            <w:proofErr w:type="spellStart"/>
            <w:r w:rsidRPr="00234B7F">
              <w:rPr>
                <w:rFonts w:ascii="Times New Roman" w:eastAsia="Times New Roman" w:hAnsi="Times New Roman"/>
                <w:sz w:val="24"/>
                <w:szCs w:val="24"/>
              </w:rPr>
              <w:t>фрагм</w:t>
            </w:r>
            <w:proofErr w:type="spellEnd"/>
            <w:r w:rsidRPr="00234B7F">
              <w:rPr>
                <w:rFonts w:ascii="Times New Roman" w:eastAsia="Times New Roman" w:hAnsi="Times New Roman"/>
                <w:sz w:val="24"/>
                <w:szCs w:val="24"/>
              </w:rPr>
              <w:t>. из оп. «Снегурочка», «Садко»</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П.Чайковский </w:t>
            </w:r>
          </w:p>
          <w:p w:rsidR="005300A7" w:rsidRPr="00234B7F" w:rsidRDefault="005300A7" w:rsidP="005300A7">
            <w:pPr>
              <w:spacing w:after="0" w:line="240" w:lineRule="auto"/>
              <w:rPr>
                <w:rFonts w:ascii="Times New Roman" w:eastAsia="Times New Roman" w:hAnsi="Times New Roman"/>
                <w:sz w:val="24"/>
                <w:szCs w:val="24"/>
              </w:rPr>
            </w:pPr>
            <w:proofErr w:type="spellStart"/>
            <w:r w:rsidRPr="00234B7F">
              <w:rPr>
                <w:rFonts w:ascii="Times New Roman" w:eastAsia="Times New Roman" w:hAnsi="Times New Roman"/>
                <w:sz w:val="24"/>
                <w:szCs w:val="24"/>
              </w:rPr>
              <w:t>Фрагм</w:t>
            </w:r>
            <w:proofErr w:type="spellEnd"/>
            <w:r w:rsidRPr="00234B7F">
              <w:rPr>
                <w:rFonts w:ascii="Times New Roman" w:eastAsia="Times New Roman" w:hAnsi="Times New Roman"/>
                <w:sz w:val="24"/>
                <w:szCs w:val="24"/>
              </w:rPr>
              <w:t>. из «Концерта № 1»</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10. </w:t>
            </w:r>
            <w:r w:rsidRPr="00234B7F">
              <w:rPr>
                <w:rFonts w:ascii="Times New Roman" w:eastAsia="Times New Roman" w:hAnsi="Times New Roman"/>
                <w:sz w:val="24"/>
                <w:szCs w:val="24"/>
                <w:u w:val="single"/>
              </w:rPr>
              <w:t>«Русская духовная музыка»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50-53)</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Знаменный распев </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Произведения С.Рахманинова,</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П,Чеснокова</w:t>
            </w:r>
            <w:proofErr w:type="spellEnd"/>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11. </w:t>
            </w:r>
            <w:r w:rsidRPr="00234B7F">
              <w:rPr>
                <w:rFonts w:ascii="Times New Roman" w:eastAsia="Times New Roman" w:hAnsi="Times New Roman"/>
                <w:sz w:val="24"/>
                <w:szCs w:val="24"/>
                <w:u w:val="single"/>
              </w:rPr>
              <w:t>«Духовный концерт»</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54-57)</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М.Березовский </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 ( из «Духовного концерта»)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12. </w:t>
            </w:r>
            <w:r w:rsidRPr="00234B7F">
              <w:rPr>
                <w:rFonts w:ascii="Times New Roman" w:eastAsia="Times New Roman" w:hAnsi="Times New Roman"/>
                <w:sz w:val="24"/>
                <w:szCs w:val="24"/>
                <w:u w:val="single"/>
              </w:rPr>
              <w:t>«Фрески Софии Киевской»</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58-61)</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В.</w:t>
            </w:r>
            <w:r w:rsidR="00CE57BA">
              <w:rPr>
                <w:rFonts w:ascii="Times New Roman" w:eastAsia="Times New Roman" w:hAnsi="Times New Roman"/>
                <w:sz w:val="24"/>
                <w:szCs w:val="24"/>
              </w:rPr>
              <w:t xml:space="preserve"> </w:t>
            </w:r>
            <w:proofErr w:type="spellStart"/>
            <w:r w:rsidRPr="00234B7F">
              <w:rPr>
                <w:rFonts w:ascii="Times New Roman" w:eastAsia="Times New Roman" w:hAnsi="Times New Roman"/>
                <w:sz w:val="24"/>
                <w:szCs w:val="24"/>
              </w:rPr>
              <w:t>Кикта</w:t>
            </w:r>
            <w:proofErr w:type="spellEnd"/>
            <w:r w:rsidRPr="00234B7F">
              <w:rPr>
                <w:rFonts w:ascii="Times New Roman" w:eastAsia="Times New Roman" w:hAnsi="Times New Roman"/>
                <w:sz w:val="24"/>
                <w:szCs w:val="24"/>
              </w:rPr>
              <w:t xml:space="preserve"> «Фрески Софии Киевской» -</w:t>
            </w:r>
            <w:proofErr w:type="spellStart"/>
            <w:r w:rsidRPr="00234B7F">
              <w:rPr>
                <w:rFonts w:ascii="Times New Roman" w:eastAsia="Times New Roman" w:hAnsi="Times New Roman"/>
                <w:sz w:val="24"/>
                <w:szCs w:val="24"/>
              </w:rPr>
              <w:t>фрагм</w:t>
            </w:r>
            <w:proofErr w:type="spellEnd"/>
            <w:r w:rsidRPr="00234B7F">
              <w:rPr>
                <w:rFonts w:ascii="Times New Roman" w:eastAsia="Times New Roman" w:hAnsi="Times New Roman"/>
                <w:sz w:val="24"/>
                <w:szCs w:val="24"/>
              </w:rPr>
              <w:t>.</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13.  </w:t>
            </w:r>
            <w:r w:rsidRPr="00234B7F">
              <w:rPr>
                <w:rFonts w:ascii="Times New Roman" w:eastAsia="Times New Roman" w:hAnsi="Times New Roman"/>
                <w:sz w:val="24"/>
                <w:szCs w:val="24"/>
                <w:u w:val="single"/>
              </w:rPr>
              <w:t>«Перезвоны» «По прочтении  Шукшина»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62-65)</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В.Гаврилин «Перезвоны»</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w:t>
            </w:r>
            <w:proofErr w:type="spellStart"/>
            <w:r w:rsidRPr="00234B7F">
              <w:rPr>
                <w:rFonts w:ascii="Times New Roman" w:eastAsia="Times New Roman" w:hAnsi="Times New Roman"/>
                <w:sz w:val="24"/>
                <w:szCs w:val="24"/>
              </w:rPr>
              <w:t>фрагм</w:t>
            </w:r>
            <w:proofErr w:type="spellEnd"/>
            <w:r w:rsidRPr="00234B7F">
              <w:rPr>
                <w:rFonts w:ascii="Times New Roman" w:eastAsia="Times New Roman" w:hAnsi="Times New Roman"/>
                <w:sz w:val="24"/>
                <w:szCs w:val="24"/>
              </w:rPr>
              <w:t>. из симфонии –действа.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14. </w:t>
            </w:r>
            <w:r w:rsidRPr="00234B7F">
              <w:rPr>
                <w:rFonts w:ascii="Times New Roman" w:eastAsia="Times New Roman" w:hAnsi="Times New Roman"/>
                <w:sz w:val="24"/>
                <w:szCs w:val="24"/>
                <w:u w:val="single"/>
              </w:rPr>
              <w:t>«Образы духовной музыки Западной Европы»</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 </w:t>
            </w:r>
            <w:proofErr w:type="spellStart"/>
            <w:r w:rsidRPr="00234B7F">
              <w:rPr>
                <w:rFonts w:ascii="Times New Roman" w:eastAsia="Times New Roman" w:hAnsi="Times New Roman"/>
                <w:sz w:val="24"/>
                <w:szCs w:val="24"/>
              </w:rPr>
              <w:t>уч.стр</w:t>
            </w:r>
            <w:proofErr w:type="spellEnd"/>
            <w:r w:rsidRPr="00234B7F">
              <w:rPr>
                <w:rFonts w:ascii="Times New Roman" w:eastAsia="Times New Roman" w:hAnsi="Times New Roman"/>
                <w:sz w:val="24"/>
                <w:szCs w:val="24"/>
              </w:rPr>
              <w:t>. 66-69)</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И.Бах «Токката ре минор»,</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«Фуга № 2»</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15. </w:t>
            </w:r>
            <w:r w:rsidRPr="00234B7F">
              <w:rPr>
                <w:rFonts w:ascii="Times New Roman" w:eastAsia="Times New Roman" w:hAnsi="Times New Roman"/>
                <w:sz w:val="24"/>
                <w:szCs w:val="24"/>
                <w:u w:val="single"/>
              </w:rPr>
              <w:t>«Небесное и земное в музыке Баха. Хорал»</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70-71)</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И.Бах «Рождественская оратория»</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«Проснитесь, голос к Вам взывает»,</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«Хорал № 2»</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«Хорал  № 4».</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16. </w:t>
            </w:r>
            <w:r w:rsidRPr="00234B7F">
              <w:rPr>
                <w:rFonts w:ascii="Times New Roman" w:eastAsia="Times New Roman" w:hAnsi="Times New Roman"/>
                <w:sz w:val="24"/>
                <w:szCs w:val="24"/>
                <w:u w:val="single"/>
              </w:rPr>
              <w:t>«Образы скорби и печали…»</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72-79)</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Дж.</w:t>
            </w:r>
            <w:r>
              <w:rPr>
                <w:rFonts w:ascii="Times New Roman" w:eastAsia="Times New Roman" w:hAnsi="Times New Roman"/>
                <w:sz w:val="24"/>
                <w:szCs w:val="24"/>
              </w:rPr>
              <w:t xml:space="preserve"> </w:t>
            </w:r>
            <w:proofErr w:type="spellStart"/>
            <w:r w:rsidRPr="00234B7F">
              <w:rPr>
                <w:rFonts w:ascii="Times New Roman" w:eastAsia="Times New Roman" w:hAnsi="Times New Roman"/>
                <w:sz w:val="24"/>
                <w:szCs w:val="24"/>
              </w:rPr>
              <w:t>Перголези</w:t>
            </w:r>
            <w:proofErr w:type="spellEnd"/>
            <w:r w:rsidRPr="00234B7F">
              <w:rPr>
                <w:rFonts w:ascii="Times New Roman" w:eastAsia="Times New Roman" w:hAnsi="Times New Roman"/>
                <w:sz w:val="24"/>
                <w:szCs w:val="24"/>
              </w:rPr>
              <w:t xml:space="preserve"> «Стояла мать скорбящая»,</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lastRenderedPageBreak/>
              <w:t>В.Моцарт «Реквием»</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w:t>
            </w:r>
            <w:r>
              <w:rPr>
                <w:rFonts w:ascii="Times New Roman" w:eastAsia="Times New Roman" w:hAnsi="Times New Roman"/>
                <w:sz w:val="24"/>
                <w:szCs w:val="24"/>
              </w:rPr>
              <w:t xml:space="preserve"> </w:t>
            </w:r>
            <w:proofErr w:type="spellStart"/>
            <w:r w:rsidRPr="00234B7F">
              <w:rPr>
                <w:rFonts w:ascii="Times New Roman" w:eastAsia="Times New Roman" w:hAnsi="Times New Roman"/>
                <w:sz w:val="24"/>
                <w:szCs w:val="24"/>
              </w:rPr>
              <w:t>Орф</w:t>
            </w:r>
            <w:proofErr w:type="spellEnd"/>
            <w:r w:rsidRPr="00234B7F">
              <w:rPr>
                <w:rFonts w:ascii="Times New Roman" w:eastAsia="Times New Roman" w:hAnsi="Times New Roman"/>
                <w:sz w:val="24"/>
                <w:szCs w:val="24"/>
              </w:rPr>
              <w:t xml:space="preserve"> «Кармина Бурана»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tc>
        <w:tc>
          <w:tcPr>
            <w:tcW w:w="2170"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Познако</w:t>
            </w:r>
            <w:r>
              <w:rPr>
                <w:rFonts w:ascii="Times New Roman" w:eastAsia="Times New Roman" w:hAnsi="Times New Roman"/>
                <w:sz w:val="24"/>
                <w:szCs w:val="24"/>
              </w:rPr>
              <w:t xml:space="preserve">мить с жанром камерной музыки - </w:t>
            </w:r>
            <w:r w:rsidRPr="00234B7F">
              <w:rPr>
                <w:rFonts w:ascii="Times New Roman" w:eastAsia="Times New Roman" w:hAnsi="Times New Roman"/>
                <w:sz w:val="24"/>
                <w:szCs w:val="24"/>
              </w:rPr>
              <w:t>романс.</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Дать понятие значимости музыки в жизни  человека и силе её воздействия.</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Познакомить с шедеврами музыкального романса.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Расширить понятие: мир образов, романов и песен.</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Познакомить с творчеством великого русского певца Ф.Шаляпина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Познакомить с духовно-эстетическими ценностями отечественной культуры: обрядами и РНП.</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Знакомство с вокальным стилем бельканто и выявление средств выразительности разных видов искусства.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Познакомить с творчеством австрийского композитора Ф.Шуберта.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Знакомство с некоторыми </w:t>
            </w:r>
            <w:r w:rsidRPr="00234B7F">
              <w:rPr>
                <w:rFonts w:ascii="Times New Roman" w:eastAsia="Times New Roman" w:hAnsi="Times New Roman"/>
                <w:sz w:val="24"/>
                <w:szCs w:val="24"/>
              </w:rPr>
              <w:lastRenderedPageBreak/>
              <w:t>характерными этапами развития церковной музыки в историческом контексте.</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Дать представление о духовной музыке.</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Дать представление о духовном концерте, на основе концерта М.Березовского.</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Углубить понятия, какими средствами в современной музыке раскрываются религиозные сюжеты и образы.</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Дальнейшее знакомство с хоровой симфонией-действом.</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Познакомить с особенностями полифонической музыки.</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Познакомить с творчеством И.Баха.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Дать представление об  образе печали в религиозной музыке.</w:t>
            </w:r>
          </w:p>
        </w:tc>
        <w:tc>
          <w:tcPr>
            <w:tcW w:w="2202"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Романс, интонация, музыкальная речь, поэтическая речь, музыкальный образ, вокальная музыка.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Мелодия, аккомпанемент, рефрен, диалог, композитор, поэт, исполнитель, слушатель, лирические образы.</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lastRenderedPageBreak/>
              <w:t>Песня-романс.</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Содержание, форма, особенности формы, контраст, реприза, вступление, кода, фразировка, ритм, оркестровка, вальс, романс.</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Выразительность, изобразительность,</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Приемы развития,</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Образы покоя.</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Ария, песня, речитатив,</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Рондо, бас.</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Диалог, приемы развития, куплетная форма, народные напевы, хор в опере, жанры народных песен, повтор интонации, народные напевы, контраст </w:t>
            </w:r>
            <w:r w:rsidRPr="00234B7F">
              <w:rPr>
                <w:rFonts w:ascii="Times New Roman" w:eastAsia="Times New Roman" w:hAnsi="Times New Roman"/>
                <w:sz w:val="24"/>
                <w:szCs w:val="24"/>
              </w:rPr>
              <w:lastRenderedPageBreak/>
              <w:t>интонаций.</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Бельканто,</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Баркарола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Мастерство исполнителя,</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Романс-фантазия.</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Образы песен, жанры песен, сходство, контраст, выразительность, изобразительность, контраст интонаций, развитие обр</w:t>
            </w:r>
            <w:r>
              <w:rPr>
                <w:rFonts w:ascii="Times New Roman" w:eastAsia="Times New Roman" w:hAnsi="Times New Roman"/>
                <w:sz w:val="24"/>
                <w:szCs w:val="24"/>
              </w:rPr>
              <w:t xml:space="preserve">аза, форма, серенада, баллада. </w:t>
            </w: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Народные инструменты, </w:t>
            </w:r>
            <w:r w:rsidRPr="00234B7F">
              <w:rPr>
                <w:rFonts w:ascii="Times New Roman" w:eastAsia="Times New Roman" w:hAnsi="Times New Roman"/>
                <w:sz w:val="24"/>
                <w:szCs w:val="24"/>
              </w:rPr>
              <w:lastRenderedPageBreak/>
              <w:t>напев, наигрыш, инструменты симфонического оркестра.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Знаменный распев, </w:t>
            </w:r>
            <w:proofErr w:type="spellStart"/>
            <w:r w:rsidRPr="00234B7F">
              <w:rPr>
                <w:rFonts w:ascii="Times New Roman" w:eastAsia="Times New Roman" w:hAnsi="Times New Roman"/>
                <w:sz w:val="24"/>
                <w:szCs w:val="24"/>
              </w:rPr>
              <w:t>партесное</w:t>
            </w:r>
            <w:proofErr w:type="spellEnd"/>
            <w:r w:rsidRPr="00234B7F">
              <w:rPr>
                <w:rFonts w:ascii="Times New Roman" w:eastAsia="Times New Roman" w:hAnsi="Times New Roman"/>
                <w:sz w:val="24"/>
                <w:szCs w:val="24"/>
              </w:rPr>
              <w:t xml:space="preserve"> пение,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 а капелла,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тропарь, стихира, величание, молитва, всенощное, литургия.</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Хоровое многоголосие, духовный концерт, полифония.</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Арфа, фреска, симфония , музыка в народном духе, повтор, вариантность, живописность музыки, контраст образов, варьирование. </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Контраст –сопоставление,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хор-солист,</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молитва, вокализ, песня без слов,</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благовест, трезвон, набат, перезвоны.</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Стиль барокко, жанры: токката, фуга, хорал,</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Двухчастный цикл, развитие темы, полифония, аккорд,</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Контрапункт,</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Канон, орган, светская и духовная церковная музыка.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Хорал, полифония, хор, орган, контрапункт.</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Кантата, контраст образов, полифония, гомофония, тембры инструментов, голоса хора, сценическая </w:t>
            </w:r>
            <w:r w:rsidRPr="00234B7F">
              <w:rPr>
                <w:rFonts w:ascii="Times New Roman" w:eastAsia="Times New Roman" w:hAnsi="Times New Roman"/>
                <w:sz w:val="24"/>
                <w:szCs w:val="24"/>
              </w:rPr>
              <w:lastRenderedPageBreak/>
              <w:t xml:space="preserve">кантата,  хор, оркестр, особенности ритма. </w:t>
            </w:r>
          </w:p>
        </w:tc>
        <w:tc>
          <w:tcPr>
            <w:tcW w:w="2129"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Знать и развивать традиции русской песенной культуры.</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Четко понимать специфику и особенности романса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 ( лирический, драматический, эпический)</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Уметь определять музыкальные форма романса передающие тонкие душевные переживания.</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Понимать, что творчество пробуждается тогда, когда композитор чутко воспринимает мир.</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Знать различные способы </w:t>
            </w:r>
            <w:proofErr w:type="spellStart"/>
            <w:r w:rsidRPr="00234B7F">
              <w:rPr>
                <w:rFonts w:ascii="Times New Roman" w:eastAsia="Times New Roman" w:hAnsi="Times New Roman"/>
                <w:sz w:val="24"/>
                <w:szCs w:val="24"/>
              </w:rPr>
              <w:t>звуковедения</w:t>
            </w:r>
            <w:proofErr w:type="spellEnd"/>
            <w:r w:rsidRPr="00234B7F">
              <w:rPr>
                <w:rFonts w:ascii="Times New Roman" w:eastAsia="Times New Roman" w:hAnsi="Times New Roman"/>
                <w:sz w:val="24"/>
                <w:szCs w:val="24"/>
              </w:rPr>
              <w:t>.</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Знать различные способы выражения переживаний человека в народной музыке и в композиторской.</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Уметь различать становление муз. образа.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Определять основную мелодику муз .произведений Ф.Шуберта.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Знать происхождение </w:t>
            </w:r>
            <w:r w:rsidRPr="00234B7F">
              <w:rPr>
                <w:rFonts w:ascii="Times New Roman" w:eastAsia="Times New Roman" w:hAnsi="Times New Roman"/>
                <w:sz w:val="24"/>
                <w:szCs w:val="24"/>
              </w:rPr>
              <w:lastRenderedPageBreak/>
              <w:t>древних славянских обрядов и фольклора.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Понимать значение духовной музыки.</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Знать особенности русской духовной музыки 18 века.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Определять средства раскрытия сюжетов и образов в религиозной тематике.</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Знать связь между русским народным творчеством и интонационно-жанровым богатством в музыке композиторов.</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Знать особенности полифонической</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Музыки Западной Европы.</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Уметь определять </w:t>
            </w:r>
            <w:proofErr w:type="spellStart"/>
            <w:r w:rsidRPr="00234B7F">
              <w:rPr>
                <w:rFonts w:ascii="Times New Roman" w:eastAsia="Times New Roman" w:hAnsi="Times New Roman"/>
                <w:sz w:val="24"/>
                <w:szCs w:val="24"/>
              </w:rPr>
              <w:t>многоголосность</w:t>
            </w:r>
            <w:proofErr w:type="spellEnd"/>
            <w:r w:rsidRPr="00234B7F">
              <w:rPr>
                <w:rFonts w:ascii="Times New Roman" w:eastAsia="Times New Roman" w:hAnsi="Times New Roman"/>
                <w:sz w:val="24"/>
                <w:szCs w:val="24"/>
              </w:rPr>
              <w:t xml:space="preserve"> музыки Баха.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Знать особенности музыкального  языка  Западно-европейской музыки ( кантата, реквием)</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tc>
        <w:tc>
          <w:tcPr>
            <w:tcW w:w="2232"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отличать интонацию романса и речи.</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знать единство музыкальной и поэтической речи романса.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 знать особенности мелодической линии.</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определять, почему романсы живут в памяти народа.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П: различать какие  качества души русского человека запечатлены в муз. </w:t>
            </w:r>
            <w:r w:rsidRPr="00234B7F">
              <w:rPr>
                <w:rFonts w:ascii="Times New Roman" w:eastAsia="Times New Roman" w:hAnsi="Times New Roman"/>
                <w:sz w:val="24"/>
                <w:szCs w:val="24"/>
              </w:rPr>
              <w:lastRenderedPageBreak/>
              <w:t>образах романса.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w:t>
            </w:r>
            <w:r w:rsidR="00CE57BA">
              <w:rPr>
                <w:rFonts w:ascii="Times New Roman" w:eastAsia="Times New Roman" w:hAnsi="Times New Roman"/>
                <w:sz w:val="24"/>
                <w:szCs w:val="24"/>
              </w:rPr>
              <w:t xml:space="preserve"> </w:t>
            </w:r>
            <w:r w:rsidRPr="00234B7F">
              <w:rPr>
                <w:rFonts w:ascii="Times New Roman" w:eastAsia="Times New Roman" w:hAnsi="Times New Roman"/>
                <w:sz w:val="24"/>
                <w:szCs w:val="24"/>
              </w:rPr>
              <w:t xml:space="preserve">находить поэтическое и </w:t>
            </w:r>
            <w:proofErr w:type="spellStart"/>
            <w:r w:rsidRPr="00234B7F">
              <w:rPr>
                <w:rFonts w:ascii="Times New Roman" w:eastAsia="Times New Roman" w:hAnsi="Times New Roman"/>
                <w:sz w:val="24"/>
                <w:szCs w:val="24"/>
              </w:rPr>
              <w:t>и</w:t>
            </w:r>
            <w:proofErr w:type="spellEnd"/>
            <w:r w:rsidRPr="00234B7F">
              <w:rPr>
                <w:rFonts w:ascii="Times New Roman" w:eastAsia="Times New Roman" w:hAnsi="Times New Roman"/>
                <w:sz w:val="24"/>
                <w:szCs w:val="24"/>
              </w:rPr>
              <w:t xml:space="preserve"> муз. выражение главной мысли романса.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отличать характер музыкальных произведений.</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уметь определять форму романса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 знать поэтические эпиграфы раскрывающие смысл романса.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определять, что помогает композитору наиболее ярко передавать особенности главного лирического  образа романса.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lastRenderedPageBreak/>
              <w:t>П: знать музыкальные термины, помогающие передать музыкальные и поэтические образы романса.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К:знать приемы развития музыки в романсе.</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выявлять связь музыки, театра, ИЗО ( на творчестве Ф.Шаляпина)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понимать красоту и правду в искусстве.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w:t>
            </w:r>
            <w:r>
              <w:rPr>
                <w:rFonts w:ascii="Times New Roman" w:eastAsia="Times New Roman" w:hAnsi="Times New Roman"/>
                <w:sz w:val="24"/>
                <w:szCs w:val="24"/>
              </w:rPr>
              <w:t>:расширять муз. компетентность.</w:t>
            </w: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различать диалог в РНП</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w:t>
            </w:r>
            <w:r w:rsidR="00CE57BA">
              <w:rPr>
                <w:rFonts w:ascii="Times New Roman" w:eastAsia="Times New Roman" w:hAnsi="Times New Roman"/>
                <w:sz w:val="24"/>
                <w:szCs w:val="24"/>
              </w:rPr>
              <w:t xml:space="preserve"> </w:t>
            </w:r>
            <w:r w:rsidRPr="00234B7F">
              <w:rPr>
                <w:rFonts w:ascii="Times New Roman" w:eastAsia="Times New Roman" w:hAnsi="Times New Roman"/>
                <w:sz w:val="24"/>
                <w:szCs w:val="24"/>
              </w:rPr>
              <w:t>Знать , как при помощи интонаций раскрывается образ.</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К: разучивание песни «Матушка, </w:t>
            </w:r>
            <w:r w:rsidRPr="00234B7F">
              <w:rPr>
                <w:rFonts w:ascii="Times New Roman" w:eastAsia="Times New Roman" w:hAnsi="Times New Roman"/>
                <w:sz w:val="24"/>
                <w:szCs w:val="24"/>
              </w:rPr>
              <w:lastRenderedPageBreak/>
              <w:t>что во поле пыльно»</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сравнивать мелодические линии муз. произведений.</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знать музыкальные термины.</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 разучивание песни М. Глинки «Венецианская ночь»</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сравнивать язык трех худ. произведений: литер, муз, и ИЗО</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знать музыкальные термины.</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 отличать пейзажные зарисовки в музыке Шуберта.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Р: знать обряды, сопровождаемые </w:t>
            </w:r>
            <w:r w:rsidRPr="00234B7F">
              <w:rPr>
                <w:rFonts w:ascii="Times New Roman" w:eastAsia="Times New Roman" w:hAnsi="Times New Roman"/>
                <w:sz w:val="24"/>
                <w:szCs w:val="24"/>
              </w:rPr>
              <w:lastRenderedPageBreak/>
              <w:t>пением, пляской, игрой.</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знать народные муз. инструменты.</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w:t>
            </w:r>
            <w:r w:rsidR="00CE57BA">
              <w:rPr>
                <w:rFonts w:ascii="Times New Roman" w:eastAsia="Times New Roman" w:hAnsi="Times New Roman"/>
                <w:sz w:val="24"/>
                <w:szCs w:val="24"/>
              </w:rPr>
              <w:t xml:space="preserve"> </w:t>
            </w:r>
            <w:r w:rsidRPr="00234B7F">
              <w:rPr>
                <w:rFonts w:ascii="Times New Roman" w:eastAsia="Times New Roman" w:hAnsi="Times New Roman"/>
                <w:sz w:val="24"/>
                <w:szCs w:val="24"/>
              </w:rPr>
              <w:t>уметь описывать  образы гусляров в преданиях, легендах и былинах.</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определять главные мелодики духовных песнопений.</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владеть знаниями музыкальных терминов.</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К: разучивание духовного муз. произведения. </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определять традиционные жанры духовного музыкального искусства.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w:t>
            </w:r>
            <w:r w:rsidR="00CE57BA">
              <w:rPr>
                <w:rFonts w:ascii="Times New Roman" w:eastAsia="Times New Roman" w:hAnsi="Times New Roman"/>
                <w:sz w:val="24"/>
                <w:szCs w:val="24"/>
              </w:rPr>
              <w:t xml:space="preserve"> </w:t>
            </w:r>
            <w:r w:rsidRPr="00234B7F">
              <w:rPr>
                <w:rFonts w:ascii="Times New Roman" w:eastAsia="Times New Roman" w:hAnsi="Times New Roman"/>
                <w:sz w:val="24"/>
                <w:szCs w:val="24"/>
              </w:rPr>
              <w:t xml:space="preserve">определять  тесную связь слов </w:t>
            </w:r>
            <w:r w:rsidRPr="00234B7F">
              <w:rPr>
                <w:rFonts w:ascii="Times New Roman" w:eastAsia="Times New Roman" w:hAnsi="Times New Roman"/>
                <w:sz w:val="24"/>
                <w:szCs w:val="24"/>
              </w:rPr>
              <w:lastRenderedPageBreak/>
              <w:t>и музыки духовного концерта.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 углублять  знание жанра хорового кон</w:t>
            </w:r>
            <w:r>
              <w:rPr>
                <w:rFonts w:ascii="Times New Roman" w:eastAsia="Times New Roman" w:hAnsi="Times New Roman"/>
                <w:sz w:val="24"/>
                <w:szCs w:val="24"/>
              </w:rPr>
              <w:t>церта.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определять средства выразительности влияющие на характер музыки.</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(темп, регистр, динамика, ритм)</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владеть знаниями муз. терминов.</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 знать приемы раскрытия муз. образов.</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определят главные интонации муз. произведения.</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определять контраст инструментального и вокального начала.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 выполнение творческого задания.</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определять импровизационный характер в музыке на принципе контраста.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сравнивать темы токкаты т фуги.</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 определять  близость хоралов к народным песням.</w:t>
            </w:r>
          </w:p>
          <w:p w:rsidR="005300A7" w:rsidRPr="00234B7F" w:rsidRDefault="005300A7" w:rsidP="005300A7">
            <w:pPr>
              <w:spacing w:after="0" w:line="240" w:lineRule="auto"/>
              <w:rPr>
                <w:rFonts w:ascii="Times New Roman" w:eastAsia="Times New Roman" w:hAnsi="Times New Roman"/>
                <w:sz w:val="24"/>
                <w:szCs w:val="24"/>
              </w:rPr>
            </w:pPr>
          </w:p>
          <w:p w:rsidR="00CE57BA" w:rsidRDefault="00CE57BA"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отличать характер музыкальных тем муз. произведения.</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отличать светскую и духовную церковную музыку.</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 определять близ</w:t>
            </w:r>
            <w:r>
              <w:rPr>
                <w:rFonts w:ascii="Times New Roman" w:eastAsia="Times New Roman" w:hAnsi="Times New Roman"/>
                <w:sz w:val="24"/>
                <w:szCs w:val="24"/>
              </w:rPr>
              <w:t>ость хоралов к народным песням.</w:t>
            </w: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определять полифонический склад музыки.</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знать голоса хора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К: знать приемы раскрытия </w:t>
            </w:r>
            <w:r w:rsidRPr="00234B7F">
              <w:rPr>
                <w:rFonts w:ascii="Times New Roman" w:eastAsia="Times New Roman" w:hAnsi="Times New Roman"/>
                <w:sz w:val="24"/>
                <w:szCs w:val="24"/>
              </w:rPr>
              <w:lastRenderedPageBreak/>
              <w:t>музыкальных образов.</w:t>
            </w:r>
          </w:p>
        </w:tc>
        <w:tc>
          <w:tcPr>
            <w:tcW w:w="1950"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Речевая декламация и романс  -этот связь прошлого и настоящего.</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Знать известные русские романсы.</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Научиться испытывать глубокие и возвышенные чувства в общении  с природой.</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Уметь более глубоко вникать в музыкальный образ романса.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Гордиться великим русским певцом Ф.Шаляпиным.</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Понимать и любить русские народные обряды.</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Расширять музыкальный кругозор.</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Уважительно относится к творчеству Ф.Шуберта.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Гордиться РНП.</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Уважать традиции русской духовной музыки.</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Уважать традиции русской духовной музыки.</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Уважать и любить историю Родины.</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Знать значение колокола в церковных обрядах.</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Знать и любить шедевры духовной полифонической музыки.</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Знать и любить шедевры духовной полифонической музыки.</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Уважать традиции </w:t>
            </w:r>
            <w:proofErr w:type="spellStart"/>
            <w:r w:rsidRPr="00234B7F">
              <w:rPr>
                <w:rFonts w:ascii="Times New Roman" w:eastAsia="Times New Roman" w:hAnsi="Times New Roman"/>
                <w:sz w:val="24"/>
                <w:szCs w:val="24"/>
              </w:rPr>
              <w:t>Западно</w:t>
            </w:r>
            <w:proofErr w:type="spellEnd"/>
            <w:r w:rsidRPr="00234B7F">
              <w:rPr>
                <w:rFonts w:ascii="Times New Roman" w:eastAsia="Times New Roman" w:hAnsi="Times New Roman"/>
                <w:sz w:val="24"/>
                <w:szCs w:val="24"/>
              </w:rPr>
              <w:t xml:space="preserve"> </w:t>
            </w:r>
            <w:r>
              <w:rPr>
                <w:rFonts w:ascii="Times New Roman" w:eastAsia="Times New Roman" w:hAnsi="Times New Roman"/>
                <w:sz w:val="24"/>
                <w:szCs w:val="24"/>
              </w:rPr>
              <w:t>-</w:t>
            </w:r>
            <w:r w:rsidRPr="00234B7F">
              <w:rPr>
                <w:rFonts w:ascii="Times New Roman" w:eastAsia="Times New Roman" w:hAnsi="Times New Roman"/>
                <w:sz w:val="24"/>
                <w:szCs w:val="24"/>
              </w:rPr>
              <w:t>европейской духовной музыки</w:t>
            </w:r>
          </w:p>
        </w:tc>
      </w:tr>
      <w:tr w:rsidR="005300A7" w:rsidRPr="00234B7F" w:rsidTr="005300A7">
        <w:tc>
          <w:tcPr>
            <w:tcW w:w="1702"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tc>
        <w:tc>
          <w:tcPr>
            <w:tcW w:w="3165"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b/>
                <w:i/>
                <w:sz w:val="24"/>
                <w:szCs w:val="24"/>
              </w:rPr>
            </w:pPr>
            <w:r w:rsidRPr="00234B7F">
              <w:rPr>
                <w:rFonts w:ascii="Times New Roman" w:eastAsia="Times New Roman" w:hAnsi="Times New Roman"/>
                <w:b/>
                <w:i/>
                <w:sz w:val="24"/>
                <w:szCs w:val="24"/>
              </w:rPr>
              <w:t>Второе полугодие 19 часов.</w:t>
            </w:r>
          </w:p>
        </w:tc>
        <w:tc>
          <w:tcPr>
            <w:tcW w:w="2170"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tc>
        <w:tc>
          <w:tcPr>
            <w:tcW w:w="2202"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tc>
        <w:tc>
          <w:tcPr>
            <w:tcW w:w="2129"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tc>
        <w:tc>
          <w:tcPr>
            <w:tcW w:w="2232"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tc>
        <w:tc>
          <w:tcPr>
            <w:tcW w:w="1950"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tc>
      </w:tr>
      <w:tr w:rsidR="005300A7" w:rsidRPr="00234B7F" w:rsidTr="005300A7">
        <w:tc>
          <w:tcPr>
            <w:tcW w:w="1702"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tc>
        <w:tc>
          <w:tcPr>
            <w:tcW w:w="3165"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b/>
                <w:sz w:val="24"/>
                <w:szCs w:val="24"/>
              </w:rPr>
            </w:pPr>
            <w:r w:rsidRPr="00234B7F">
              <w:rPr>
                <w:rFonts w:ascii="Times New Roman" w:eastAsia="Times New Roman" w:hAnsi="Times New Roman"/>
                <w:b/>
                <w:sz w:val="24"/>
                <w:szCs w:val="24"/>
              </w:rPr>
              <w:t>«Мир образов вокальной и инструментальной музыки» ( 2 часа)</w:t>
            </w:r>
          </w:p>
          <w:p w:rsidR="005300A7" w:rsidRPr="00234B7F" w:rsidRDefault="005300A7" w:rsidP="005300A7">
            <w:pPr>
              <w:spacing w:after="0" w:line="240" w:lineRule="auto"/>
              <w:rPr>
                <w:rFonts w:ascii="Times New Roman" w:eastAsia="Times New Roman" w:hAnsi="Times New Roman"/>
                <w:b/>
                <w:sz w:val="24"/>
                <w:szCs w:val="24"/>
              </w:rPr>
            </w:pPr>
          </w:p>
          <w:p w:rsidR="005300A7" w:rsidRPr="00234B7F" w:rsidRDefault="005300A7" w:rsidP="005300A7">
            <w:pPr>
              <w:spacing w:after="0" w:line="240" w:lineRule="auto"/>
              <w:rPr>
                <w:rFonts w:ascii="Times New Roman" w:eastAsia="Times New Roman" w:hAnsi="Times New Roman"/>
                <w:b/>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b/>
                <w:sz w:val="24"/>
                <w:szCs w:val="24"/>
                <w:u w:val="single"/>
              </w:rPr>
              <w:t>1.</w:t>
            </w:r>
            <w:r w:rsidRPr="00234B7F">
              <w:rPr>
                <w:rFonts w:ascii="Times New Roman" w:eastAsia="Times New Roman" w:hAnsi="Times New Roman"/>
                <w:sz w:val="24"/>
                <w:szCs w:val="24"/>
                <w:u w:val="single"/>
              </w:rPr>
              <w:t xml:space="preserve"> «Авторская песня: прошлое и настоящее».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ус. Стр. 80-87)</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Гаудеамус, </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Д.</w:t>
            </w:r>
            <w:r w:rsidR="00CE57BA">
              <w:rPr>
                <w:rFonts w:ascii="Times New Roman" w:eastAsia="Times New Roman" w:hAnsi="Times New Roman"/>
                <w:sz w:val="24"/>
                <w:szCs w:val="24"/>
              </w:rPr>
              <w:t xml:space="preserve"> </w:t>
            </w:r>
            <w:proofErr w:type="spellStart"/>
            <w:r w:rsidRPr="00234B7F">
              <w:rPr>
                <w:rFonts w:ascii="Times New Roman" w:eastAsia="Times New Roman" w:hAnsi="Times New Roman"/>
                <w:sz w:val="24"/>
                <w:szCs w:val="24"/>
              </w:rPr>
              <w:t>Тухманов</w:t>
            </w:r>
            <w:proofErr w:type="spellEnd"/>
            <w:r w:rsidRPr="00234B7F">
              <w:rPr>
                <w:rFonts w:ascii="Times New Roman" w:eastAsia="Times New Roman" w:hAnsi="Times New Roman"/>
                <w:sz w:val="24"/>
                <w:szCs w:val="24"/>
              </w:rPr>
              <w:t xml:space="preserve"> «По волне моей памяти»</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Авторские песни </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А.</w:t>
            </w:r>
            <w:r w:rsidR="00CE57BA">
              <w:rPr>
                <w:rFonts w:ascii="Times New Roman" w:eastAsia="Times New Roman" w:hAnsi="Times New Roman"/>
                <w:sz w:val="24"/>
                <w:szCs w:val="24"/>
              </w:rPr>
              <w:t xml:space="preserve"> </w:t>
            </w:r>
            <w:r w:rsidRPr="00234B7F">
              <w:rPr>
                <w:rFonts w:ascii="Times New Roman" w:eastAsia="Times New Roman" w:hAnsi="Times New Roman"/>
                <w:sz w:val="24"/>
                <w:szCs w:val="24"/>
              </w:rPr>
              <w:t>Розенбаума,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М.Светлова, В.Высоцкого,</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Ю.Ким, Б.Окуджавы</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2. «</w:t>
            </w:r>
            <w:r w:rsidRPr="00234B7F">
              <w:rPr>
                <w:rFonts w:ascii="Times New Roman" w:eastAsia="Times New Roman" w:hAnsi="Times New Roman"/>
                <w:sz w:val="24"/>
                <w:szCs w:val="24"/>
                <w:u w:val="single"/>
              </w:rPr>
              <w:t>Джаз-искусство 20 века»</w:t>
            </w: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sz w:val="24"/>
                <w:szCs w:val="24"/>
                <w:u w:val="single"/>
              </w:rPr>
              <w:t>«Спиричуэл и блюз»</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88-93)</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Джазовая музыка,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lastRenderedPageBreak/>
              <w:t>Спиричуэлы,</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Дж.Гершвин ,</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И.</w:t>
            </w:r>
            <w:r w:rsidR="00CE57BA">
              <w:rPr>
                <w:rFonts w:ascii="Times New Roman" w:eastAsia="Times New Roman" w:hAnsi="Times New Roman"/>
                <w:sz w:val="24"/>
                <w:szCs w:val="24"/>
              </w:rPr>
              <w:t xml:space="preserve"> </w:t>
            </w:r>
            <w:proofErr w:type="spellStart"/>
            <w:r w:rsidRPr="00234B7F">
              <w:rPr>
                <w:rFonts w:ascii="Times New Roman" w:eastAsia="Times New Roman" w:hAnsi="Times New Roman"/>
                <w:sz w:val="24"/>
                <w:szCs w:val="24"/>
              </w:rPr>
              <w:t>Миллас</w:t>
            </w:r>
            <w:proofErr w:type="spellEnd"/>
            <w:r w:rsidRPr="00234B7F">
              <w:rPr>
                <w:rFonts w:ascii="Times New Roman" w:eastAsia="Times New Roman" w:hAnsi="Times New Roman"/>
                <w:sz w:val="24"/>
                <w:szCs w:val="24"/>
              </w:rPr>
              <w:t xml:space="preserve">, </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Д.</w:t>
            </w:r>
            <w:r w:rsidR="00CE57BA">
              <w:rPr>
                <w:rFonts w:ascii="Times New Roman" w:eastAsia="Times New Roman" w:hAnsi="Times New Roman"/>
                <w:sz w:val="24"/>
                <w:szCs w:val="24"/>
              </w:rPr>
              <w:t xml:space="preserve"> </w:t>
            </w:r>
            <w:proofErr w:type="spellStart"/>
            <w:r w:rsidRPr="00234B7F">
              <w:rPr>
                <w:rFonts w:ascii="Times New Roman" w:eastAsia="Times New Roman" w:hAnsi="Times New Roman"/>
                <w:sz w:val="24"/>
                <w:szCs w:val="24"/>
              </w:rPr>
              <w:t>Эллингтон</w:t>
            </w:r>
            <w:proofErr w:type="spellEnd"/>
            <w:r w:rsidRPr="00234B7F">
              <w:rPr>
                <w:rFonts w:ascii="Times New Roman" w:eastAsia="Times New Roman" w:hAnsi="Times New Roman"/>
                <w:sz w:val="24"/>
                <w:szCs w:val="24"/>
              </w:rPr>
              <w:t>.</w:t>
            </w:r>
          </w:p>
          <w:p w:rsidR="005300A7"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Диск 6к2ч -№ 19,22</w:t>
            </w:r>
          </w:p>
          <w:p w:rsidR="005300A7" w:rsidRPr="00234B7F" w:rsidRDefault="005300A7" w:rsidP="005300A7">
            <w:pPr>
              <w:spacing w:after="0" w:line="240" w:lineRule="auto"/>
              <w:rPr>
                <w:rFonts w:ascii="Times New Roman" w:eastAsia="Times New Roman" w:hAnsi="Times New Roman"/>
                <w:sz w:val="24"/>
                <w:szCs w:val="24"/>
              </w:rPr>
            </w:pPr>
          </w:p>
        </w:tc>
        <w:tc>
          <w:tcPr>
            <w:tcW w:w="2170"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Расширить представление об авторской песни, её жанрах и особенностях.</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Познакомить с истоками джазовой музыки.</w:t>
            </w:r>
          </w:p>
        </w:tc>
        <w:tc>
          <w:tcPr>
            <w:tcW w:w="2202"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Бард, авторская песня, ваганты, гитара, городской фольклор.</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Спиричуэл, джаз, блюз, молитва, свинг, симфоджаз, бит, импровизация, ритм, тембр, джазовая обработка.</w:t>
            </w:r>
          </w:p>
        </w:tc>
        <w:tc>
          <w:tcPr>
            <w:tcW w:w="2129"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Знать историю становления авторской песни.</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Знать историю становления джаза и блюза.</w:t>
            </w:r>
          </w:p>
        </w:tc>
        <w:tc>
          <w:tcPr>
            <w:tcW w:w="2232"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Р: самостоятельно объяснять понятия: бард, </w:t>
            </w:r>
            <w:proofErr w:type="spellStart"/>
            <w:r w:rsidRPr="00234B7F">
              <w:rPr>
                <w:rFonts w:ascii="Times New Roman" w:eastAsia="Times New Roman" w:hAnsi="Times New Roman"/>
                <w:sz w:val="24"/>
                <w:szCs w:val="24"/>
              </w:rPr>
              <w:t>ваганты,и</w:t>
            </w:r>
            <w:proofErr w:type="spellEnd"/>
            <w:r w:rsidRPr="00234B7F">
              <w:rPr>
                <w:rFonts w:ascii="Times New Roman" w:eastAsia="Times New Roman" w:hAnsi="Times New Roman"/>
                <w:sz w:val="24"/>
                <w:szCs w:val="24"/>
              </w:rPr>
              <w:t xml:space="preserve"> т.д.</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знать жанры и особенности авторской песни.</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 выполнение творческого задания.</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определят особенности джазовых ритмов.</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находить главные муз. темы в импровизациях джаза.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lastRenderedPageBreak/>
              <w:t>К: разучивание песни.</w:t>
            </w:r>
          </w:p>
        </w:tc>
        <w:tc>
          <w:tcPr>
            <w:tcW w:w="1950"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Формировать художественный вкус.</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Знать  и любить джазовую музыку.</w:t>
            </w:r>
          </w:p>
        </w:tc>
      </w:tr>
      <w:tr w:rsidR="005300A7" w:rsidRPr="00234B7F" w:rsidTr="005300A7">
        <w:tc>
          <w:tcPr>
            <w:tcW w:w="1702" w:type="dxa"/>
            <w:tcBorders>
              <w:top w:val="single" w:sz="4" w:space="0" w:color="auto"/>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Default="005300A7" w:rsidP="005300A7">
            <w:pPr>
              <w:spacing w:after="0" w:line="240" w:lineRule="auto"/>
              <w:rPr>
                <w:rFonts w:ascii="Times New Roman" w:eastAsia="Times New Roman" w:hAnsi="Times New Roman"/>
                <w:color w:val="0D0D0D"/>
                <w:sz w:val="24"/>
                <w:szCs w:val="24"/>
              </w:rPr>
            </w:pPr>
          </w:p>
          <w:p w:rsidR="005300A7" w:rsidRPr="00234B7F" w:rsidRDefault="005300A7" w:rsidP="005300A7">
            <w:pPr>
              <w:spacing w:after="0" w:line="240" w:lineRule="auto"/>
              <w:rPr>
                <w:rFonts w:ascii="Times New Roman" w:eastAsia="Times New Roman" w:hAnsi="Times New Roman"/>
                <w:color w:val="0D0D0D"/>
                <w:sz w:val="24"/>
                <w:szCs w:val="24"/>
              </w:rPr>
            </w:pPr>
          </w:p>
        </w:tc>
        <w:tc>
          <w:tcPr>
            <w:tcW w:w="3165"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b/>
                <w:sz w:val="24"/>
                <w:szCs w:val="24"/>
              </w:rPr>
            </w:pPr>
            <w:r w:rsidRPr="00234B7F">
              <w:rPr>
                <w:rFonts w:ascii="Times New Roman" w:eastAsia="Times New Roman" w:hAnsi="Times New Roman"/>
                <w:b/>
                <w:sz w:val="24"/>
                <w:szCs w:val="24"/>
              </w:rPr>
              <w:lastRenderedPageBreak/>
              <w:t>«Мир образов камерной и симфонической музыки»</w:t>
            </w:r>
          </w:p>
          <w:p w:rsidR="005300A7" w:rsidRPr="00234B7F" w:rsidRDefault="005300A7" w:rsidP="005300A7">
            <w:pPr>
              <w:spacing w:after="0" w:line="240" w:lineRule="auto"/>
              <w:rPr>
                <w:rFonts w:ascii="Times New Roman" w:eastAsia="Times New Roman" w:hAnsi="Times New Roman"/>
                <w:b/>
                <w:sz w:val="24"/>
                <w:szCs w:val="24"/>
              </w:rPr>
            </w:pPr>
            <w:r w:rsidRPr="00234B7F">
              <w:rPr>
                <w:rFonts w:ascii="Times New Roman" w:eastAsia="Times New Roman" w:hAnsi="Times New Roman"/>
                <w:b/>
                <w:sz w:val="24"/>
                <w:szCs w:val="24"/>
              </w:rPr>
              <w:t>( 17 часов)</w:t>
            </w:r>
          </w:p>
          <w:p w:rsidR="005300A7" w:rsidRPr="00234B7F" w:rsidRDefault="005300A7" w:rsidP="005300A7">
            <w:pPr>
              <w:spacing w:after="0" w:line="240" w:lineRule="auto"/>
              <w:rPr>
                <w:rFonts w:ascii="Times New Roman" w:eastAsia="Times New Roman" w:hAnsi="Times New Roman"/>
                <w:b/>
                <w:sz w:val="24"/>
                <w:szCs w:val="24"/>
              </w:rPr>
            </w:pPr>
          </w:p>
          <w:p w:rsidR="005300A7" w:rsidRPr="00234B7F" w:rsidRDefault="005300A7" w:rsidP="005300A7">
            <w:pPr>
              <w:spacing w:after="0" w:line="240" w:lineRule="auto"/>
              <w:rPr>
                <w:rFonts w:ascii="Times New Roman" w:eastAsia="Times New Roman" w:hAnsi="Times New Roman"/>
                <w:b/>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1. </w:t>
            </w:r>
            <w:r w:rsidRPr="00234B7F">
              <w:rPr>
                <w:rFonts w:ascii="Times New Roman" w:eastAsia="Times New Roman" w:hAnsi="Times New Roman"/>
                <w:sz w:val="24"/>
                <w:szCs w:val="24"/>
                <w:u w:val="single"/>
              </w:rPr>
              <w:t>«Вечные темы искусства и жизни»</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96-97)</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Н.Римский-Корсаков «Океан-море синее»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М.Мусоргский «Рассвет на Москве-реке»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Э.Григ «Пер </w:t>
            </w:r>
            <w:proofErr w:type="spellStart"/>
            <w:r w:rsidRPr="00234B7F">
              <w:rPr>
                <w:rFonts w:ascii="Times New Roman" w:eastAsia="Times New Roman" w:hAnsi="Times New Roman"/>
                <w:sz w:val="24"/>
                <w:szCs w:val="24"/>
              </w:rPr>
              <w:t>Гюнт</w:t>
            </w:r>
            <w:proofErr w:type="spellEnd"/>
            <w:r w:rsidRPr="00234B7F">
              <w:rPr>
                <w:rFonts w:ascii="Times New Roman" w:eastAsia="Times New Roman" w:hAnsi="Times New Roman"/>
                <w:sz w:val="24"/>
                <w:szCs w:val="24"/>
              </w:rPr>
              <w:t>»-</w:t>
            </w:r>
            <w:r w:rsidR="00CE57BA">
              <w:rPr>
                <w:rFonts w:ascii="Times New Roman" w:eastAsia="Times New Roman" w:hAnsi="Times New Roman"/>
                <w:sz w:val="24"/>
                <w:szCs w:val="24"/>
              </w:rPr>
              <w:t xml:space="preserve"> </w:t>
            </w:r>
            <w:proofErr w:type="spellStart"/>
            <w:r w:rsidRPr="00234B7F">
              <w:rPr>
                <w:rFonts w:ascii="Times New Roman" w:eastAsia="Times New Roman" w:hAnsi="Times New Roman"/>
                <w:sz w:val="24"/>
                <w:szCs w:val="24"/>
              </w:rPr>
              <w:t>фрагм</w:t>
            </w:r>
            <w:proofErr w:type="spellEnd"/>
            <w:r w:rsidRPr="00234B7F">
              <w:rPr>
                <w:rFonts w:ascii="Times New Roman" w:eastAsia="Times New Roman" w:hAnsi="Times New Roman"/>
                <w:sz w:val="24"/>
                <w:szCs w:val="24"/>
              </w:rPr>
              <w:t>.</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2. </w:t>
            </w:r>
            <w:r w:rsidRPr="00234B7F">
              <w:rPr>
                <w:rFonts w:ascii="Times New Roman" w:eastAsia="Times New Roman" w:hAnsi="Times New Roman"/>
                <w:sz w:val="24"/>
                <w:szCs w:val="24"/>
                <w:u w:val="single"/>
              </w:rPr>
              <w:t>«Образы камерной музыки. Могучее царство Шопена»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98-103)</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Музыка Фредерика  Шопена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3. </w:t>
            </w:r>
            <w:r w:rsidRPr="00234B7F">
              <w:rPr>
                <w:rFonts w:ascii="Times New Roman" w:eastAsia="Times New Roman" w:hAnsi="Times New Roman"/>
                <w:sz w:val="24"/>
                <w:szCs w:val="24"/>
                <w:u w:val="single"/>
              </w:rPr>
              <w:t>«Ночной пейзаж. Ноктюрн.»</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104-107)</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А.Бородин «Ноктюрн» </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из «Квартета № 2»)</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Ф.Шопен </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«Ноктюрн фа минор»</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4. </w:t>
            </w:r>
            <w:r w:rsidRPr="00234B7F">
              <w:rPr>
                <w:rFonts w:ascii="Times New Roman" w:eastAsia="Times New Roman" w:hAnsi="Times New Roman"/>
                <w:sz w:val="24"/>
                <w:szCs w:val="24"/>
                <w:u w:val="single"/>
              </w:rPr>
              <w:t>«Инструментальный концерт».</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108-113)</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А.</w:t>
            </w:r>
            <w:r w:rsidR="00CE57BA">
              <w:rPr>
                <w:rFonts w:ascii="Times New Roman" w:eastAsia="Times New Roman" w:hAnsi="Times New Roman"/>
                <w:sz w:val="24"/>
                <w:szCs w:val="24"/>
              </w:rPr>
              <w:t xml:space="preserve"> </w:t>
            </w:r>
            <w:r w:rsidRPr="00234B7F">
              <w:rPr>
                <w:rFonts w:ascii="Times New Roman" w:eastAsia="Times New Roman" w:hAnsi="Times New Roman"/>
                <w:sz w:val="24"/>
                <w:szCs w:val="24"/>
              </w:rPr>
              <w:t>Вивальди «Времена года»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И.Бах «Итальянский концерт»</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5. </w:t>
            </w:r>
            <w:r w:rsidRPr="00234B7F">
              <w:rPr>
                <w:rFonts w:ascii="Times New Roman" w:eastAsia="Times New Roman" w:hAnsi="Times New Roman"/>
                <w:sz w:val="24"/>
                <w:szCs w:val="24"/>
                <w:u w:val="single"/>
              </w:rPr>
              <w:t>«Космический пейзаж».</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(уч. Стр. 114-119)</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Ч.</w:t>
            </w:r>
            <w:r>
              <w:rPr>
                <w:rFonts w:ascii="Times New Roman" w:eastAsia="Times New Roman" w:hAnsi="Times New Roman"/>
                <w:sz w:val="24"/>
                <w:szCs w:val="24"/>
              </w:rPr>
              <w:t xml:space="preserve"> </w:t>
            </w:r>
            <w:proofErr w:type="spellStart"/>
            <w:r w:rsidRPr="00234B7F">
              <w:rPr>
                <w:rFonts w:ascii="Times New Roman" w:eastAsia="Times New Roman" w:hAnsi="Times New Roman"/>
                <w:sz w:val="24"/>
                <w:szCs w:val="24"/>
              </w:rPr>
              <w:t>Айвз</w:t>
            </w:r>
            <w:proofErr w:type="spellEnd"/>
            <w:r w:rsidRPr="00234B7F">
              <w:rPr>
                <w:rFonts w:ascii="Times New Roman" w:eastAsia="Times New Roman" w:hAnsi="Times New Roman"/>
                <w:sz w:val="24"/>
                <w:szCs w:val="24"/>
              </w:rPr>
              <w:t xml:space="preserve"> «Космический пейзаж»</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Э.Артемьев «Мозаика»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b/>
                <w:sz w:val="24"/>
                <w:szCs w:val="24"/>
              </w:rPr>
              <w:t xml:space="preserve">6. </w:t>
            </w:r>
            <w:r w:rsidRPr="00234B7F">
              <w:rPr>
                <w:rFonts w:ascii="Times New Roman" w:eastAsia="Times New Roman" w:hAnsi="Times New Roman"/>
                <w:sz w:val="24"/>
                <w:szCs w:val="24"/>
                <w:u w:val="single"/>
              </w:rPr>
              <w:t>«Образы симфонической музыки. Г.Свиридов «Метель»</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120-127)</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Г.Свиридов «Тройка», «Вальс», «Весна и осень»,</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«Романс»,</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«Пастораль»,</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Н.Зубов «Не уходи»</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7. </w:t>
            </w:r>
            <w:r w:rsidRPr="00234B7F">
              <w:rPr>
                <w:rFonts w:ascii="Times New Roman" w:eastAsia="Times New Roman" w:hAnsi="Times New Roman"/>
                <w:sz w:val="24"/>
                <w:szCs w:val="24"/>
                <w:u w:val="single"/>
              </w:rPr>
              <w:t>«Образы симфонической музыки. «Над вымыслом слезами обольюсь…»»</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(уч. Стр. 128-131)</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r w:rsidRPr="00234B7F">
              <w:rPr>
                <w:rFonts w:ascii="Times New Roman" w:eastAsia="Times New Roman" w:hAnsi="Times New Roman"/>
                <w:sz w:val="24"/>
                <w:szCs w:val="24"/>
              </w:rPr>
              <w:br/>
              <w:t>Г.Свиридов «Военный марш», «Венчание»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из «Метели»)</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8. </w:t>
            </w:r>
            <w:r w:rsidRPr="00234B7F">
              <w:rPr>
                <w:rFonts w:ascii="Times New Roman" w:eastAsia="Times New Roman" w:hAnsi="Times New Roman"/>
                <w:sz w:val="24"/>
                <w:szCs w:val="24"/>
                <w:u w:val="single"/>
              </w:rPr>
              <w:t>«Симфоническое развитие музыкальных образов. Связь времен»</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132-137)</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В.Симфония № 40»</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П.Чайковский «</w:t>
            </w:r>
            <w:proofErr w:type="spellStart"/>
            <w:r w:rsidRPr="00234B7F">
              <w:rPr>
                <w:rFonts w:ascii="Times New Roman" w:eastAsia="Times New Roman" w:hAnsi="Times New Roman"/>
                <w:sz w:val="24"/>
                <w:szCs w:val="24"/>
              </w:rPr>
              <w:t>Моцартиана</w:t>
            </w:r>
            <w:proofErr w:type="spellEnd"/>
            <w:r w:rsidRPr="00234B7F">
              <w:rPr>
                <w:rFonts w:ascii="Times New Roman" w:eastAsia="Times New Roman" w:hAnsi="Times New Roman"/>
                <w:sz w:val="24"/>
                <w:szCs w:val="24"/>
              </w:rPr>
              <w:t>»</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9. </w:t>
            </w:r>
            <w:r w:rsidRPr="00234B7F">
              <w:rPr>
                <w:rFonts w:ascii="Times New Roman" w:eastAsia="Times New Roman" w:hAnsi="Times New Roman"/>
                <w:sz w:val="24"/>
                <w:szCs w:val="24"/>
                <w:u w:val="single"/>
              </w:rPr>
              <w:t>«Программная увертюра. Бетховен увертюра «Эгмонт»»</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138-141)</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lastRenderedPageBreak/>
              <w:t>Бетховен увертюра «Эгмонт»</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10. </w:t>
            </w:r>
            <w:r w:rsidRPr="00234B7F">
              <w:rPr>
                <w:rFonts w:ascii="Times New Roman" w:eastAsia="Times New Roman" w:hAnsi="Times New Roman"/>
                <w:sz w:val="24"/>
                <w:szCs w:val="24"/>
                <w:u w:val="single"/>
              </w:rPr>
              <w:t>«Чайковский увертюра-фантазия  «Ромео и Джульетта»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142-149)</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П.Чайковский увертюра-фантазия «Ромео и Джульетта» -</w:t>
            </w:r>
            <w:proofErr w:type="spellStart"/>
            <w:r w:rsidRPr="00234B7F">
              <w:rPr>
                <w:rFonts w:ascii="Times New Roman" w:eastAsia="Times New Roman" w:hAnsi="Times New Roman"/>
                <w:sz w:val="24"/>
                <w:szCs w:val="24"/>
              </w:rPr>
              <w:t>фрагм</w:t>
            </w:r>
            <w:proofErr w:type="spellEnd"/>
            <w:r w:rsidRPr="00234B7F">
              <w:rPr>
                <w:rFonts w:ascii="Times New Roman" w:eastAsia="Times New Roman" w:hAnsi="Times New Roman"/>
                <w:sz w:val="24"/>
                <w:szCs w:val="24"/>
              </w:rPr>
              <w:t>.</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11. </w:t>
            </w:r>
            <w:r w:rsidRPr="00234B7F">
              <w:rPr>
                <w:rFonts w:ascii="Times New Roman" w:eastAsia="Times New Roman" w:hAnsi="Times New Roman"/>
                <w:sz w:val="24"/>
                <w:szCs w:val="24"/>
                <w:u w:val="single"/>
              </w:rPr>
              <w:t>«Мир музыкального театра.</w:t>
            </w: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sz w:val="24"/>
                <w:szCs w:val="24"/>
                <w:u w:val="single"/>
              </w:rPr>
              <w:t xml:space="preserve"> Балет С.Прокофьева «Ромео  и Джульетта»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150-153)</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С.Прокофьев балет «Ромео и Джульетта» -</w:t>
            </w:r>
            <w:proofErr w:type="spellStart"/>
            <w:r w:rsidRPr="00234B7F">
              <w:rPr>
                <w:rFonts w:ascii="Times New Roman" w:eastAsia="Times New Roman" w:hAnsi="Times New Roman"/>
                <w:sz w:val="24"/>
                <w:szCs w:val="24"/>
              </w:rPr>
              <w:t>фрагм</w:t>
            </w:r>
            <w:proofErr w:type="spellEnd"/>
            <w:r w:rsidRPr="00234B7F">
              <w:rPr>
                <w:rFonts w:ascii="Times New Roman" w:eastAsia="Times New Roman" w:hAnsi="Times New Roman"/>
                <w:sz w:val="24"/>
                <w:szCs w:val="24"/>
              </w:rPr>
              <w:t>.</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p>
          <w:p w:rsidR="005300A7" w:rsidRPr="00234B7F" w:rsidRDefault="005300A7" w:rsidP="005300A7">
            <w:pPr>
              <w:spacing w:after="0" w:line="240" w:lineRule="auto"/>
              <w:rPr>
                <w:rFonts w:ascii="Times New Roman" w:eastAsia="Times New Roman" w:hAnsi="Times New Roman"/>
                <w:sz w:val="24"/>
                <w:szCs w:val="24"/>
                <w:u w:val="single"/>
              </w:rPr>
            </w:pPr>
          </w:p>
          <w:p w:rsidR="005300A7" w:rsidRPr="00234B7F" w:rsidRDefault="005300A7" w:rsidP="005300A7">
            <w:pPr>
              <w:spacing w:after="0" w:line="240" w:lineRule="auto"/>
              <w:rPr>
                <w:rFonts w:ascii="Times New Roman" w:eastAsia="Times New Roman" w:hAnsi="Times New Roman"/>
                <w:sz w:val="24"/>
                <w:szCs w:val="24"/>
                <w:u w:val="single"/>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12. </w:t>
            </w:r>
            <w:r w:rsidRPr="00234B7F">
              <w:rPr>
                <w:rFonts w:ascii="Times New Roman" w:eastAsia="Times New Roman" w:hAnsi="Times New Roman"/>
                <w:sz w:val="24"/>
                <w:szCs w:val="24"/>
                <w:u w:val="single"/>
              </w:rPr>
              <w:t>«Мюзикл.</w:t>
            </w: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sz w:val="24"/>
                <w:szCs w:val="24"/>
                <w:u w:val="single"/>
              </w:rPr>
              <w:t xml:space="preserve"> Л.</w:t>
            </w:r>
            <w:r w:rsidR="00CE57BA">
              <w:rPr>
                <w:rFonts w:ascii="Times New Roman" w:eastAsia="Times New Roman" w:hAnsi="Times New Roman"/>
                <w:sz w:val="24"/>
                <w:szCs w:val="24"/>
                <w:u w:val="single"/>
              </w:rPr>
              <w:t xml:space="preserve"> </w:t>
            </w:r>
            <w:proofErr w:type="spellStart"/>
            <w:r w:rsidRPr="00234B7F">
              <w:rPr>
                <w:rFonts w:ascii="Times New Roman" w:eastAsia="Times New Roman" w:hAnsi="Times New Roman"/>
                <w:sz w:val="24"/>
                <w:szCs w:val="24"/>
                <w:u w:val="single"/>
              </w:rPr>
              <w:t>Бернстайн</w:t>
            </w:r>
            <w:proofErr w:type="spellEnd"/>
            <w:r w:rsidRPr="00234B7F">
              <w:rPr>
                <w:rFonts w:ascii="Times New Roman" w:eastAsia="Times New Roman" w:hAnsi="Times New Roman"/>
                <w:sz w:val="24"/>
                <w:szCs w:val="24"/>
                <w:u w:val="single"/>
              </w:rPr>
              <w:t xml:space="preserve"> «</w:t>
            </w:r>
            <w:proofErr w:type="spellStart"/>
            <w:r w:rsidRPr="00234B7F">
              <w:rPr>
                <w:rFonts w:ascii="Times New Roman" w:eastAsia="Times New Roman" w:hAnsi="Times New Roman"/>
                <w:sz w:val="24"/>
                <w:szCs w:val="24"/>
                <w:u w:val="single"/>
              </w:rPr>
              <w:t>Вестсайдская</w:t>
            </w:r>
            <w:proofErr w:type="spellEnd"/>
            <w:r w:rsidRPr="00234B7F">
              <w:rPr>
                <w:rFonts w:ascii="Times New Roman" w:eastAsia="Times New Roman" w:hAnsi="Times New Roman"/>
                <w:sz w:val="24"/>
                <w:szCs w:val="24"/>
                <w:u w:val="single"/>
              </w:rPr>
              <w:t xml:space="preserve"> история»</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154-155)</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proofErr w:type="spellStart"/>
            <w:r w:rsidRPr="00234B7F">
              <w:rPr>
                <w:rFonts w:ascii="Times New Roman" w:eastAsia="Times New Roman" w:hAnsi="Times New Roman"/>
                <w:sz w:val="24"/>
                <w:szCs w:val="24"/>
              </w:rPr>
              <w:t>Л.Бернстайн</w:t>
            </w:r>
            <w:proofErr w:type="spellEnd"/>
            <w:r w:rsidRPr="00234B7F">
              <w:rPr>
                <w:rFonts w:ascii="Times New Roman" w:eastAsia="Times New Roman" w:hAnsi="Times New Roman"/>
                <w:sz w:val="24"/>
                <w:szCs w:val="24"/>
              </w:rPr>
              <w:t xml:space="preserve"> мюзикл «</w:t>
            </w:r>
            <w:proofErr w:type="spellStart"/>
            <w:r w:rsidRPr="00234B7F">
              <w:rPr>
                <w:rFonts w:ascii="Times New Roman" w:eastAsia="Times New Roman" w:hAnsi="Times New Roman"/>
                <w:sz w:val="24"/>
                <w:szCs w:val="24"/>
              </w:rPr>
              <w:t>Вестсайдская</w:t>
            </w:r>
            <w:proofErr w:type="spellEnd"/>
            <w:r w:rsidRPr="00234B7F">
              <w:rPr>
                <w:rFonts w:ascii="Times New Roman" w:eastAsia="Times New Roman" w:hAnsi="Times New Roman"/>
                <w:sz w:val="24"/>
                <w:szCs w:val="24"/>
              </w:rPr>
              <w:t xml:space="preserve"> история»  -фрагменты.</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p>
          <w:p w:rsidR="005300A7" w:rsidRPr="00234B7F" w:rsidRDefault="005300A7" w:rsidP="005300A7">
            <w:pPr>
              <w:spacing w:after="0" w:line="240" w:lineRule="auto"/>
              <w:rPr>
                <w:rFonts w:ascii="Times New Roman" w:eastAsia="Times New Roman" w:hAnsi="Times New Roman"/>
                <w:sz w:val="24"/>
                <w:szCs w:val="24"/>
                <w:u w:val="single"/>
              </w:rPr>
            </w:pPr>
          </w:p>
          <w:p w:rsidR="005300A7" w:rsidRPr="00234B7F" w:rsidRDefault="005300A7" w:rsidP="005300A7">
            <w:pPr>
              <w:spacing w:after="0" w:line="240" w:lineRule="auto"/>
              <w:rPr>
                <w:rFonts w:ascii="Times New Roman" w:eastAsia="Times New Roman" w:hAnsi="Times New Roman"/>
                <w:sz w:val="24"/>
                <w:szCs w:val="24"/>
                <w:u w:val="single"/>
              </w:rPr>
            </w:pPr>
          </w:p>
          <w:p w:rsidR="005300A7" w:rsidRPr="00234B7F" w:rsidRDefault="005300A7" w:rsidP="005300A7">
            <w:pPr>
              <w:spacing w:after="0" w:line="240" w:lineRule="auto"/>
              <w:rPr>
                <w:rFonts w:ascii="Times New Roman" w:eastAsia="Times New Roman" w:hAnsi="Times New Roman"/>
                <w:sz w:val="24"/>
                <w:szCs w:val="24"/>
                <w:u w:val="single"/>
              </w:rPr>
            </w:pPr>
          </w:p>
          <w:p w:rsidR="005300A7" w:rsidRPr="00234B7F" w:rsidRDefault="005300A7" w:rsidP="005300A7">
            <w:pPr>
              <w:spacing w:after="0" w:line="240" w:lineRule="auto"/>
              <w:rPr>
                <w:rFonts w:ascii="Times New Roman" w:eastAsia="Times New Roman" w:hAnsi="Times New Roman"/>
                <w:sz w:val="24"/>
                <w:szCs w:val="24"/>
                <w:u w:val="single"/>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13. </w:t>
            </w:r>
            <w:r w:rsidRPr="00234B7F">
              <w:rPr>
                <w:rFonts w:ascii="Times New Roman" w:eastAsia="Times New Roman" w:hAnsi="Times New Roman"/>
                <w:sz w:val="24"/>
                <w:szCs w:val="24"/>
                <w:u w:val="single"/>
              </w:rPr>
              <w:t xml:space="preserve">Опера </w:t>
            </w:r>
            <w:proofErr w:type="spellStart"/>
            <w:r w:rsidRPr="00234B7F">
              <w:rPr>
                <w:rFonts w:ascii="Times New Roman" w:eastAsia="Times New Roman" w:hAnsi="Times New Roman"/>
                <w:sz w:val="24"/>
                <w:szCs w:val="24"/>
                <w:u w:val="single"/>
              </w:rPr>
              <w:t>К.Глюка</w:t>
            </w:r>
            <w:proofErr w:type="spellEnd"/>
            <w:r w:rsidRPr="00234B7F">
              <w:rPr>
                <w:rFonts w:ascii="Times New Roman" w:eastAsia="Times New Roman" w:hAnsi="Times New Roman"/>
                <w:sz w:val="24"/>
                <w:szCs w:val="24"/>
                <w:u w:val="single"/>
              </w:rPr>
              <w:t xml:space="preserve"> «Орфей и </w:t>
            </w:r>
            <w:proofErr w:type="spellStart"/>
            <w:r w:rsidRPr="00234B7F">
              <w:rPr>
                <w:rFonts w:ascii="Times New Roman" w:eastAsia="Times New Roman" w:hAnsi="Times New Roman"/>
                <w:sz w:val="24"/>
                <w:szCs w:val="24"/>
                <w:u w:val="single"/>
              </w:rPr>
              <w:t>Эвридика</w:t>
            </w:r>
            <w:proofErr w:type="spellEnd"/>
            <w:r w:rsidRPr="00234B7F">
              <w:rPr>
                <w:rFonts w:ascii="Times New Roman" w:eastAsia="Times New Roman" w:hAnsi="Times New Roman"/>
                <w:sz w:val="24"/>
                <w:szCs w:val="24"/>
                <w:u w:val="single"/>
              </w:rPr>
              <w:t>»</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156-157)</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proofErr w:type="spellStart"/>
            <w:r w:rsidRPr="00234B7F">
              <w:rPr>
                <w:rFonts w:ascii="Times New Roman" w:eastAsia="Times New Roman" w:hAnsi="Times New Roman"/>
                <w:sz w:val="24"/>
                <w:szCs w:val="24"/>
              </w:rPr>
              <w:t>К.В.Глюк</w:t>
            </w:r>
            <w:proofErr w:type="spellEnd"/>
            <w:r w:rsidRPr="00234B7F">
              <w:rPr>
                <w:rFonts w:ascii="Times New Roman" w:eastAsia="Times New Roman" w:hAnsi="Times New Roman"/>
                <w:sz w:val="24"/>
                <w:szCs w:val="24"/>
              </w:rPr>
              <w:t xml:space="preserve"> «Орфей и </w:t>
            </w:r>
            <w:proofErr w:type="spellStart"/>
            <w:r w:rsidRPr="00234B7F">
              <w:rPr>
                <w:rFonts w:ascii="Times New Roman" w:eastAsia="Times New Roman" w:hAnsi="Times New Roman"/>
                <w:sz w:val="24"/>
                <w:szCs w:val="24"/>
              </w:rPr>
              <w:t>Эвридика</w:t>
            </w:r>
            <w:proofErr w:type="spellEnd"/>
            <w:r w:rsidRPr="00234B7F">
              <w:rPr>
                <w:rFonts w:ascii="Times New Roman" w:eastAsia="Times New Roman" w:hAnsi="Times New Roman"/>
                <w:sz w:val="24"/>
                <w:szCs w:val="24"/>
              </w:rPr>
              <w:t>» -</w:t>
            </w:r>
            <w:proofErr w:type="spellStart"/>
            <w:r w:rsidRPr="00234B7F">
              <w:rPr>
                <w:rFonts w:ascii="Times New Roman" w:eastAsia="Times New Roman" w:hAnsi="Times New Roman"/>
                <w:sz w:val="24"/>
                <w:szCs w:val="24"/>
              </w:rPr>
              <w:t>фрагм</w:t>
            </w:r>
            <w:proofErr w:type="spellEnd"/>
            <w:r w:rsidRPr="00234B7F">
              <w:rPr>
                <w:rFonts w:ascii="Times New Roman" w:eastAsia="Times New Roman" w:hAnsi="Times New Roman"/>
                <w:sz w:val="24"/>
                <w:szCs w:val="24"/>
              </w:rPr>
              <w:t>.</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14. </w:t>
            </w:r>
            <w:r w:rsidRPr="00234B7F">
              <w:rPr>
                <w:rFonts w:ascii="Times New Roman" w:eastAsia="Times New Roman" w:hAnsi="Times New Roman"/>
                <w:sz w:val="24"/>
                <w:szCs w:val="24"/>
                <w:u w:val="single"/>
              </w:rPr>
              <w:t xml:space="preserve">«А.Журбин рок-опера «Орфей и </w:t>
            </w:r>
            <w:proofErr w:type="spellStart"/>
            <w:r w:rsidRPr="00234B7F">
              <w:rPr>
                <w:rFonts w:ascii="Times New Roman" w:eastAsia="Times New Roman" w:hAnsi="Times New Roman"/>
                <w:sz w:val="24"/>
                <w:szCs w:val="24"/>
                <w:u w:val="single"/>
              </w:rPr>
              <w:t>Эвридика</w:t>
            </w:r>
            <w:proofErr w:type="spellEnd"/>
            <w:r w:rsidRPr="00234B7F">
              <w:rPr>
                <w:rFonts w:ascii="Times New Roman" w:eastAsia="Times New Roman" w:hAnsi="Times New Roman"/>
                <w:sz w:val="24"/>
                <w:szCs w:val="24"/>
                <w:u w:val="single"/>
              </w:rPr>
              <w:t>»</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158-159)</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Фрагменты  рок-оперы  А.Журбина «Орфей и </w:t>
            </w:r>
            <w:proofErr w:type="spellStart"/>
            <w:r w:rsidRPr="00234B7F">
              <w:rPr>
                <w:rFonts w:ascii="Times New Roman" w:eastAsia="Times New Roman" w:hAnsi="Times New Roman"/>
                <w:sz w:val="24"/>
                <w:szCs w:val="24"/>
              </w:rPr>
              <w:t>Эвридика</w:t>
            </w:r>
            <w:proofErr w:type="spellEnd"/>
            <w:r w:rsidRPr="00234B7F">
              <w:rPr>
                <w:rFonts w:ascii="Times New Roman" w:eastAsia="Times New Roman" w:hAnsi="Times New Roman"/>
                <w:sz w:val="24"/>
                <w:szCs w:val="24"/>
              </w:rPr>
              <w:t>»</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15. </w:t>
            </w:r>
            <w:r w:rsidRPr="00234B7F">
              <w:rPr>
                <w:rFonts w:ascii="Times New Roman" w:eastAsia="Times New Roman" w:hAnsi="Times New Roman"/>
                <w:sz w:val="24"/>
                <w:szCs w:val="24"/>
                <w:u w:val="single"/>
              </w:rPr>
              <w:t>Образы киномузыки.</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u w:val="single"/>
              </w:rPr>
              <w:t>«Ромео и Джульетта» в кино 20 века.</w:t>
            </w:r>
            <w:r w:rsidRPr="00234B7F">
              <w:rPr>
                <w:rFonts w:ascii="Times New Roman" w:eastAsia="Times New Roman" w:hAnsi="Times New Roman"/>
                <w:sz w:val="24"/>
                <w:szCs w:val="24"/>
              </w:rPr>
              <w:t>»</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160-161)</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Музыка из отечественных и заруб. кинофильмов </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(Н.Рота, </w:t>
            </w:r>
            <w:proofErr w:type="spellStart"/>
            <w:r w:rsidRPr="00234B7F">
              <w:rPr>
                <w:rFonts w:ascii="Times New Roman" w:eastAsia="Times New Roman" w:hAnsi="Times New Roman"/>
                <w:sz w:val="24"/>
                <w:szCs w:val="24"/>
              </w:rPr>
              <w:t>К.Армстронг</w:t>
            </w:r>
            <w:proofErr w:type="spellEnd"/>
            <w:r w:rsidRPr="00234B7F">
              <w:rPr>
                <w:rFonts w:ascii="Times New Roman" w:eastAsia="Times New Roman" w:hAnsi="Times New Roman"/>
                <w:sz w:val="24"/>
                <w:szCs w:val="24"/>
              </w:rPr>
              <w:t>, Е.Дога)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Default="005300A7" w:rsidP="005300A7">
            <w:pPr>
              <w:spacing w:after="0" w:line="240" w:lineRule="auto"/>
              <w:rPr>
                <w:rFonts w:ascii="Times New Roman" w:eastAsia="Times New Roman" w:hAnsi="Times New Roman"/>
                <w:b/>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16. </w:t>
            </w:r>
            <w:r w:rsidRPr="00234B7F">
              <w:rPr>
                <w:rFonts w:ascii="Times New Roman" w:eastAsia="Times New Roman" w:hAnsi="Times New Roman"/>
                <w:sz w:val="24"/>
                <w:szCs w:val="24"/>
                <w:u w:val="single"/>
              </w:rPr>
              <w:t>«Музыка в отечественном кино»</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162-163)</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С.Прокофьев кантата «Александр Невский»</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lastRenderedPageBreak/>
              <w:t>И.Дунаевский «Дети капитана Гранта»  -увертюра.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Фрагменты из к/ф «Цирк»,</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Е.Дога «Мой ласковый и нежный зверь» -«Вальс»</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М.Таривердиев «Мгновения»  ( к\ф «Семнадцать мгновений весны»)</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u w:val="single"/>
              </w:rPr>
            </w:pPr>
            <w:r w:rsidRPr="00234B7F">
              <w:rPr>
                <w:rFonts w:ascii="Times New Roman" w:eastAsia="Times New Roman" w:hAnsi="Times New Roman"/>
                <w:b/>
                <w:sz w:val="24"/>
                <w:szCs w:val="24"/>
              </w:rPr>
              <w:t xml:space="preserve">17. </w:t>
            </w:r>
            <w:r w:rsidRPr="00234B7F">
              <w:rPr>
                <w:rFonts w:ascii="Times New Roman" w:eastAsia="Times New Roman" w:hAnsi="Times New Roman"/>
                <w:sz w:val="24"/>
                <w:szCs w:val="24"/>
                <w:u w:val="single"/>
              </w:rPr>
              <w:t>«Исследовательский проект»</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уч. Стр. 164-165)</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Прослушивание:</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Музыка использованная в течении года.</w:t>
            </w:r>
          </w:p>
        </w:tc>
        <w:tc>
          <w:tcPr>
            <w:tcW w:w="2170"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Познакомить с различными жанрами инструментальной музыки.</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Познакомить  с шедеврами фортепианной  музыки Шопена.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Дать представление о музыкальном жанре  -ноктюрн.</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Расширить понятие жанра  инструментальный концерт на творчество Баха и Вивальди.</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Познакомить с творчеством композиторов  20 века Ч.</w:t>
            </w:r>
            <w:r>
              <w:rPr>
                <w:rFonts w:ascii="Times New Roman" w:eastAsia="Times New Roman" w:hAnsi="Times New Roman"/>
                <w:sz w:val="24"/>
                <w:szCs w:val="24"/>
              </w:rPr>
              <w:t xml:space="preserve"> </w:t>
            </w:r>
            <w:proofErr w:type="spellStart"/>
            <w:r w:rsidRPr="00234B7F">
              <w:rPr>
                <w:rFonts w:ascii="Times New Roman" w:eastAsia="Times New Roman" w:hAnsi="Times New Roman"/>
                <w:sz w:val="24"/>
                <w:szCs w:val="24"/>
              </w:rPr>
              <w:t>Айвза</w:t>
            </w:r>
            <w:proofErr w:type="spellEnd"/>
            <w:r w:rsidRPr="00234B7F">
              <w:rPr>
                <w:rFonts w:ascii="Times New Roman" w:eastAsia="Times New Roman" w:hAnsi="Times New Roman"/>
                <w:sz w:val="24"/>
                <w:szCs w:val="24"/>
              </w:rPr>
              <w:t xml:space="preserve"> и Э.Артемьева.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Расширить представление о тесной связи музыки и литературы.</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Дать представление образности  и выразительности в музыкальных иллюстрациях.</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Познакомить со сходством и различием основных принципов развития музыки.</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Познакомить с жанром программной увертюры.</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Познакомить с более глубоким проявлением взаимосвязи музыки и литературы.</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Познакомить с интерпретацией литературного произведения в различных музыкальных жанрах.</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Дать понять, как одно литературное произведение может быть воспроизведено не только в балете, но и в мюзикле.</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Познакомить с творчеством немецкого композитора Глюка на основе оперы «Орфей и </w:t>
            </w:r>
            <w:proofErr w:type="spellStart"/>
            <w:r w:rsidRPr="00234B7F">
              <w:rPr>
                <w:rFonts w:ascii="Times New Roman" w:eastAsia="Times New Roman" w:hAnsi="Times New Roman"/>
                <w:sz w:val="24"/>
                <w:szCs w:val="24"/>
              </w:rPr>
              <w:t>Эвридика</w:t>
            </w:r>
            <w:proofErr w:type="spellEnd"/>
            <w:r w:rsidRPr="00234B7F">
              <w:rPr>
                <w:rFonts w:ascii="Times New Roman" w:eastAsia="Times New Roman" w:hAnsi="Times New Roman"/>
                <w:sz w:val="24"/>
                <w:szCs w:val="24"/>
              </w:rPr>
              <w:t>»</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Дать представление о рок-опере.</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Продолжить тему воплощения  сюжета трагедии Шекспира на примерах музыки из кинофильмов.</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Познакомить с различными жанрами киномузыки.</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Подбор литературного и музыкального материала для проекта.</w:t>
            </w:r>
          </w:p>
        </w:tc>
        <w:tc>
          <w:tcPr>
            <w:tcW w:w="2202"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Музыкальные произведение, вокальные, инструментальные программные  и не</w:t>
            </w:r>
            <w:r w:rsidR="00CE57BA">
              <w:rPr>
                <w:rFonts w:ascii="Times New Roman" w:eastAsia="Times New Roman" w:hAnsi="Times New Roman"/>
                <w:sz w:val="24"/>
                <w:szCs w:val="24"/>
              </w:rPr>
              <w:t xml:space="preserve"> </w:t>
            </w:r>
            <w:r w:rsidRPr="00234B7F">
              <w:rPr>
                <w:rFonts w:ascii="Times New Roman" w:eastAsia="Times New Roman" w:hAnsi="Times New Roman"/>
                <w:sz w:val="24"/>
                <w:szCs w:val="24"/>
              </w:rPr>
              <w:t>программные произведения.</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Баллада, контраст-сопоставление, форма, этюд, прелюдия, музыкальный язык, вальс, мазурка, полонез.</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Ноктюрн, квартет, повтор, контраст, </w:t>
            </w:r>
            <w:proofErr w:type="spellStart"/>
            <w:r w:rsidRPr="00234B7F">
              <w:rPr>
                <w:rFonts w:ascii="Times New Roman" w:eastAsia="Times New Roman" w:hAnsi="Times New Roman"/>
                <w:sz w:val="24"/>
                <w:szCs w:val="24"/>
              </w:rPr>
              <w:t>вариационность</w:t>
            </w:r>
            <w:proofErr w:type="spellEnd"/>
            <w:r w:rsidRPr="00234B7F">
              <w:rPr>
                <w:rFonts w:ascii="Times New Roman" w:eastAsia="Times New Roman" w:hAnsi="Times New Roman"/>
                <w:sz w:val="24"/>
                <w:szCs w:val="24"/>
              </w:rPr>
              <w:t>.</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Контраст, темп, рефрен, эпизоды, форма, концерт.</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 </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Выразительность, изобразительность, тембр, колорит, гармония, синтезатор, мозаика.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Романс, диалог, муз.</w:t>
            </w:r>
            <w:r w:rsidR="00CE57BA">
              <w:rPr>
                <w:rFonts w:ascii="Times New Roman" w:eastAsia="Times New Roman" w:hAnsi="Times New Roman"/>
                <w:sz w:val="24"/>
                <w:szCs w:val="24"/>
              </w:rPr>
              <w:t xml:space="preserve"> </w:t>
            </w:r>
            <w:r w:rsidRPr="00234B7F">
              <w:rPr>
                <w:rFonts w:ascii="Times New Roman" w:eastAsia="Times New Roman" w:hAnsi="Times New Roman"/>
                <w:sz w:val="24"/>
                <w:szCs w:val="24"/>
              </w:rPr>
              <w:t>пьеса, форма, тембр, пастораль, сходство, контраст, лад, темп, вальс, приемы развития, выразительность, изобразительность, интонация.</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Военный марш, контрастно-образная форма, лирический образ, драматический образ, гомофония, полифония.</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Симфония, контраст образов, тембры инструментов, динамика, сюита, обработка, интерпретация, трактовка.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Программная увертюра, разделы сонатной формы: вступление, экспозиция, разработка, реприза, кода;</w:t>
            </w:r>
          </w:p>
          <w:p w:rsidR="005300A7" w:rsidRPr="00234B7F" w:rsidRDefault="005300A7" w:rsidP="005300A7">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Контраст, конфликт.</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Дуэт, лирический образ, сонатная форма, увертюра, контраст образов.</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Балет, метод острых конфликтных сопоставлений, декорации, костюм, образ-портрет, массовые сцены, контраст тем, </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Сходство и различие, музыкальный язык, мюзикл.</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Контраст образов, ария, хор, флейта, опера, мелодия.</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Рок-опера, вокально-инструментальный ансамбль, опера, </w:t>
            </w:r>
            <w:r w:rsidRPr="00234B7F">
              <w:rPr>
                <w:rFonts w:ascii="Times New Roman" w:eastAsia="Times New Roman" w:hAnsi="Times New Roman"/>
                <w:sz w:val="24"/>
                <w:szCs w:val="24"/>
              </w:rPr>
              <w:lastRenderedPageBreak/>
              <w:t>хор, солист.</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Киномузыка, вокальная музыка, инструментальная музыка, лейтмотив, </w:t>
            </w:r>
            <w:proofErr w:type="spellStart"/>
            <w:r w:rsidRPr="00234B7F">
              <w:rPr>
                <w:rFonts w:ascii="Times New Roman" w:eastAsia="Times New Roman" w:hAnsi="Times New Roman"/>
                <w:sz w:val="24"/>
                <w:szCs w:val="24"/>
              </w:rPr>
              <w:t>лейттема</w:t>
            </w:r>
            <w:proofErr w:type="spellEnd"/>
            <w:r w:rsidRPr="00234B7F">
              <w:rPr>
                <w:rFonts w:ascii="Times New Roman" w:eastAsia="Times New Roman" w:hAnsi="Times New Roman"/>
                <w:sz w:val="24"/>
                <w:szCs w:val="24"/>
              </w:rPr>
              <w:t>.</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Песни для кино, главные роли, образы героев, фильм, музыка в кино.</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Проект, выбор темы, муз. образ, истоки, направления, сюжет, суждения, мнение.</w:t>
            </w:r>
          </w:p>
        </w:tc>
        <w:tc>
          <w:tcPr>
            <w:tcW w:w="2129"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Знать основные принципы  развития и построения музыкальной формы ( сходство-различие; повтор-контраст)</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Знать посторенние фортепианной музыки: инструментальная баллада, прелюдия, полонез, мазурка.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Знать, какие принципы развития музыки в ноктюрне имеют главное значение.</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Иметь представление о построении камерной инструментальной музыки.</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Понимать оригинальность  </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Музыки и особенную манеру её изложения.</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Знать возможности симфонического оркестра, в раскрытии образов литер. сочинений.</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Знать интонации музыкальных иллюстраций.</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Знать, что оркестровая интерпретация дает новое звучание и новую жизнь произведениям.</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Уметь отличать увертюры к операм, спектаклям, кинофильмам, от увертюры программного </w:t>
            </w:r>
            <w:r w:rsidRPr="00234B7F">
              <w:rPr>
                <w:rFonts w:ascii="Times New Roman" w:eastAsia="Times New Roman" w:hAnsi="Times New Roman"/>
                <w:sz w:val="24"/>
                <w:szCs w:val="24"/>
              </w:rPr>
              <w:lastRenderedPageBreak/>
              <w:t>жанра.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Знать этапы разработки разделов сонатной формы.</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Понимать смысловое единство музыки, сценического действа, ИЗО, хореографии, декорации и танца.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Знать, как контраст образных тем помогает раскрыть сюжет произведения.</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Понимать, что сюжет древнего мифа положенного на музыку показывает связь времен и талант композитора.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Знать, что жанр рок-опера воплотил новыми средствами </w:t>
            </w:r>
            <w:r w:rsidRPr="00234B7F">
              <w:rPr>
                <w:rFonts w:ascii="Times New Roman" w:eastAsia="Times New Roman" w:hAnsi="Times New Roman"/>
                <w:sz w:val="24"/>
                <w:szCs w:val="24"/>
              </w:rPr>
              <w:lastRenderedPageBreak/>
              <w:t>вечную тему жизни – тему любви и силу искусства.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Получить представление и обобщить знания о различных жанрах музыки в отечественном кинематографе.</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Знать о неразрывной  связи музыки  и многих видов искусства ( кино в частности)</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Знать правила составления и разработки исследоват. проекта.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tc>
        <w:tc>
          <w:tcPr>
            <w:tcW w:w="2232"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знать основные жанры музыки : песня, романс, кантата, симфоническая опера, балет.</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знать отличие камерной музыки от симфонической.</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К: знать жанры камерно музыки </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баллада, ноктюрн, инструментальный концерт, симфоническая миниатюра)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распознавать по национальной принадлежности музыкальные произведения Шопена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П: эмоционально </w:t>
            </w:r>
            <w:r w:rsidRPr="00234B7F">
              <w:rPr>
                <w:rFonts w:ascii="Times New Roman" w:eastAsia="Times New Roman" w:hAnsi="Times New Roman"/>
                <w:sz w:val="24"/>
                <w:szCs w:val="24"/>
              </w:rPr>
              <w:lastRenderedPageBreak/>
              <w:t>откликаться на муз. шедевры Шопена.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 знать жанр музыки ноктюрн.</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определять особенности камерной музыки</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эмоционально почувствовать, как музыка раскрывает духовный мир человека.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 четко определять средства муз. выразительности, помогающие понять содержание музыки.</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Р: Самостоятельно определять части </w:t>
            </w:r>
            <w:proofErr w:type="spellStart"/>
            <w:r w:rsidRPr="00234B7F">
              <w:rPr>
                <w:rFonts w:ascii="Times New Roman" w:eastAsia="Times New Roman" w:hAnsi="Times New Roman"/>
                <w:sz w:val="24"/>
                <w:szCs w:val="24"/>
              </w:rPr>
              <w:t>инструм</w:t>
            </w:r>
            <w:proofErr w:type="spellEnd"/>
            <w:r w:rsidRPr="00234B7F">
              <w:rPr>
                <w:rFonts w:ascii="Times New Roman" w:eastAsia="Times New Roman" w:hAnsi="Times New Roman"/>
                <w:sz w:val="24"/>
                <w:szCs w:val="24"/>
              </w:rPr>
              <w:t>. Концерта Вивальди</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быстро-медленно-быстро)</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вспомнить жанр духовного концерта.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 знать форму построения первой части концерта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 ( «Весна»)  -рондо, </w:t>
            </w:r>
            <w:r w:rsidRPr="00234B7F">
              <w:rPr>
                <w:rFonts w:ascii="Times New Roman" w:eastAsia="Times New Roman" w:hAnsi="Times New Roman"/>
                <w:sz w:val="24"/>
                <w:szCs w:val="24"/>
              </w:rPr>
              <w:lastRenderedPageBreak/>
              <w:t>вариация.</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составлять музыкальный образ, эстетическо-нравственный фон и художественный образ.</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осмысливать звуковой мир произведений космической тематики.</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К: уметь находить сходство и различие в композициях </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Космос и Вселенная)</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отличать главные мелодики музыки Свиридова.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знать историю возникновения жанра музыкальные иллюстрации.</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К: отличать возможности </w:t>
            </w:r>
            <w:proofErr w:type="spellStart"/>
            <w:r w:rsidRPr="00234B7F">
              <w:rPr>
                <w:rFonts w:ascii="Times New Roman" w:eastAsia="Times New Roman" w:hAnsi="Times New Roman"/>
                <w:sz w:val="24"/>
                <w:szCs w:val="24"/>
              </w:rPr>
              <w:t>симф</w:t>
            </w:r>
            <w:proofErr w:type="spellEnd"/>
            <w:r w:rsidRPr="00234B7F">
              <w:rPr>
                <w:rFonts w:ascii="Times New Roman" w:eastAsia="Times New Roman" w:hAnsi="Times New Roman"/>
                <w:sz w:val="24"/>
                <w:szCs w:val="24"/>
              </w:rPr>
              <w:t xml:space="preserve">. оркестра в раскрытии образов </w:t>
            </w:r>
            <w:r w:rsidRPr="00234B7F">
              <w:rPr>
                <w:rFonts w:ascii="Times New Roman" w:eastAsia="Times New Roman" w:hAnsi="Times New Roman"/>
                <w:sz w:val="24"/>
                <w:szCs w:val="24"/>
              </w:rPr>
              <w:lastRenderedPageBreak/>
              <w:t>лит. сочинений.</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определять полифоническое переплетение  голосов.</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знать отличие пьес лирических от драматических</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 творческое задание.</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 </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узнавать главную тему в «</w:t>
            </w:r>
            <w:proofErr w:type="spellStart"/>
            <w:r w:rsidRPr="00234B7F">
              <w:rPr>
                <w:rFonts w:ascii="Times New Roman" w:eastAsia="Times New Roman" w:hAnsi="Times New Roman"/>
                <w:sz w:val="24"/>
                <w:szCs w:val="24"/>
              </w:rPr>
              <w:t>Моцартиане</w:t>
            </w:r>
            <w:proofErr w:type="spellEnd"/>
            <w:r w:rsidRPr="00234B7F">
              <w:rPr>
                <w:rFonts w:ascii="Times New Roman" w:eastAsia="Times New Roman" w:hAnsi="Times New Roman"/>
                <w:sz w:val="24"/>
                <w:szCs w:val="24"/>
              </w:rPr>
              <w:t>»</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определять жанр музыки.</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 знать сходство и различия произведений Моцарта и Чайковского.</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отличать главные темы увертюры.</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П: знать, какие интонации  использует композитор, для </w:t>
            </w:r>
            <w:r w:rsidRPr="00234B7F">
              <w:rPr>
                <w:rFonts w:ascii="Times New Roman" w:eastAsia="Times New Roman" w:hAnsi="Times New Roman"/>
                <w:sz w:val="24"/>
                <w:szCs w:val="24"/>
              </w:rPr>
              <w:lastRenderedPageBreak/>
              <w:t>изображения апофеоза героизма.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 знать выразительные средства для сопоставления конфликтных состояний.</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определять выразительные средства музыкальных образов.</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знать, почему композитор использует прием волнообразного развития мелодии.</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 читать повесть-трагедию У.Шекспира «Ромео и Джульетта»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определять метод раскрытия сюжета.</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знать значение контраста музыкальной темы.</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 творческое задание.</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находить виды мелодий  -речитативной и песенной.</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узнавать фрагменты олицетворяющие эмоциональное состояние героев.</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К:знать, что дает слияние жанров искусства в современной жизни.</w:t>
            </w: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определять  средства выразительности главных тем героев.</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знать основные понятия и термины.</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 творческое задание.</w:t>
            </w: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определять, какую роль в рок-опере играет хор.</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lastRenderedPageBreak/>
              <w:t>( участник действия)</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знать жанры музыки входящие в состав  рок-оперы.</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К: уметь сравнивать образы рок-оперы Журбина и образы оперы  Глюка. </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различать интонации тембров, вздохов, окраски голосов.</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если не знать англ. яз, будет ли понятен муз. и кино-образ героев.</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К:знать, кого из героев характеризует повторяющаяся муз. тема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осуществлять суждения о муз.</w:t>
            </w:r>
            <w:r w:rsidR="00CE57BA">
              <w:rPr>
                <w:rFonts w:ascii="Times New Roman" w:eastAsia="Times New Roman" w:hAnsi="Times New Roman"/>
                <w:sz w:val="24"/>
                <w:szCs w:val="24"/>
              </w:rPr>
              <w:t xml:space="preserve"> </w:t>
            </w:r>
            <w:r w:rsidRPr="00234B7F">
              <w:rPr>
                <w:rFonts w:ascii="Times New Roman" w:eastAsia="Times New Roman" w:hAnsi="Times New Roman"/>
                <w:sz w:val="24"/>
                <w:szCs w:val="24"/>
              </w:rPr>
              <w:t>фильмах.</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знать, как музыка помогает раскрыть  образ героев.</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lastRenderedPageBreak/>
              <w:t>К:</w:t>
            </w:r>
            <w:r>
              <w:rPr>
                <w:rFonts w:ascii="Times New Roman" w:eastAsia="Times New Roman" w:hAnsi="Times New Roman"/>
                <w:sz w:val="24"/>
                <w:szCs w:val="24"/>
              </w:rPr>
              <w:t xml:space="preserve"> </w:t>
            </w:r>
            <w:r w:rsidRPr="00234B7F">
              <w:rPr>
                <w:rFonts w:ascii="Times New Roman" w:eastAsia="Times New Roman" w:hAnsi="Times New Roman"/>
                <w:sz w:val="24"/>
                <w:szCs w:val="24"/>
              </w:rPr>
              <w:t>творческое задание.</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 самостоятельно защищать разработанный проект.</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 расширять свой музыкальный кругозор.</w:t>
            </w: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К: творческое задание.</w:t>
            </w:r>
          </w:p>
        </w:tc>
        <w:tc>
          <w:tcPr>
            <w:tcW w:w="1950" w:type="dxa"/>
            <w:tcBorders>
              <w:top w:val="single" w:sz="4" w:space="0" w:color="000000"/>
              <w:left w:val="single" w:sz="4" w:space="0" w:color="000000"/>
              <w:bottom w:val="single" w:sz="4" w:space="0" w:color="000000"/>
              <w:right w:val="single" w:sz="4" w:space="0" w:color="000000"/>
            </w:tcBorders>
          </w:tcPr>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Расширять музыкальный кругозор.</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Расширять образно-эмоциональный диапазон своих муз. познаний.</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Ценить музыкальные шедевры.</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Ценить актуальность старинной музыки.</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Интересоваться современной электронной музыкой.</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Глубоко вдумываться в муз. образы Свиридова.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Гордиться творчеством Пушкина.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 xml:space="preserve">С уважением относится к современным интерпретациям. </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Развивать в себе патриотическое отношение к Родине.</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Уважительно относится к классическим шедеврам  музыки и литературы.</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Интересоваться балетом. Знать ведущих мастеров русского балета.</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Любить современное искусство, посещать театр.</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Уважать и понимать оперное искусство.</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Повышать музыкальный кругозор.</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Интересоваться шедеврами русского и зарубежного муз. кино.</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Любить и ценить киноискусство.</w:t>
            </w: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Default="005300A7" w:rsidP="005300A7">
            <w:pPr>
              <w:spacing w:after="0" w:line="240" w:lineRule="auto"/>
              <w:rPr>
                <w:rFonts w:ascii="Times New Roman" w:eastAsia="Times New Roman" w:hAnsi="Times New Roman"/>
                <w:sz w:val="24"/>
                <w:szCs w:val="24"/>
              </w:rPr>
            </w:pPr>
          </w:p>
          <w:p w:rsidR="005300A7" w:rsidRPr="00234B7F" w:rsidRDefault="005300A7" w:rsidP="005300A7">
            <w:pPr>
              <w:spacing w:after="0" w:line="240" w:lineRule="auto"/>
              <w:rPr>
                <w:rFonts w:ascii="Times New Roman" w:eastAsia="Times New Roman" w:hAnsi="Times New Roman"/>
                <w:sz w:val="24"/>
                <w:szCs w:val="24"/>
              </w:rPr>
            </w:pPr>
            <w:r w:rsidRPr="00234B7F">
              <w:rPr>
                <w:rFonts w:ascii="Times New Roman" w:eastAsia="Times New Roman" w:hAnsi="Times New Roman"/>
                <w:sz w:val="24"/>
                <w:szCs w:val="24"/>
              </w:rPr>
              <w:t>Расширять музыкальный кругозор.</w:t>
            </w:r>
          </w:p>
        </w:tc>
      </w:tr>
    </w:tbl>
    <w:p w:rsidR="005300A7" w:rsidRDefault="005300A7" w:rsidP="005300A7">
      <w:pPr>
        <w:spacing w:after="0" w:line="240" w:lineRule="auto"/>
        <w:rPr>
          <w:sz w:val="24"/>
          <w:szCs w:val="24"/>
        </w:rPr>
        <w:sectPr w:rsidR="005300A7" w:rsidSect="00234B7F">
          <w:pgSz w:w="16838" w:h="11906" w:orient="landscape" w:code="9"/>
          <w:pgMar w:top="851" w:right="1134" w:bottom="426" w:left="1134" w:header="709" w:footer="709" w:gutter="0"/>
          <w:cols w:space="708"/>
          <w:docGrid w:linePitch="360"/>
        </w:sectPr>
      </w:pPr>
    </w:p>
    <w:p w:rsidR="00526E30" w:rsidRPr="00526E30" w:rsidRDefault="00526E30" w:rsidP="00526E30">
      <w:pPr>
        <w:jc w:val="center"/>
        <w:rPr>
          <w:rFonts w:ascii="Times New Roman" w:hAnsi="Times New Roman"/>
          <w:b/>
          <w:sz w:val="32"/>
          <w:szCs w:val="32"/>
        </w:rPr>
      </w:pPr>
      <w:r>
        <w:rPr>
          <w:rFonts w:ascii="Times New Roman" w:hAnsi="Times New Roman"/>
          <w:b/>
          <w:sz w:val="32"/>
          <w:szCs w:val="32"/>
        </w:rPr>
        <w:lastRenderedPageBreak/>
        <w:t>7</w:t>
      </w:r>
      <w:r w:rsidRPr="00526E30">
        <w:rPr>
          <w:rFonts w:ascii="Times New Roman" w:hAnsi="Times New Roman"/>
          <w:b/>
          <w:sz w:val="32"/>
          <w:szCs w:val="32"/>
        </w:rPr>
        <w:t xml:space="preserve"> класс</w:t>
      </w:r>
    </w:p>
    <w:p w:rsidR="00526E30" w:rsidRPr="00DE0B28" w:rsidRDefault="00526E30" w:rsidP="00526E30">
      <w:pPr>
        <w:spacing w:after="0" w:line="240" w:lineRule="auto"/>
        <w:jc w:val="center"/>
        <w:rPr>
          <w:rFonts w:ascii="Times New Roman" w:hAnsi="Times New Roman"/>
          <w:b/>
          <w:sz w:val="28"/>
          <w:szCs w:val="28"/>
        </w:rPr>
      </w:pPr>
      <w:r w:rsidRPr="00DE0B28">
        <w:rPr>
          <w:rFonts w:ascii="Times New Roman" w:hAnsi="Times New Roman"/>
          <w:b/>
          <w:sz w:val="28"/>
          <w:szCs w:val="28"/>
        </w:rPr>
        <w:t>ПЛАНИРУЕМЫЕ ПРЕДМЕТНЫЕ РЕЗУЛЬТАТЫ ОСВОЕНИЯ УЧЕБНОГО ПРЕДМЕТА</w:t>
      </w:r>
    </w:p>
    <w:p w:rsidR="00526E30" w:rsidRDefault="00526E30" w:rsidP="00A50F8D">
      <w:pPr>
        <w:tabs>
          <w:tab w:val="left" w:pos="955"/>
        </w:tabs>
        <w:spacing w:line="100" w:lineRule="atLeast"/>
        <w:jc w:val="both"/>
        <w:rPr>
          <w:rFonts w:ascii="Times New Roman" w:hAnsi="Times New Roman"/>
          <w:b/>
          <w:sz w:val="24"/>
          <w:szCs w:val="24"/>
        </w:rPr>
      </w:pPr>
    </w:p>
    <w:p w:rsidR="00526E30" w:rsidRPr="00DE0B28" w:rsidRDefault="00526E30" w:rsidP="00526E30">
      <w:pPr>
        <w:rPr>
          <w:rFonts w:ascii="Times New Roman" w:hAnsi="Times New Roman"/>
          <w:b/>
          <w:sz w:val="24"/>
          <w:szCs w:val="24"/>
        </w:rPr>
      </w:pPr>
      <w:r w:rsidRPr="00752C05">
        <w:rPr>
          <w:rFonts w:ascii="Times New Roman" w:hAnsi="Times New Roman"/>
          <w:b/>
          <w:sz w:val="24"/>
          <w:szCs w:val="24"/>
        </w:rPr>
        <w:t xml:space="preserve">VII класс: </w:t>
      </w:r>
      <w:r>
        <w:rPr>
          <w:rFonts w:ascii="Times New Roman" w:hAnsi="Times New Roman"/>
          <w:b/>
          <w:sz w:val="24"/>
          <w:szCs w:val="24"/>
        </w:rPr>
        <w:t xml:space="preserve"> </w:t>
      </w:r>
      <w:r w:rsidRPr="00752C05">
        <w:rPr>
          <w:rFonts w:ascii="Times New Roman" w:hAnsi="Times New Roman"/>
          <w:sz w:val="24"/>
          <w:szCs w:val="24"/>
        </w:rPr>
        <w:t xml:space="preserve">Предметные результаты: </w:t>
      </w:r>
    </w:p>
    <w:p w:rsidR="00526E30" w:rsidRPr="00752C05" w:rsidRDefault="00526E30" w:rsidP="00526E30">
      <w:pPr>
        <w:rPr>
          <w:rFonts w:ascii="Times New Roman" w:hAnsi="Times New Roman"/>
          <w:sz w:val="24"/>
          <w:szCs w:val="24"/>
        </w:rPr>
      </w:pPr>
      <w:r w:rsidRPr="00752C05">
        <w:rPr>
          <w:rFonts w:ascii="Times New Roman" w:hAnsi="Times New Roman"/>
          <w:sz w:val="24"/>
          <w:szCs w:val="24"/>
        </w:rPr>
        <w:t xml:space="preserve">- </w:t>
      </w:r>
      <w:proofErr w:type="spellStart"/>
      <w:r w:rsidRPr="00752C05">
        <w:rPr>
          <w:rFonts w:ascii="Times New Roman" w:hAnsi="Times New Roman"/>
          <w:sz w:val="24"/>
          <w:szCs w:val="24"/>
        </w:rPr>
        <w:t>сформированность</w:t>
      </w:r>
      <w:proofErr w:type="spellEnd"/>
      <w:r w:rsidRPr="00752C05">
        <w:rPr>
          <w:rFonts w:ascii="Times New Roman" w:hAnsi="Times New Roman"/>
          <w:sz w:val="24"/>
          <w:szCs w:val="24"/>
        </w:rPr>
        <w:t xml:space="preserve"> основ музыкальной культуры школьника как неотъемлемой части его общей духовной культуры;</w:t>
      </w:r>
    </w:p>
    <w:p w:rsidR="00526E30" w:rsidRPr="00752C05" w:rsidRDefault="00526E30" w:rsidP="00526E30">
      <w:pPr>
        <w:rPr>
          <w:rFonts w:ascii="Times New Roman" w:hAnsi="Times New Roman"/>
          <w:sz w:val="24"/>
          <w:szCs w:val="24"/>
        </w:rPr>
      </w:pPr>
      <w:r w:rsidRPr="00752C05">
        <w:rPr>
          <w:rFonts w:ascii="Times New Roman" w:hAnsi="Times New Roman"/>
          <w:sz w:val="24"/>
          <w:szCs w:val="24"/>
        </w:rPr>
        <w:t xml:space="preserve">- </w:t>
      </w:r>
      <w:proofErr w:type="spellStart"/>
      <w:r w:rsidRPr="00752C05">
        <w:rPr>
          <w:rFonts w:ascii="Times New Roman" w:hAnsi="Times New Roman"/>
          <w:sz w:val="24"/>
          <w:szCs w:val="24"/>
        </w:rPr>
        <w:t>сформированность</w:t>
      </w:r>
      <w:proofErr w:type="spellEnd"/>
      <w:r w:rsidRPr="00752C05">
        <w:rPr>
          <w:rFonts w:ascii="Times New Roman" w:hAnsi="Times New Roman"/>
          <w:sz w:val="24"/>
          <w:szCs w:val="24"/>
        </w:rPr>
        <w:t xml:space="preserve">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526E30" w:rsidRPr="00752C05" w:rsidRDefault="00526E30" w:rsidP="00526E30">
      <w:pPr>
        <w:rPr>
          <w:rFonts w:ascii="Times New Roman" w:hAnsi="Times New Roman"/>
          <w:sz w:val="24"/>
          <w:szCs w:val="24"/>
        </w:rPr>
      </w:pPr>
      <w:r w:rsidRPr="00752C05">
        <w:rPr>
          <w:rFonts w:ascii="Times New Roman" w:hAnsi="Times New Roman"/>
          <w:sz w:val="24"/>
          <w:szCs w:val="24"/>
        </w:rPr>
        <w:t>- 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526E30" w:rsidRDefault="00526E30" w:rsidP="00526E30">
      <w:pPr>
        <w:rPr>
          <w:rFonts w:ascii="Times New Roman" w:hAnsi="Times New Roman"/>
          <w:sz w:val="24"/>
          <w:szCs w:val="24"/>
        </w:rPr>
      </w:pPr>
      <w:r w:rsidRPr="00752C05">
        <w:rPr>
          <w:rFonts w:ascii="Times New Roman" w:hAnsi="Times New Roman"/>
          <w:sz w:val="24"/>
          <w:szCs w:val="24"/>
        </w:rPr>
        <w:t xml:space="preserve">- </w:t>
      </w:r>
      <w:proofErr w:type="spellStart"/>
      <w:r w:rsidRPr="00752C05">
        <w:rPr>
          <w:rFonts w:ascii="Times New Roman" w:hAnsi="Times New Roman"/>
          <w:sz w:val="24"/>
          <w:szCs w:val="24"/>
        </w:rPr>
        <w:t>сформированность</w:t>
      </w:r>
      <w:proofErr w:type="spellEnd"/>
      <w:r w:rsidRPr="00752C05">
        <w:rPr>
          <w:rFonts w:ascii="Times New Roman" w:hAnsi="Times New Roman"/>
          <w:sz w:val="24"/>
          <w:szCs w:val="24"/>
        </w:rPr>
        <w:t xml:space="preserve"> мотивационной направленности на продуктивную музыкально-творческую деятельность (слушание музыки, пение, инструментальное </w:t>
      </w:r>
      <w:proofErr w:type="spellStart"/>
      <w:r w:rsidRPr="00752C05">
        <w:rPr>
          <w:rFonts w:ascii="Times New Roman" w:hAnsi="Times New Roman"/>
          <w:sz w:val="24"/>
          <w:szCs w:val="24"/>
        </w:rPr>
        <w:t>музицирование</w:t>
      </w:r>
      <w:proofErr w:type="spellEnd"/>
      <w:r w:rsidRPr="00752C05">
        <w:rPr>
          <w:rFonts w:ascii="Times New Roman" w:hAnsi="Times New Roman"/>
          <w:sz w:val="24"/>
          <w:szCs w:val="24"/>
        </w:rPr>
        <w:t xml:space="preserve">, драматизация музыкальных произведений, импровизация, музыкально-пластическое движение и др.). </w:t>
      </w:r>
    </w:p>
    <w:p w:rsidR="009D6CEF" w:rsidRPr="009D6CEF" w:rsidRDefault="009D6CEF" w:rsidP="009D6CEF">
      <w:pPr>
        <w:rPr>
          <w:rFonts w:ascii="Times New Roman" w:hAnsi="Times New Roman"/>
          <w:b/>
          <w:sz w:val="24"/>
          <w:szCs w:val="24"/>
        </w:rPr>
      </w:pPr>
      <w:r>
        <w:rPr>
          <w:rFonts w:ascii="Times New Roman" w:hAnsi="Times New Roman"/>
          <w:b/>
          <w:sz w:val="24"/>
          <w:szCs w:val="24"/>
        </w:rPr>
        <w:t>«Обучающийся</w:t>
      </w:r>
      <w:r w:rsidRPr="009D6CEF">
        <w:rPr>
          <w:rFonts w:ascii="Times New Roman" w:hAnsi="Times New Roman"/>
          <w:b/>
          <w:sz w:val="24"/>
          <w:szCs w:val="24"/>
        </w:rPr>
        <w:t xml:space="preserve"> научится»:</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раскрывать образный строй музы</w:t>
      </w:r>
      <w:r w:rsidRPr="009D6CEF">
        <w:rPr>
          <w:rFonts w:ascii="Times New Roman" w:hAnsi="Times New Roman"/>
          <w:sz w:val="24"/>
          <w:szCs w:val="24"/>
        </w:rPr>
        <w:softHyphen/>
        <w:t>кальных произведений на основе взаи</w:t>
      </w:r>
      <w:r w:rsidRPr="009D6CEF">
        <w:rPr>
          <w:rFonts w:ascii="Times New Roman" w:hAnsi="Times New Roman"/>
          <w:sz w:val="24"/>
          <w:szCs w:val="24"/>
        </w:rPr>
        <w:softHyphen/>
        <w:t>модействия различных видов искусства;</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исполнять музыку, передавая ее ху</w:t>
      </w:r>
      <w:r w:rsidRPr="009D6CEF">
        <w:rPr>
          <w:rFonts w:ascii="Times New Roman" w:hAnsi="Times New Roman"/>
          <w:sz w:val="24"/>
          <w:szCs w:val="24"/>
        </w:rPr>
        <w:softHyphen/>
        <w:t>дожественный смысл;</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различать виды оркестра и группы музыкальных инструментов;</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оценивать собственную музыкально- творческую деятельность;</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представление о национальном своеобразии музыки в неразрывном единстве</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народного и профессионального музыкального творчества.</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моделировать музыкальные характеристики героев, прогнозировать ход развития</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событий «музыкальной истории»;</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использовать графическую запись для ориентации в музыкальном произведении в</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разных видах музыкальной деятельности;</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воплощать художественно-образное содержание, интонационно-мелодические</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особенности народной и профессиональной музыки (в пении, слове, движении, игре на</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lastRenderedPageBreak/>
        <w:t>простейших музыкальных инструментах) выражать свое отношение к музыке в</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различных видах музыкально-творческой деятельности;</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наблюдать за многообразными явлениями жизни и искус</w:t>
      </w:r>
      <w:r w:rsidRPr="009D6CEF">
        <w:rPr>
          <w:rFonts w:ascii="Times New Roman" w:hAnsi="Times New Roman"/>
          <w:sz w:val="24"/>
          <w:szCs w:val="24"/>
        </w:rPr>
        <w:softHyphen/>
        <w:t>ства, выражать свое отношение к искусству;</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понимать специфику музыки и выявлять родство художе</w:t>
      </w:r>
      <w:r w:rsidRPr="009D6CEF">
        <w:rPr>
          <w:rFonts w:ascii="Times New Roman" w:hAnsi="Times New Roman"/>
          <w:sz w:val="24"/>
          <w:szCs w:val="24"/>
        </w:rPr>
        <w:softHyphen/>
        <w:t>ственных образов разных искусств, различать их особенности;</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выражать эмоциональное содержание музыкальных про</w:t>
      </w:r>
      <w:r w:rsidRPr="009D6CEF">
        <w:rPr>
          <w:rFonts w:ascii="Times New Roman" w:hAnsi="Times New Roman"/>
          <w:sz w:val="24"/>
          <w:szCs w:val="24"/>
        </w:rPr>
        <w:softHyphen/>
        <w:t>изведений в исполнении;</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 xml:space="preserve">участвовать в различных формах </w:t>
      </w:r>
      <w:proofErr w:type="spellStart"/>
      <w:r w:rsidRPr="009D6CEF">
        <w:rPr>
          <w:rFonts w:ascii="Times New Roman" w:hAnsi="Times New Roman"/>
          <w:sz w:val="24"/>
          <w:szCs w:val="24"/>
        </w:rPr>
        <w:t>му</w:t>
      </w:r>
      <w:r w:rsidRPr="009D6CEF">
        <w:rPr>
          <w:rFonts w:ascii="Times New Roman" w:hAnsi="Times New Roman"/>
          <w:sz w:val="24"/>
          <w:szCs w:val="24"/>
        </w:rPr>
        <w:softHyphen/>
        <w:t>зицирования</w:t>
      </w:r>
      <w:proofErr w:type="spellEnd"/>
      <w:r w:rsidRPr="009D6CEF">
        <w:rPr>
          <w:rFonts w:ascii="Times New Roman" w:hAnsi="Times New Roman"/>
          <w:sz w:val="24"/>
          <w:szCs w:val="24"/>
        </w:rPr>
        <w:t>;</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раскрывать образное содержание музыкальных произве</w:t>
      </w:r>
      <w:r w:rsidRPr="009D6CEF">
        <w:rPr>
          <w:rFonts w:ascii="Times New Roman" w:hAnsi="Times New Roman"/>
          <w:sz w:val="24"/>
          <w:szCs w:val="24"/>
        </w:rPr>
        <w:softHyphen/>
        <w:t>дений разных форм, жанров и стилей; высказывать суждение об основной идее и форме ее воплощения в музыке;</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понимать специфику и особенности музыкального языка, творчески интерпретировать содержание музыкального произ</w:t>
      </w:r>
      <w:r w:rsidRPr="009D6CEF">
        <w:rPr>
          <w:rFonts w:ascii="Times New Roman" w:hAnsi="Times New Roman"/>
          <w:sz w:val="24"/>
          <w:szCs w:val="24"/>
        </w:rPr>
        <w:softHyphen/>
        <w:t>ведения в разных видах музыкальной деятельности;</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определять стилевое своеобразие классической, народ</w:t>
      </w:r>
      <w:r w:rsidRPr="009D6CEF">
        <w:rPr>
          <w:rFonts w:ascii="Times New Roman" w:hAnsi="Times New Roman"/>
          <w:sz w:val="24"/>
          <w:szCs w:val="24"/>
        </w:rPr>
        <w:softHyphen/>
        <w:t>ной, религиозной, современной музыки, разных эпох;</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применять информационно-коммуникативные техноло</w:t>
      </w:r>
      <w:r w:rsidRPr="009D6CEF">
        <w:rPr>
          <w:rFonts w:ascii="Times New Roman" w:hAnsi="Times New Roman"/>
          <w:sz w:val="24"/>
          <w:szCs w:val="24"/>
        </w:rPr>
        <w:softHyphen/>
        <w:t>гии для расширения опыта творческой деятельности в процес</w:t>
      </w:r>
      <w:r w:rsidRPr="009D6CEF">
        <w:rPr>
          <w:rFonts w:ascii="Times New Roman" w:hAnsi="Times New Roman"/>
          <w:sz w:val="24"/>
          <w:szCs w:val="24"/>
        </w:rPr>
        <w:softHyphen/>
        <w:t>се поиска информации в образовательном пространстве сети Интернет.</w:t>
      </w:r>
    </w:p>
    <w:p w:rsidR="009D6CEF" w:rsidRPr="009D6CEF" w:rsidRDefault="009D6CEF" w:rsidP="009D6CEF">
      <w:pPr>
        <w:rPr>
          <w:rFonts w:ascii="Times New Roman" w:hAnsi="Times New Roman"/>
          <w:b/>
          <w:sz w:val="24"/>
          <w:szCs w:val="24"/>
        </w:rPr>
      </w:pPr>
      <w:r w:rsidRPr="009D6CEF">
        <w:rPr>
          <w:rFonts w:ascii="Times New Roman" w:hAnsi="Times New Roman"/>
          <w:b/>
          <w:sz w:val="24"/>
          <w:szCs w:val="24"/>
        </w:rPr>
        <w:t>«Обучающийся получит возможность научиться»:</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применять выразительные средства в творческой и исполнительской деятельности</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на музыкальном материале;</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понимать условность языка музыкального искусства;</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осуществлять исследовательскую деятельность художест</w:t>
      </w:r>
      <w:r w:rsidRPr="009D6CEF">
        <w:rPr>
          <w:rFonts w:ascii="Times New Roman" w:hAnsi="Times New Roman"/>
          <w:sz w:val="24"/>
          <w:szCs w:val="24"/>
        </w:rPr>
        <w:softHyphen/>
        <w:t xml:space="preserve">венно-эстетической направленности, участвуя в творческих проектах, в том числе связанных с </w:t>
      </w:r>
      <w:proofErr w:type="spellStart"/>
      <w:r w:rsidRPr="009D6CEF">
        <w:rPr>
          <w:rFonts w:ascii="Times New Roman" w:hAnsi="Times New Roman"/>
          <w:sz w:val="24"/>
          <w:szCs w:val="24"/>
        </w:rPr>
        <w:t>музицированием</w:t>
      </w:r>
      <w:proofErr w:type="spellEnd"/>
      <w:r w:rsidRPr="009D6CEF">
        <w:rPr>
          <w:rFonts w:ascii="Times New Roman" w:hAnsi="Times New Roman"/>
          <w:sz w:val="24"/>
          <w:szCs w:val="24"/>
        </w:rPr>
        <w:t>; проявлять инициативу в организации и проведении концертов, театраль</w:t>
      </w:r>
      <w:r w:rsidRPr="009D6CEF">
        <w:rPr>
          <w:rFonts w:ascii="Times New Roman" w:hAnsi="Times New Roman"/>
          <w:sz w:val="24"/>
          <w:szCs w:val="24"/>
        </w:rPr>
        <w:softHyphen/>
        <w:t>ных спектаклей, выставок и конкурсов, фестивалей и др.;</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разбираться в событиях художественной жизни отечест</w:t>
      </w:r>
      <w:r w:rsidRPr="009D6CEF">
        <w:rPr>
          <w:rFonts w:ascii="Times New Roman" w:hAnsi="Times New Roman"/>
          <w:sz w:val="24"/>
          <w:szCs w:val="24"/>
        </w:rPr>
        <w:softHyphen/>
        <w:t>венной и зарубежной культуры;</w:t>
      </w:r>
    </w:p>
    <w:p w:rsidR="009D6CEF" w:rsidRPr="009D6CEF" w:rsidRDefault="009D6CEF" w:rsidP="009D6CEF">
      <w:pPr>
        <w:rPr>
          <w:rFonts w:ascii="Times New Roman" w:hAnsi="Times New Roman"/>
          <w:sz w:val="24"/>
          <w:szCs w:val="24"/>
        </w:rPr>
      </w:pPr>
      <w:r w:rsidRPr="009D6CEF">
        <w:rPr>
          <w:rFonts w:ascii="Times New Roman" w:hAnsi="Times New Roman"/>
          <w:sz w:val="24"/>
          <w:szCs w:val="24"/>
        </w:rPr>
        <w:t>владеть специальной термино</w:t>
      </w:r>
      <w:r w:rsidRPr="009D6CEF">
        <w:rPr>
          <w:rFonts w:ascii="Times New Roman" w:hAnsi="Times New Roman"/>
          <w:sz w:val="24"/>
          <w:szCs w:val="24"/>
        </w:rPr>
        <w:softHyphen/>
        <w:t>логией, называть имена выдающихся отечественных и зару</w:t>
      </w:r>
      <w:r w:rsidRPr="009D6CEF">
        <w:rPr>
          <w:rFonts w:ascii="Times New Roman" w:hAnsi="Times New Roman"/>
          <w:sz w:val="24"/>
          <w:szCs w:val="24"/>
        </w:rPr>
        <w:softHyphen/>
        <w:t>бежных композиторов и крупнейшие музыкальные центры мирового значения (театры оперы и балета, концертные залы, музеи).</w:t>
      </w:r>
    </w:p>
    <w:p w:rsidR="009D6CEF" w:rsidRDefault="009D6CEF" w:rsidP="00526E30">
      <w:pPr>
        <w:rPr>
          <w:rFonts w:ascii="Times New Roman" w:hAnsi="Times New Roman"/>
          <w:sz w:val="24"/>
          <w:szCs w:val="24"/>
        </w:rPr>
      </w:pPr>
    </w:p>
    <w:p w:rsidR="005300A7" w:rsidRDefault="005300A7" w:rsidP="00526E30">
      <w:pPr>
        <w:rPr>
          <w:rFonts w:ascii="Times New Roman" w:hAnsi="Times New Roman"/>
          <w:sz w:val="24"/>
          <w:szCs w:val="24"/>
        </w:rPr>
      </w:pPr>
    </w:p>
    <w:p w:rsidR="005300A7" w:rsidRDefault="005300A7" w:rsidP="00526E30">
      <w:pPr>
        <w:rPr>
          <w:rFonts w:ascii="Times New Roman" w:hAnsi="Times New Roman"/>
          <w:sz w:val="24"/>
          <w:szCs w:val="24"/>
        </w:rPr>
      </w:pPr>
    </w:p>
    <w:p w:rsidR="005300A7" w:rsidRPr="00752C05" w:rsidRDefault="005300A7" w:rsidP="00526E30">
      <w:pPr>
        <w:rPr>
          <w:rFonts w:ascii="Times New Roman" w:hAnsi="Times New Roman"/>
          <w:sz w:val="24"/>
          <w:szCs w:val="24"/>
        </w:rPr>
      </w:pPr>
    </w:p>
    <w:p w:rsidR="00526E30" w:rsidRDefault="00526E30" w:rsidP="00A50F8D">
      <w:pPr>
        <w:tabs>
          <w:tab w:val="left" w:pos="955"/>
        </w:tabs>
        <w:spacing w:line="100" w:lineRule="atLeast"/>
        <w:jc w:val="both"/>
        <w:rPr>
          <w:rFonts w:ascii="Times New Roman" w:hAnsi="Times New Roman"/>
          <w:b/>
          <w:sz w:val="28"/>
          <w:szCs w:val="28"/>
        </w:rPr>
      </w:pPr>
      <w:r w:rsidRPr="00DE0B28">
        <w:rPr>
          <w:rFonts w:ascii="Times New Roman" w:hAnsi="Times New Roman"/>
          <w:b/>
          <w:sz w:val="28"/>
          <w:szCs w:val="28"/>
        </w:rPr>
        <w:lastRenderedPageBreak/>
        <w:t>СОДЕРЖАНИЕ УЧЕБНОГО ПРЕДМЕТА</w:t>
      </w:r>
      <w:r>
        <w:rPr>
          <w:rFonts w:ascii="Times New Roman" w:hAnsi="Times New Roman"/>
          <w:b/>
          <w:sz w:val="28"/>
          <w:szCs w:val="28"/>
        </w:rPr>
        <w:t xml:space="preserve"> С УКАЗАНИЕМ ФОРМ ОРГАНИЗАЦИИ УЧЕБНЫХ ЗАНЯТИЙ, ОСНОВНЫХ ВИДОВ УЧЕБНОЙ ДЕЯТЕЛЬНОСТИ</w:t>
      </w:r>
    </w:p>
    <w:p w:rsidR="00526E30" w:rsidRPr="00752C05" w:rsidRDefault="00526E30" w:rsidP="00526E30">
      <w:pPr>
        <w:rPr>
          <w:rFonts w:ascii="Times New Roman" w:hAnsi="Times New Roman"/>
          <w:b/>
          <w:sz w:val="24"/>
          <w:szCs w:val="24"/>
        </w:rPr>
      </w:pPr>
      <w:r w:rsidRPr="00752C05">
        <w:rPr>
          <w:rFonts w:ascii="Times New Roman" w:hAnsi="Times New Roman"/>
          <w:b/>
          <w:sz w:val="24"/>
          <w:szCs w:val="24"/>
        </w:rPr>
        <w:t>VII класс</w:t>
      </w:r>
    </w:p>
    <w:p w:rsidR="00526E30" w:rsidRPr="00752C05" w:rsidRDefault="00526E30" w:rsidP="00526E30">
      <w:pPr>
        <w:rPr>
          <w:rFonts w:ascii="Times New Roman" w:hAnsi="Times New Roman"/>
          <w:b/>
          <w:sz w:val="24"/>
          <w:szCs w:val="24"/>
        </w:rPr>
      </w:pPr>
      <w:r w:rsidRPr="00752C05">
        <w:rPr>
          <w:rFonts w:ascii="Times New Roman" w:hAnsi="Times New Roman"/>
          <w:b/>
          <w:sz w:val="24"/>
          <w:szCs w:val="24"/>
        </w:rPr>
        <w:t xml:space="preserve"> Раздел 1. Особенности драматургии сценической музыки (17 ч) </w:t>
      </w:r>
    </w:p>
    <w:p w:rsidR="00526E30" w:rsidRPr="00752C05" w:rsidRDefault="00526E30" w:rsidP="00526E30">
      <w:pPr>
        <w:rPr>
          <w:rFonts w:ascii="Times New Roman" w:hAnsi="Times New Roman"/>
          <w:sz w:val="24"/>
          <w:szCs w:val="24"/>
        </w:rPr>
      </w:pPr>
      <w:r w:rsidRPr="00752C05">
        <w:rPr>
          <w:rFonts w:ascii="Times New Roman" w:hAnsi="Times New Roman"/>
          <w:sz w:val="24"/>
          <w:szCs w:val="24"/>
        </w:rPr>
        <w:tab/>
        <w:t xml:space="preserve">Стиль как отражение эпохи, национального характера, индивидуальности композитора: Россия — Запад. Жанров разнообразие опер, балетов, мюзиклов (историко- эпические, драматические, лирические, комические и др.).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w:t>
      </w:r>
      <w:proofErr w:type="spellStart"/>
      <w:r w:rsidRPr="00752C05">
        <w:rPr>
          <w:rFonts w:ascii="Times New Roman" w:hAnsi="Times New Roman"/>
          <w:sz w:val="24"/>
          <w:szCs w:val="24"/>
        </w:rPr>
        <w:t>paзвития</w:t>
      </w:r>
      <w:proofErr w:type="spellEnd"/>
      <w:r w:rsidRPr="00752C05">
        <w:rPr>
          <w:rFonts w:ascii="Times New Roman" w:hAnsi="Times New Roman"/>
          <w:sz w:val="24"/>
          <w:szCs w:val="24"/>
        </w:rPr>
        <w:t xml:space="preserve"> образов. </w:t>
      </w:r>
    </w:p>
    <w:p w:rsidR="00526E30" w:rsidRPr="00752C05" w:rsidRDefault="00526E30" w:rsidP="00526E30">
      <w:pPr>
        <w:rPr>
          <w:rFonts w:ascii="Times New Roman" w:hAnsi="Times New Roman"/>
          <w:sz w:val="24"/>
          <w:szCs w:val="24"/>
        </w:rPr>
      </w:pPr>
      <w:r w:rsidRPr="00752C05">
        <w:rPr>
          <w:rFonts w:ascii="Times New Roman" w:hAnsi="Times New Roman"/>
          <w:sz w:val="24"/>
          <w:szCs w:val="24"/>
        </w:rPr>
        <w:tab/>
        <w:t xml:space="preserve">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w:t>
      </w:r>
      <w:proofErr w:type="spellStart"/>
      <w:r w:rsidRPr="00752C05">
        <w:rPr>
          <w:rFonts w:ascii="Times New Roman" w:hAnsi="Times New Roman"/>
          <w:sz w:val="24"/>
          <w:szCs w:val="24"/>
        </w:rPr>
        <w:t>Myзыка</w:t>
      </w:r>
      <w:proofErr w:type="spellEnd"/>
      <w:r w:rsidRPr="00752C05">
        <w:rPr>
          <w:rFonts w:ascii="Times New Roman" w:hAnsi="Times New Roman"/>
          <w:sz w:val="24"/>
          <w:szCs w:val="24"/>
        </w:rPr>
        <w:t xml:space="preserve"> в драматическом спектакле. Роль музыки в кино и телевидении. </w:t>
      </w:r>
    </w:p>
    <w:p w:rsidR="00526E30" w:rsidRPr="00752C05" w:rsidRDefault="00526E30" w:rsidP="00526E30">
      <w:pPr>
        <w:rPr>
          <w:rFonts w:ascii="Times New Roman" w:hAnsi="Times New Roman"/>
          <w:sz w:val="24"/>
          <w:szCs w:val="24"/>
        </w:rPr>
      </w:pPr>
      <w:r w:rsidRPr="00752C05">
        <w:rPr>
          <w:rFonts w:ascii="Times New Roman" w:hAnsi="Times New Roman"/>
          <w:sz w:val="24"/>
          <w:szCs w:val="24"/>
        </w:rPr>
        <w:tab/>
        <w:t xml:space="preserve">Использование различных форм </w:t>
      </w:r>
      <w:proofErr w:type="spellStart"/>
      <w:r w:rsidRPr="00752C05">
        <w:rPr>
          <w:rFonts w:ascii="Times New Roman" w:hAnsi="Times New Roman"/>
          <w:sz w:val="24"/>
          <w:szCs w:val="24"/>
        </w:rPr>
        <w:t>музицирования</w:t>
      </w:r>
      <w:proofErr w:type="spellEnd"/>
      <w:r w:rsidRPr="00752C05">
        <w:rPr>
          <w:rFonts w:ascii="Times New Roman" w:hAnsi="Times New Roman"/>
          <w:sz w:val="24"/>
          <w:szCs w:val="24"/>
        </w:rPr>
        <w:t xml:space="preserve"> и творческих заданий в освоении учащимися содержания музыкальных произведений. </w:t>
      </w:r>
    </w:p>
    <w:p w:rsidR="00526E30" w:rsidRPr="00752C05" w:rsidRDefault="00526E30" w:rsidP="00526E30">
      <w:pPr>
        <w:rPr>
          <w:rFonts w:ascii="Times New Roman" w:hAnsi="Times New Roman"/>
          <w:sz w:val="24"/>
          <w:szCs w:val="24"/>
        </w:rPr>
      </w:pPr>
      <w:r w:rsidRPr="00752C05">
        <w:rPr>
          <w:rFonts w:ascii="Times New Roman" w:hAnsi="Times New Roman"/>
          <w:b/>
          <w:sz w:val="24"/>
          <w:szCs w:val="24"/>
        </w:rPr>
        <w:t>Раздел 2. Особенности драматургии камерной и симфонической музыки(18 ч)</w:t>
      </w:r>
      <w:r w:rsidRPr="00752C05">
        <w:rPr>
          <w:rFonts w:ascii="Times New Roman" w:hAnsi="Times New Roman"/>
          <w:sz w:val="24"/>
          <w:szCs w:val="24"/>
        </w:rPr>
        <w:t xml:space="preserve"> </w:t>
      </w:r>
      <w:r w:rsidRPr="00752C05">
        <w:rPr>
          <w:rFonts w:ascii="Times New Roman" w:hAnsi="Times New Roman"/>
          <w:sz w:val="24"/>
          <w:szCs w:val="24"/>
        </w:rPr>
        <w:tab/>
        <w:t xml:space="preserve">Сонатная форма, симфоническая сюита, сонатно-симфонический цикл как формы воплощения и осмысления жизненных явлений и противоречий. Сопоставление драматургии крупных музыкальных форм с особенностями развития музыки в вокальных и инструментальных жанрах. </w:t>
      </w:r>
    </w:p>
    <w:p w:rsidR="00526E30" w:rsidRPr="00752C05" w:rsidRDefault="00526E30" w:rsidP="00526E30">
      <w:pPr>
        <w:rPr>
          <w:rFonts w:ascii="Times New Roman" w:hAnsi="Times New Roman"/>
          <w:sz w:val="24"/>
          <w:szCs w:val="24"/>
        </w:rPr>
      </w:pPr>
      <w:r w:rsidRPr="00752C05">
        <w:rPr>
          <w:rFonts w:ascii="Times New Roman" w:hAnsi="Times New Roman"/>
          <w:sz w:val="24"/>
          <w:szCs w:val="24"/>
        </w:rPr>
        <w:tab/>
        <w:t>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w:t>
      </w:r>
      <w:r>
        <w:rPr>
          <w:rFonts w:ascii="Times New Roman" w:hAnsi="Times New Roman"/>
          <w:sz w:val="24"/>
          <w:szCs w:val="24"/>
        </w:rPr>
        <w:t xml:space="preserve"> как жанр классической музыки. </w:t>
      </w:r>
      <w:proofErr w:type="spellStart"/>
      <w:r w:rsidRPr="00752C05">
        <w:rPr>
          <w:rFonts w:ascii="Times New Roman" w:hAnsi="Times New Roman"/>
          <w:sz w:val="24"/>
          <w:szCs w:val="24"/>
        </w:rPr>
        <w:t>Переинтонирование</w:t>
      </w:r>
      <w:proofErr w:type="spellEnd"/>
      <w:r w:rsidRPr="00752C05">
        <w:rPr>
          <w:rFonts w:ascii="Times New Roman" w:hAnsi="Times New Roman"/>
          <w:sz w:val="24"/>
          <w:szCs w:val="24"/>
        </w:rPr>
        <w:t xml:space="preserve">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 </w:t>
      </w:r>
    </w:p>
    <w:p w:rsidR="00526E30" w:rsidRPr="00752C05" w:rsidRDefault="00526E30" w:rsidP="00526E30">
      <w:pPr>
        <w:rPr>
          <w:rFonts w:ascii="Times New Roman" w:hAnsi="Times New Roman"/>
          <w:sz w:val="24"/>
          <w:szCs w:val="24"/>
        </w:rPr>
      </w:pPr>
      <w:r w:rsidRPr="00752C05">
        <w:rPr>
          <w:rFonts w:ascii="Times New Roman" w:hAnsi="Times New Roman"/>
          <w:sz w:val="24"/>
          <w:szCs w:val="24"/>
        </w:rPr>
        <w:tab/>
        <w:t xml:space="preserve">Использование различных форм </w:t>
      </w:r>
      <w:proofErr w:type="spellStart"/>
      <w:r w:rsidRPr="00752C05">
        <w:rPr>
          <w:rFonts w:ascii="Times New Roman" w:hAnsi="Times New Roman"/>
          <w:sz w:val="24"/>
          <w:szCs w:val="24"/>
        </w:rPr>
        <w:t>музицирования</w:t>
      </w:r>
      <w:proofErr w:type="spellEnd"/>
      <w:r w:rsidRPr="00752C05">
        <w:rPr>
          <w:rFonts w:ascii="Times New Roman" w:hAnsi="Times New Roman"/>
          <w:sz w:val="24"/>
          <w:szCs w:val="24"/>
        </w:rPr>
        <w:t xml:space="preserve"> и творческих заданий для освоения учащимися содержания музыкальных произведений. </w:t>
      </w:r>
    </w:p>
    <w:p w:rsidR="00DE0B28" w:rsidRDefault="00DE0B28" w:rsidP="002A73FE">
      <w:pPr>
        <w:shd w:val="clear" w:color="auto" w:fill="FFFFFF"/>
        <w:spacing w:after="0" w:line="240" w:lineRule="auto"/>
        <w:ind w:right="163"/>
        <w:rPr>
          <w:rFonts w:ascii="Times New Roman" w:hAnsi="Times New Roman"/>
          <w:b/>
          <w:sz w:val="28"/>
          <w:szCs w:val="28"/>
        </w:rPr>
      </w:pPr>
    </w:p>
    <w:p w:rsidR="00A50F8D" w:rsidRDefault="00DE0B28" w:rsidP="00DE0B28">
      <w:pPr>
        <w:shd w:val="clear" w:color="auto" w:fill="FFFFFF"/>
        <w:spacing w:after="0" w:line="240" w:lineRule="auto"/>
        <w:ind w:left="12" w:right="163" w:firstLine="348"/>
        <w:jc w:val="center"/>
        <w:rPr>
          <w:rFonts w:ascii="Times New Roman" w:hAnsi="Times New Roman"/>
          <w:b/>
          <w:sz w:val="28"/>
          <w:szCs w:val="28"/>
        </w:rPr>
      </w:pPr>
      <w:r>
        <w:rPr>
          <w:rFonts w:ascii="Times New Roman" w:hAnsi="Times New Roman"/>
          <w:b/>
          <w:sz w:val="28"/>
          <w:szCs w:val="28"/>
        </w:rPr>
        <w:t>ФОРМЫ ОРГАНИЗАЦИИ УЧЕБНЫХ ЗАНЯТИЙ, ОСНОВНЫХ ВИДОВ УЧЕБНОЙ ДЕЯТЕЛЬНОСТИ:</w:t>
      </w:r>
    </w:p>
    <w:p w:rsidR="00D85363" w:rsidRDefault="00D85363" w:rsidP="00DE0B28">
      <w:pPr>
        <w:shd w:val="clear" w:color="auto" w:fill="FFFFFF"/>
        <w:spacing w:after="0" w:line="240" w:lineRule="auto"/>
        <w:ind w:left="12" w:right="163" w:firstLine="348"/>
        <w:jc w:val="center"/>
        <w:rPr>
          <w:rFonts w:ascii="Times New Roman" w:hAnsi="Times New Roman"/>
          <w:b/>
          <w:sz w:val="28"/>
          <w:szCs w:val="28"/>
        </w:rPr>
      </w:pPr>
    </w:p>
    <w:p w:rsidR="00D85363" w:rsidRPr="000432A8" w:rsidRDefault="00D85363" w:rsidP="00D85363">
      <w:pPr>
        <w:pStyle w:val="af"/>
        <w:spacing w:before="0" w:beforeAutospacing="0" w:after="0" w:afterAutospacing="0"/>
        <w:ind w:firstLine="360"/>
        <w:rPr>
          <w:color w:val="000000"/>
        </w:rPr>
      </w:pPr>
      <w:r w:rsidRPr="000432A8">
        <w:rPr>
          <w:color w:val="000000"/>
          <w:shd w:val="clear" w:color="auto" w:fill="FFFFFF"/>
        </w:rPr>
        <w:t xml:space="preserve">Основной формой организации учебно-воспитательного процесса является урок. </w:t>
      </w:r>
      <w:r>
        <w:rPr>
          <w:color w:val="000000"/>
        </w:rPr>
        <w:t>Д</w:t>
      </w:r>
      <w:r w:rsidRPr="000432A8">
        <w:rPr>
          <w:color w:val="000000"/>
        </w:rPr>
        <w:t>ля каждого урока необходимо выделять художественно-педагогическую идею, которая определяет целевые установки урока, содержание, конкретные задачи обучения, технологии, адекватные природе самого искусства, а также драматургию урока, его форму-композицию в целом.</w:t>
      </w:r>
    </w:p>
    <w:p w:rsidR="00D85363" w:rsidRDefault="00D85363" w:rsidP="00D85363">
      <w:pPr>
        <w:pStyle w:val="af"/>
        <w:spacing w:before="0" w:beforeAutospacing="0" w:after="0" w:afterAutospacing="0"/>
        <w:rPr>
          <w:color w:val="000000"/>
        </w:rPr>
      </w:pPr>
      <w:r w:rsidRPr="000432A8">
        <w:rPr>
          <w:color w:val="000000"/>
        </w:rPr>
        <w:t xml:space="preserve">Наряду с уроком в учебном процессе рекомендуется активно использовать внеурочные формы работы: экскурсии в художественные и краеведческие музеи, архитектурные </w:t>
      </w:r>
      <w:r w:rsidRPr="000432A8">
        <w:rPr>
          <w:color w:val="000000"/>
        </w:rPr>
        <w:lastRenderedPageBreak/>
        <w:t>заповедники, культурные центры, на выставки, посещение театров, кино и концертных залов.</w:t>
      </w:r>
    </w:p>
    <w:p w:rsidR="00D85363" w:rsidRPr="000432A8" w:rsidRDefault="00D85363" w:rsidP="00D85363">
      <w:pPr>
        <w:pStyle w:val="af"/>
        <w:spacing w:before="0" w:beforeAutospacing="0" w:after="0" w:afterAutospacing="0"/>
        <w:rPr>
          <w:color w:val="000000"/>
        </w:rPr>
      </w:pPr>
      <w:r>
        <w:rPr>
          <w:color w:val="000000"/>
        </w:rPr>
        <w:t>Формы организации учебных занятий:</w:t>
      </w:r>
    </w:p>
    <w:p w:rsidR="00D85363" w:rsidRDefault="00D85363" w:rsidP="00F61301">
      <w:pPr>
        <w:pStyle w:val="af"/>
        <w:numPr>
          <w:ilvl w:val="0"/>
          <w:numId w:val="1"/>
        </w:numPr>
        <w:spacing w:before="0" w:beforeAutospacing="0" w:after="0" w:afterAutospacing="0"/>
        <w:ind w:left="0"/>
        <w:rPr>
          <w:color w:val="000000"/>
        </w:rPr>
        <w:sectPr w:rsidR="00D85363">
          <w:pgSz w:w="11906" w:h="16838"/>
          <w:pgMar w:top="1134" w:right="850" w:bottom="1134" w:left="1701" w:header="708" w:footer="708" w:gutter="0"/>
          <w:cols w:space="708"/>
          <w:docGrid w:linePitch="360"/>
        </w:sectPr>
      </w:pPr>
    </w:p>
    <w:p w:rsidR="00D85363" w:rsidRPr="00521CE6" w:rsidRDefault="00D85363" w:rsidP="00F61301">
      <w:pPr>
        <w:pStyle w:val="af"/>
        <w:numPr>
          <w:ilvl w:val="0"/>
          <w:numId w:val="1"/>
        </w:numPr>
        <w:spacing w:before="0" w:beforeAutospacing="0" w:after="0" w:afterAutospacing="0"/>
        <w:ind w:left="0"/>
        <w:rPr>
          <w:b/>
          <w:color w:val="000000"/>
        </w:rPr>
      </w:pPr>
      <w:r w:rsidRPr="00521CE6">
        <w:rPr>
          <w:b/>
          <w:color w:val="000000"/>
        </w:rPr>
        <w:lastRenderedPageBreak/>
        <w:t>уроки- практические работы;</w:t>
      </w:r>
    </w:p>
    <w:p w:rsidR="00D85363" w:rsidRPr="000432A8" w:rsidRDefault="00D85363" w:rsidP="00F61301">
      <w:pPr>
        <w:pStyle w:val="af"/>
        <w:numPr>
          <w:ilvl w:val="0"/>
          <w:numId w:val="1"/>
        </w:numPr>
        <w:spacing w:before="0" w:beforeAutospacing="0" w:after="0" w:afterAutospacing="0"/>
        <w:ind w:left="0"/>
        <w:rPr>
          <w:color w:val="000000"/>
        </w:rPr>
      </w:pPr>
      <w:r w:rsidRPr="000432A8">
        <w:rPr>
          <w:color w:val="000000"/>
        </w:rPr>
        <w:t>уроки-«Погружения»;</w:t>
      </w:r>
    </w:p>
    <w:p w:rsidR="00D85363" w:rsidRPr="000432A8" w:rsidRDefault="00D85363" w:rsidP="00F61301">
      <w:pPr>
        <w:pStyle w:val="af"/>
        <w:numPr>
          <w:ilvl w:val="0"/>
          <w:numId w:val="1"/>
        </w:numPr>
        <w:spacing w:before="0" w:beforeAutospacing="0" w:after="0" w:afterAutospacing="0"/>
        <w:ind w:left="0"/>
        <w:rPr>
          <w:color w:val="000000"/>
        </w:rPr>
      </w:pPr>
      <w:r w:rsidRPr="000432A8">
        <w:rPr>
          <w:color w:val="000000"/>
        </w:rPr>
        <w:t>уроки-</w:t>
      </w:r>
      <w:r>
        <w:rPr>
          <w:color w:val="000000"/>
        </w:rPr>
        <w:t xml:space="preserve"> </w:t>
      </w:r>
      <w:r w:rsidRPr="000432A8">
        <w:rPr>
          <w:color w:val="000000"/>
        </w:rPr>
        <w:t>деловые игры;</w:t>
      </w:r>
    </w:p>
    <w:p w:rsidR="00D85363" w:rsidRPr="000432A8" w:rsidRDefault="00D85363" w:rsidP="00F61301">
      <w:pPr>
        <w:pStyle w:val="af"/>
        <w:numPr>
          <w:ilvl w:val="0"/>
          <w:numId w:val="1"/>
        </w:numPr>
        <w:spacing w:before="0" w:beforeAutospacing="0" w:after="0" w:afterAutospacing="0"/>
        <w:ind w:left="0"/>
        <w:rPr>
          <w:color w:val="000000"/>
        </w:rPr>
      </w:pPr>
      <w:r w:rsidRPr="000432A8">
        <w:rPr>
          <w:color w:val="000000"/>
        </w:rPr>
        <w:t>уроки-</w:t>
      </w:r>
      <w:r>
        <w:rPr>
          <w:color w:val="000000"/>
        </w:rPr>
        <w:t xml:space="preserve"> </w:t>
      </w:r>
      <w:r w:rsidRPr="000432A8">
        <w:rPr>
          <w:color w:val="000000"/>
        </w:rPr>
        <w:t>ролевые игры</w:t>
      </w:r>
    </w:p>
    <w:p w:rsidR="00D85363" w:rsidRPr="000432A8" w:rsidRDefault="00D85363" w:rsidP="00F61301">
      <w:pPr>
        <w:pStyle w:val="af"/>
        <w:numPr>
          <w:ilvl w:val="0"/>
          <w:numId w:val="1"/>
        </w:numPr>
        <w:spacing w:before="0" w:beforeAutospacing="0" w:after="0" w:afterAutospacing="0"/>
        <w:ind w:left="0"/>
        <w:rPr>
          <w:color w:val="000000"/>
        </w:rPr>
      </w:pPr>
      <w:r w:rsidRPr="000432A8">
        <w:rPr>
          <w:color w:val="000000"/>
        </w:rPr>
        <w:t>уроки-соревнования;</w:t>
      </w:r>
    </w:p>
    <w:p w:rsidR="00D85363" w:rsidRPr="000432A8" w:rsidRDefault="00D85363" w:rsidP="00F61301">
      <w:pPr>
        <w:pStyle w:val="af"/>
        <w:numPr>
          <w:ilvl w:val="0"/>
          <w:numId w:val="1"/>
        </w:numPr>
        <w:spacing w:before="0" w:beforeAutospacing="0" w:after="0" w:afterAutospacing="0"/>
        <w:ind w:left="0"/>
        <w:rPr>
          <w:color w:val="000000"/>
        </w:rPr>
      </w:pPr>
      <w:r w:rsidRPr="000432A8">
        <w:rPr>
          <w:color w:val="000000"/>
        </w:rPr>
        <w:t>уроки-консультации;</w:t>
      </w:r>
    </w:p>
    <w:p w:rsidR="00D85363" w:rsidRPr="000432A8" w:rsidRDefault="00D85363" w:rsidP="00F61301">
      <w:pPr>
        <w:pStyle w:val="af"/>
        <w:numPr>
          <w:ilvl w:val="0"/>
          <w:numId w:val="1"/>
        </w:numPr>
        <w:spacing w:before="0" w:beforeAutospacing="0" w:after="0" w:afterAutospacing="0"/>
        <w:ind w:left="0"/>
        <w:rPr>
          <w:color w:val="000000"/>
        </w:rPr>
      </w:pPr>
      <w:r w:rsidRPr="000432A8">
        <w:rPr>
          <w:color w:val="000000"/>
        </w:rPr>
        <w:t>компьютерные уроки</w:t>
      </w:r>
    </w:p>
    <w:p w:rsidR="00D85363" w:rsidRPr="000432A8" w:rsidRDefault="00D85363" w:rsidP="00F61301">
      <w:pPr>
        <w:pStyle w:val="af"/>
        <w:numPr>
          <w:ilvl w:val="0"/>
          <w:numId w:val="1"/>
        </w:numPr>
        <w:spacing w:before="0" w:beforeAutospacing="0" w:after="0" w:afterAutospacing="0"/>
        <w:ind w:left="0"/>
        <w:rPr>
          <w:color w:val="000000"/>
        </w:rPr>
      </w:pPr>
      <w:r w:rsidRPr="000432A8">
        <w:rPr>
          <w:color w:val="000000"/>
        </w:rPr>
        <w:t>уроки с групповыми формами</w:t>
      </w:r>
    </w:p>
    <w:p w:rsidR="00D85363" w:rsidRPr="000432A8" w:rsidRDefault="00D85363" w:rsidP="00F61301">
      <w:pPr>
        <w:pStyle w:val="af"/>
        <w:numPr>
          <w:ilvl w:val="0"/>
          <w:numId w:val="1"/>
        </w:numPr>
        <w:spacing w:before="0" w:beforeAutospacing="0" w:after="0" w:afterAutospacing="0"/>
        <w:ind w:left="0"/>
        <w:rPr>
          <w:color w:val="000000"/>
        </w:rPr>
      </w:pPr>
      <w:r w:rsidRPr="000432A8">
        <w:rPr>
          <w:color w:val="000000"/>
        </w:rPr>
        <w:t>работы;</w:t>
      </w:r>
    </w:p>
    <w:p w:rsidR="00D85363" w:rsidRPr="000432A8" w:rsidRDefault="00D85363" w:rsidP="00F61301">
      <w:pPr>
        <w:pStyle w:val="af"/>
        <w:numPr>
          <w:ilvl w:val="0"/>
          <w:numId w:val="1"/>
        </w:numPr>
        <w:spacing w:before="0" w:beforeAutospacing="0" w:after="0" w:afterAutospacing="0"/>
        <w:ind w:left="0"/>
        <w:rPr>
          <w:color w:val="000000"/>
        </w:rPr>
      </w:pPr>
      <w:r w:rsidRPr="000432A8">
        <w:rPr>
          <w:color w:val="000000"/>
        </w:rPr>
        <w:lastRenderedPageBreak/>
        <w:t>уроки- мастерские;</w:t>
      </w:r>
    </w:p>
    <w:p w:rsidR="00D85363" w:rsidRPr="000432A8" w:rsidRDefault="00D85363" w:rsidP="00F61301">
      <w:pPr>
        <w:pStyle w:val="af"/>
        <w:numPr>
          <w:ilvl w:val="0"/>
          <w:numId w:val="2"/>
        </w:numPr>
        <w:spacing w:before="0" w:beforeAutospacing="0" w:after="0" w:afterAutospacing="0"/>
        <w:ind w:left="0"/>
        <w:rPr>
          <w:color w:val="000000"/>
        </w:rPr>
      </w:pPr>
      <w:r>
        <w:rPr>
          <w:color w:val="000000"/>
        </w:rPr>
        <w:t xml:space="preserve">уроки, которые ведут </w:t>
      </w:r>
      <w:r w:rsidRPr="000432A8">
        <w:rPr>
          <w:color w:val="000000"/>
        </w:rPr>
        <w:t>учащиеся;</w:t>
      </w:r>
    </w:p>
    <w:p w:rsidR="00D85363" w:rsidRPr="000432A8" w:rsidRDefault="00D85363" w:rsidP="00F61301">
      <w:pPr>
        <w:pStyle w:val="af"/>
        <w:numPr>
          <w:ilvl w:val="0"/>
          <w:numId w:val="2"/>
        </w:numPr>
        <w:spacing w:before="0" w:beforeAutospacing="0" w:after="0" w:afterAutospacing="0"/>
        <w:ind w:left="0"/>
        <w:rPr>
          <w:color w:val="000000"/>
        </w:rPr>
      </w:pPr>
      <w:r w:rsidRPr="000432A8">
        <w:rPr>
          <w:color w:val="000000"/>
        </w:rPr>
        <w:t>уроки-диспуты;</w:t>
      </w:r>
    </w:p>
    <w:p w:rsidR="00D85363" w:rsidRPr="000432A8" w:rsidRDefault="00D85363" w:rsidP="00F61301">
      <w:pPr>
        <w:pStyle w:val="af"/>
        <w:numPr>
          <w:ilvl w:val="0"/>
          <w:numId w:val="2"/>
        </w:numPr>
        <w:spacing w:before="0" w:beforeAutospacing="0" w:after="0" w:afterAutospacing="0"/>
        <w:ind w:left="0"/>
        <w:rPr>
          <w:color w:val="000000"/>
        </w:rPr>
      </w:pPr>
      <w:r w:rsidRPr="000432A8">
        <w:rPr>
          <w:color w:val="000000"/>
        </w:rPr>
        <w:t>уроки-диалоги;</w:t>
      </w:r>
    </w:p>
    <w:p w:rsidR="00D85363" w:rsidRPr="000432A8" w:rsidRDefault="00D85363" w:rsidP="00F61301">
      <w:pPr>
        <w:pStyle w:val="af"/>
        <w:numPr>
          <w:ilvl w:val="0"/>
          <w:numId w:val="2"/>
        </w:numPr>
        <w:spacing w:before="0" w:beforeAutospacing="0" w:after="0" w:afterAutospacing="0"/>
        <w:ind w:left="0"/>
        <w:rPr>
          <w:color w:val="000000"/>
        </w:rPr>
      </w:pPr>
      <w:r w:rsidRPr="000432A8">
        <w:rPr>
          <w:color w:val="000000"/>
        </w:rPr>
        <w:t>уроки-конференции;</w:t>
      </w:r>
    </w:p>
    <w:p w:rsidR="00D85363" w:rsidRPr="000432A8" w:rsidRDefault="00D85363" w:rsidP="00F61301">
      <w:pPr>
        <w:pStyle w:val="af"/>
        <w:numPr>
          <w:ilvl w:val="0"/>
          <w:numId w:val="2"/>
        </w:numPr>
        <w:spacing w:before="0" w:beforeAutospacing="0" w:after="0" w:afterAutospacing="0"/>
        <w:ind w:left="0"/>
        <w:rPr>
          <w:color w:val="000000"/>
        </w:rPr>
      </w:pPr>
      <w:r w:rsidRPr="000432A8">
        <w:rPr>
          <w:color w:val="000000"/>
        </w:rPr>
        <w:t>уроки-семинары;</w:t>
      </w:r>
    </w:p>
    <w:p w:rsidR="00D85363" w:rsidRPr="000432A8" w:rsidRDefault="00D85363" w:rsidP="00F61301">
      <w:pPr>
        <w:pStyle w:val="af"/>
        <w:numPr>
          <w:ilvl w:val="0"/>
          <w:numId w:val="2"/>
        </w:numPr>
        <w:spacing w:before="0" w:beforeAutospacing="0" w:after="0" w:afterAutospacing="0"/>
        <w:ind w:left="0"/>
        <w:rPr>
          <w:color w:val="000000"/>
        </w:rPr>
      </w:pPr>
      <w:r w:rsidRPr="000432A8">
        <w:rPr>
          <w:color w:val="000000"/>
        </w:rPr>
        <w:t>уроки-экскурсии;</w:t>
      </w:r>
    </w:p>
    <w:p w:rsidR="00D85363" w:rsidRPr="000432A8" w:rsidRDefault="00D85363" w:rsidP="00F61301">
      <w:pPr>
        <w:pStyle w:val="af"/>
        <w:numPr>
          <w:ilvl w:val="0"/>
          <w:numId w:val="2"/>
        </w:numPr>
        <w:spacing w:before="0" w:beforeAutospacing="0" w:after="0" w:afterAutospacing="0"/>
        <w:ind w:left="0"/>
        <w:rPr>
          <w:color w:val="000000"/>
        </w:rPr>
      </w:pPr>
      <w:r w:rsidRPr="000432A8">
        <w:rPr>
          <w:color w:val="000000"/>
        </w:rPr>
        <w:t>уроки-путешествия;</w:t>
      </w:r>
    </w:p>
    <w:p w:rsidR="00D85363" w:rsidRPr="000432A8" w:rsidRDefault="00D85363" w:rsidP="00F61301">
      <w:pPr>
        <w:pStyle w:val="af"/>
        <w:numPr>
          <w:ilvl w:val="0"/>
          <w:numId w:val="2"/>
        </w:numPr>
        <w:spacing w:before="0" w:beforeAutospacing="0" w:after="0" w:afterAutospacing="0"/>
        <w:ind w:left="0"/>
        <w:rPr>
          <w:color w:val="000000"/>
        </w:rPr>
      </w:pPr>
      <w:r w:rsidRPr="000432A8">
        <w:rPr>
          <w:color w:val="000000"/>
        </w:rPr>
        <w:t>другие</w:t>
      </w:r>
    </w:p>
    <w:p w:rsidR="00D85363" w:rsidRDefault="00D85363" w:rsidP="00D85363">
      <w:pPr>
        <w:shd w:val="clear" w:color="auto" w:fill="FFFFFF"/>
        <w:spacing w:after="0" w:line="240" w:lineRule="auto"/>
        <w:ind w:left="12" w:right="163" w:firstLine="348"/>
        <w:rPr>
          <w:rFonts w:ascii="Times New Roman" w:hAnsi="Times New Roman"/>
          <w:sz w:val="28"/>
          <w:szCs w:val="28"/>
        </w:rPr>
        <w:sectPr w:rsidR="00D85363" w:rsidSect="00D85363">
          <w:type w:val="continuous"/>
          <w:pgSz w:w="11906" w:h="16838"/>
          <w:pgMar w:top="1134" w:right="850" w:bottom="1134" w:left="1701" w:header="708" w:footer="708" w:gutter="0"/>
          <w:cols w:num="2" w:space="708" w:equalWidth="0">
            <w:col w:w="4323" w:space="708"/>
            <w:col w:w="4323"/>
          </w:cols>
          <w:docGrid w:linePitch="360"/>
        </w:sectPr>
      </w:pPr>
    </w:p>
    <w:p w:rsidR="00D85363" w:rsidRPr="00D85363" w:rsidRDefault="00D85363" w:rsidP="00D85363">
      <w:pPr>
        <w:shd w:val="clear" w:color="auto" w:fill="FFFFFF"/>
        <w:spacing w:after="0" w:line="240" w:lineRule="auto"/>
        <w:ind w:left="12" w:right="163" w:firstLine="348"/>
        <w:rPr>
          <w:rFonts w:ascii="Times New Roman" w:hAnsi="Times New Roman"/>
          <w:sz w:val="28"/>
          <w:szCs w:val="28"/>
        </w:rPr>
      </w:pPr>
    </w:p>
    <w:p w:rsidR="00DE0B28" w:rsidRPr="00DE0B28" w:rsidRDefault="00DE0B28" w:rsidP="00DE0B28">
      <w:pPr>
        <w:shd w:val="clear" w:color="auto" w:fill="FFFFFF"/>
        <w:spacing w:after="0" w:line="240" w:lineRule="auto"/>
        <w:ind w:left="12" w:right="163" w:firstLine="348"/>
        <w:jc w:val="center"/>
        <w:rPr>
          <w:rFonts w:ascii="Times New Roman" w:hAnsi="Times New Roman"/>
          <w:b/>
          <w:sz w:val="28"/>
          <w:szCs w:val="28"/>
        </w:rPr>
      </w:pPr>
    </w:p>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3000"/>
        <w:gridCol w:w="1583"/>
        <w:gridCol w:w="5069"/>
      </w:tblGrid>
      <w:tr w:rsidR="00A50F8D" w:rsidRPr="00752C05" w:rsidTr="002A73FE">
        <w:tc>
          <w:tcPr>
            <w:tcW w:w="9652" w:type="dxa"/>
            <w:gridSpan w:val="3"/>
            <w:tcBorders>
              <w:left w:val="single" w:sz="1" w:space="0" w:color="000000"/>
              <w:bottom w:val="single" w:sz="1" w:space="0" w:color="000000"/>
              <w:right w:val="single" w:sz="1" w:space="0" w:color="000000"/>
            </w:tcBorders>
            <w:shd w:val="clear" w:color="auto" w:fill="auto"/>
          </w:tcPr>
          <w:p w:rsidR="00A50F8D" w:rsidRPr="00752C05" w:rsidRDefault="00A50F8D" w:rsidP="00A50F8D">
            <w:pPr>
              <w:pStyle w:val="ae"/>
              <w:jc w:val="center"/>
              <w:rPr>
                <w:rFonts w:cs="Times New Roman"/>
                <w:b/>
                <w:bCs/>
              </w:rPr>
            </w:pPr>
            <w:r w:rsidRPr="00752C05">
              <w:rPr>
                <w:rFonts w:cs="Times New Roman"/>
                <w:b/>
                <w:bCs/>
                <w:lang w:val="en-US"/>
              </w:rPr>
              <w:t xml:space="preserve">VII  </w:t>
            </w:r>
            <w:r w:rsidRPr="00752C05">
              <w:rPr>
                <w:rFonts w:cs="Times New Roman"/>
                <w:b/>
                <w:bCs/>
              </w:rPr>
              <w:t>класс (35 часов)</w:t>
            </w:r>
          </w:p>
        </w:tc>
      </w:tr>
      <w:tr w:rsidR="00A50F8D" w:rsidRPr="00752C05" w:rsidTr="002A73FE">
        <w:tc>
          <w:tcPr>
            <w:tcW w:w="3000" w:type="dxa"/>
            <w:tcBorders>
              <w:left w:val="single" w:sz="1" w:space="0" w:color="000000"/>
              <w:bottom w:val="single" w:sz="1" w:space="0" w:color="000000"/>
            </w:tcBorders>
            <w:shd w:val="clear" w:color="auto" w:fill="auto"/>
          </w:tcPr>
          <w:p w:rsidR="00A50F8D" w:rsidRPr="00752C05" w:rsidRDefault="00A50F8D" w:rsidP="00A50F8D">
            <w:pPr>
              <w:pStyle w:val="ae"/>
              <w:jc w:val="center"/>
              <w:rPr>
                <w:rFonts w:cs="Times New Roman"/>
                <w:b/>
                <w:bCs/>
              </w:rPr>
            </w:pPr>
            <w:r w:rsidRPr="00752C05">
              <w:rPr>
                <w:rFonts w:cs="Times New Roman"/>
                <w:b/>
                <w:bCs/>
              </w:rPr>
              <w:t xml:space="preserve">Особенности драматургии сценической музыки </w:t>
            </w:r>
          </w:p>
        </w:tc>
        <w:tc>
          <w:tcPr>
            <w:tcW w:w="1583" w:type="dxa"/>
            <w:tcBorders>
              <w:left w:val="single" w:sz="1" w:space="0" w:color="000000"/>
              <w:bottom w:val="single" w:sz="1" w:space="0" w:color="000000"/>
            </w:tcBorders>
            <w:shd w:val="clear" w:color="auto" w:fill="auto"/>
          </w:tcPr>
          <w:p w:rsidR="00A50F8D" w:rsidRPr="00752C05" w:rsidRDefault="00A50F8D" w:rsidP="00A50F8D">
            <w:pPr>
              <w:pStyle w:val="ae"/>
              <w:jc w:val="center"/>
              <w:rPr>
                <w:rFonts w:cs="Times New Roman"/>
                <w:b/>
                <w:bCs/>
              </w:rPr>
            </w:pPr>
            <w:r w:rsidRPr="00752C05">
              <w:rPr>
                <w:rFonts w:cs="Times New Roman"/>
                <w:b/>
                <w:bCs/>
              </w:rPr>
              <w:t>17 ч</w:t>
            </w:r>
          </w:p>
        </w:tc>
        <w:tc>
          <w:tcPr>
            <w:tcW w:w="5069" w:type="dxa"/>
            <w:tcBorders>
              <w:left w:val="single" w:sz="1" w:space="0" w:color="000000"/>
              <w:bottom w:val="single" w:sz="1" w:space="0" w:color="000000"/>
              <w:right w:val="single" w:sz="1" w:space="0" w:color="000000"/>
            </w:tcBorders>
            <w:shd w:val="clear" w:color="auto" w:fill="auto"/>
          </w:tcPr>
          <w:p w:rsidR="00A50F8D" w:rsidRPr="00752C05" w:rsidRDefault="00A50F8D" w:rsidP="00A50F8D">
            <w:pPr>
              <w:pStyle w:val="ae"/>
              <w:jc w:val="both"/>
              <w:rPr>
                <w:rFonts w:cs="Times New Roman"/>
                <w:b/>
                <w:bCs/>
              </w:rPr>
            </w:pPr>
            <w:r w:rsidRPr="00752C05">
              <w:rPr>
                <w:rFonts w:cs="Times New Roman"/>
                <w:b/>
                <w:bCs/>
              </w:rPr>
              <w:t>Определять</w:t>
            </w:r>
            <w:r w:rsidRPr="00752C05">
              <w:rPr>
                <w:rFonts w:cs="Times New Roman"/>
              </w:rPr>
              <w:t xml:space="preserve"> роль музыки в жизни человека. </w:t>
            </w:r>
          </w:p>
          <w:p w:rsidR="00A50F8D" w:rsidRPr="00752C05" w:rsidRDefault="00A50F8D" w:rsidP="00A50F8D">
            <w:pPr>
              <w:pStyle w:val="ae"/>
              <w:jc w:val="both"/>
              <w:rPr>
                <w:rFonts w:cs="Times New Roman"/>
                <w:b/>
                <w:bCs/>
              </w:rPr>
            </w:pPr>
            <w:r w:rsidRPr="00752C05">
              <w:rPr>
                <w:rFonts w:cs="Times New Roman"/>
                <w:b/>
                <w:bCs/>
              </w:rPr>
              <w:t>Совершенствовать</w:t>
            </w:r>
            <w:r w:rsidRPr="00752C05">
              <w:rPr>
                <w:rFonts w:cs="Times New Roman"/>
              </w:rPr>
              <w:t xml:space="preserve"> представление о триединстве музыкальной деятельности (композитор — исполнитель — слушатель). </w:t>
            </w:r>
          </w:p>
          <w:p w:rsidR="00A50F8D" w:rsidRPr="00752C05" w:rsidRDefault="00A50F8D" w:rsidP="00A50F8D">
            <w:pPr>
              <w:pStyle w:val="ae"/>
              <w:jc w:val="both"/>
              <w:rPr>
                <w:rFonts w:cs="Times New Roman"/>
                <w:b/>
                <w:bCs/>
              </w:rPr>
            </w:pPr>
            <w:r w:rsidRPr="00752C05">
              <w:rPr>
                <w:rFonts w:cs="Times New Roman"/>
                <w:b/>
                <w:bCs/>
              </w:rPr>
              <w:t>Эмоционально-образно воспринимать и оценивать</w:t>
            </w:r>
            <w:r w:rsidRPr="00752C05">
              <w:rPr>
                <w:rFonts w:cs="Times New Roman"/>
              </w:rPr>
              <w:t xml:space="preserve"> музыкальные произведения различных жанров и стилей классической и современной музыки. </w:t>
            </w:r>
            <w:r w:rsidRPr="00752C05">
              <w:rPr>
                <w:rFonts w:cs="Times New Roman"/>
                <w:b/>
                <w:bCs/>
              </w:rPr>
              <w:t>Обосновывать</w:t>
            </w:r>
            <w:r w:rsidR="00F8189A">
              <w:rPr>
                <w:rFonts w:cs="Times New Roman"/>
              </w:rPr>
              <w:t xml:space="preserve"> свои предпочтения в си</w:t>
            </w:r>
            <w:r w:rsidRPr="00752C05">
              <w:rPr>
                <w:rFonts w:cs="Times New Roman"/>
              </w:rPr>
              <w:t xml:space="preserve">туации выбора. </w:t>
            </w:r>
          </w:p>
          <w:p w:rsidR="00A50F8D" w:rsidRPr="00752C05" w:rsidRDefault="00A50F8D" w:rsidP="00A50F8D">
            <w:pPr>
              <w:pStyle w:val="ae"/>
              <w:jc w:val="both"/>
              <w:rPr>
                <w:rFonts w:cs="Times New Roman"/>
                <w:b/>
                <w:bCs/>
              </w:rPr>
            </w:pPr>
            <w:r w:rsidRPr="00752C05">
              <w:rPr>
                <w:rFonts w:cs="Times New Roman"/>
                <w:b/>
                <w:bCs/>
              </w:rPr>
              <w:t>Выявлять</w:t>
            </w:r>
            <w:r w:rsidRPr="00752C05">
              <w:rPr>
                <w:rFonts w:cs="Times New Roman"/>
              </w:rPr>
              <w:t xml:space="preserve"> особенности претворения вечных тем искусства и жизни в произведениях разных жанров и стилей. </w:t>
            </w:r>
            <w:r w:rsidRPr="00752C05">
              <w:rPr>
                <w:rFonts w:cs="Times New Roman"/>
                <w:b/>
                <w:bCs/>
              </w:rPr>
              <w:t>Выявлять (распознавать)</w:t>
            </w:r>
            <w:r w:rsidRPr="00752C05">
              <w:rPr>
                <w:rFonts w:cs="Times New Roman"/>
              </w:rPr>
              <w:t xml:space="preserve"> особенности музыкального языка, музыкальной драматургии, средства музыкальной выразительности. </w:t>
            </w:r>
          </w:p>
          <w:p w:rsidR="00A50F8D" w:rsidRPr="00752C05" w:rsidRDefault="00A50F8D" w:rsidP="00A50F8D">
            <w:pPr>
              <w:pStyle w:val="ae"/>
              <w:jc w:val="both"/>
              <w:rPr>
                <w:rFonts w:cs="Times New Roman"/>
                <w:b/>
                <w:bCs/>
              </w:rPr>
            </w:pPr>
            <w:r w:rsidRPr="00752C05">
              <w:rPr>
                <w:rFonts w:cs="Times New Roman"/>
                <w:b/>
                <w:bCs/>
              </w:rPr>
              <w:t>Называть</w:t>
            </w:r>
            <w:r w:rsidRPr="00752C05">
              <w:rPr>
                <w:rFonts w:cs="Times New Roman"/>
              </w:rPr>
              <w:t xml:space="preserve"> имена выдающихся отечественных и зарубежных композиторов и исполнителей, узнавать наиболее значимые их произведения и интерпретации. </w:t>
            </w:r>
          </w:p>
          <w:p w:rsidR="00A50F8D" w:rsidRPr="00752C05" w:rsidRDefault="00A50F8D" w:rsidP="00A50F8D">
            <w:pPr>
              <w:pStyle w:val="ae"/>
              <w:jc w:val="both"/>
              <w:rPr>
                <w:rFonts w:cs="Times New Roman"/>
                <w:b/>
                <w:bCs/>
              </w:rPr>
            </w:pPr>
            <w:r w:rsidRPr="00752C05">
              <w:rPr>
                <w:rFonts w:cs="Times New Roman"/>
                <w:b/>
                <w:bCs/>
              </w:rPr>
              <w:t>Исполнять</w:t>
            </w:r>
            <w:r w:rsidRPr="00752C05">
              <w:rPr>
                <w:rFonts w:cs="Times New Roman"/>
              </w:rPr>
              <w:t xml:space="preserve"> народные и современные песни, знакомые мелодии изученных классических произведений. </w:t>
            </w:r>
            <w:r w:rsidRPr="00752C05">
              <w:rPr>
                <w:rFonts w:cs="Times New Roman"/>
                <w:b/>
                <w:bCs/>
              </w:rPr>
              <w:t>Анализировать</w:t>
            </w:r>
            <w:r w:rsidRPr="00752C05">
              <w:rPr>
                <w:rFonts w:cs="Times New Roman"/>
              </w:rPr>
              <w:t xml:space="preserve"> и обобщать многообразие связей музыки, литературы и изобразительного искусства. </w:t>
            </w:r>
          </w:p>
          <w:p w:rsidR="00A50F8D" w:rsidRPr="00752C05" w:rsidRDefault="00A50F8D" w:rsidP="00A50F8D">
            <w:pPr>
              <w:pStyle w:val="ae"/>
              <w:jc w:val="both"/>
              <w:rPr>
                <w:rFonts w:cs="Times New Roman"/>
                <w:b/>
                <w:bCs/>
              </w:rPr>
            </w:pPr>
            <w:r w:rsidRPr="00752C05">
              <w:rPr>
                <w:rFonts w:cs="Times New Roman"/>
                <w:b/>
                <w:bCs/>
              </w:rPr>
              <w:t>Творчески интерпретировать</w:t>
            </w:r>
            <w:r w:rsidRPr="00752C05">
              <w:rPr>
                <w:rFonts w:cs="Times New Roman"/>
              </w:rPr>
              <w:t xml:space="preserve"> содержание музыкальных произведений, используя приемы пластического интонирования, музыкально-ритмического движения, импровизации. </w:t>
            </w:r>
          </w:p>
          <w:p w:rsidR="00A50F8D" w:rsidRPr="00752C05" w:rsidRDefault="00A50F8D" w:rsidP="00A50F8D">
            <w:pPr>
              <w:pStyle w:val="ae"/>
              <w:jc w:val="both"/>
              <w:rPr>
                <w:rFonts w:cs="Times New Roman"/>
                <w:b/>
                <w:bCs/>
              </w:rPr>
            </w:pPr>
            <w:r w:rsidRPr="00752C05">
              <w:rPr>
                <w:rFonts w:cs="Times New Roman"/>
                <w:b/>
                <w:bCs/>
              </w:rPr>
              <w:t>Использовать</w:t>
            </w:r>
            <w:r w:rsidRPr="00752C05">
              <w:rPr>
                <w:rFonts w:cs="Times New Roman"/>
              </w:rPr>
              <w:t xml:space="preserve"> различные формы индивидуального, группового и коллективного </w:t>
            </w:r>
            <w:proofErr w:type="spellStart"/>
            <w:r w:rsidRPr="00752C05">
              <w:rPr>
                <w:rFonts w:cs="Times New Roman"/>
              </w:rPr>
              <w:t>музицирования</w:t>
            </w:r>
            <w:proofErr w:type="spellEnd"/>
            <w:r w:rsidRPr="00752C05">
              <w:rPr>
                <w:rFonts w:cs="Times New Roman"/>
              </w:rPr>
              <w:t xml:space="preserve">. </w:t>
            </w:r>
          </w:p>
          <w:p w:rsidR="00A50F8D" w:rsidRPr="00752C05" w:rsidRDefault="00A50F8D" w:rsidP="00A50F8D">
            <w:pPr>
              <w:pStyle w:val="ae"/>
              <w:jc w:val="both"/>
              <w:rPr>
                <w:rFonts w:cs="Times New Roman"/>
                <w:b/>
                <w:bCs/>
              </w:rPr>
            </w:pPr>
            <w:r w:rsidRPr="00752C05">
              <w:rPr>
                <w:rFonts w:cs="Times New Roman"/>
                <w:b/>
                <w:bCs/>
              </w:rPr>
              <w:t xml:space="preserve">Решать </w:t>
            </w:r>
            <w:r w:rsidRPr="00752C05">
              <w:rPr>
                <w:rFonts w:cs="Times New Roman"/>
              </w:rPr>
              <w:t xml:space="preserve">творческие задачи. </w:t>
            </w:r>
          </w:p>
          <w:p w:rsidR="00A50F8D" w:rsidRPr="00752C05" w:rsidRDefault="00A50F8D" w:rsidP="00A50F8D">
            <w:pPr>
              <w:pStyle w:val="ae"/>
              <w:jc w:val="both"/>
              <w:rPr>
                <w:rFonts w:cs="Times New Roman"/>
                <w:b/>
                <w:bCs/>
              </w:rPr>
            </w:pPr>
            <w:r w:rsidRPr="00752C05">
              <w:rPr>
                <w:rFonts w:cs="Times New Roman"/>
                <w:b/>
                <w:bCs/>
              </w:rPr>
              <w:t>Участвовать</w:t>
            </w:r>
            <w:r w:rsidRPr="00752C05">
              <w:rPr>
                <w:rFonts w:cs="Times New Roman"/>
              </w:rPr>
              <w:t xml:space="preserve"> в исследовательских проектах. </w:t>
            </w:r>
          </w:p>
          <w:p w:rsidR="00A50F8D" w:rsidRPr="00752C05" w:rsidRDefault="00A50F8D" w:rsidP="00A50F8D">
            <w:pPr>
              <w:pStyle w:val="ae"/>
              <w:jc w:val="both"/>
              <w:rPr>
                <w:rFonts w:cs="Times New Roman"/>
                <w:b/>
                <w:bCs/>
              </w:rPr>
            </w:pPr>
            <w:r w:rsidRPr="00752C05">
              <w:rPr>
                <w:rFonts w:cs="Times New Roman"/>
                <w:b/>
                <w:bCs/>
              </w:rPr>
              <w:t xml:space="preserve">Выявлять </w:t>
            </w:r>
            <w:r w:rsidRPr="00752C05">
              <w:rPr>
                <w:rFonts w:cs="Times New Roman"/>
              </w:rPr>
              <w:t xml:space="preserve">особенности взаимодействия музыки с другими видами искусства. </w:t>
            </w:r>
            <w:r w:rsidRPr="00752C05">
              <w:rPr>
                <w:rFonts w:cs="Times New Roman"/>
                <w:b/>
                <w:bCs/>
              </w:rPr>
              <w:t>Анализировать</w:t>
            </w:r>
            <w:r w:rsidRPr="00752C05">
              <w:rPr>
                <w:rFonts w:cs="Times New Roman"/>
              </w:rPr>
              <w:t xml:space="preserve"> художественно- образное </w:t>
            </w:r>
            <w:r w:rsidRPr="00752C05">
              <w:rPr>
                <w:rFonts w:cs="Times New Roman"/>
              </w:rPr>
              <w:lastRenderedPageBreak/>
              <w:t xml:space="preserve">содержание, музыкальный язык произведений мирового музыкального искусства. </w:t>
            </w:r>
          </w:p>
          <w:p w:rsidR="00A50F8D" w:rsidRPr="00752C05" w:rsidRDefault="00A50F8D" w:rsidP="00A50F8D">
            <w:pPr>
              <w:pStyle w:val="ae"/>
              <w:jc w:val="both"/>
              <w:rPr>
                <w:rFonts w:cs="Times New Roman"/>
                <w:b/>
                <w:bCs/>
              </w:rPr>
            </w:pPr>
            <w:r w:rsidRPr="00752C05">
              <w:rPr>
                <w:rFonts w:cs="Times New Roman"/>
                <w:b/>
                <w:bCs/>
              </w:rPr>
              <w:t>Осуществлять</w:t>
            </w:r>
            <w:r w:rsidRPr="00752C05">
              <w:rPr>
                <w:rFonts w:cs="Times New Roman"/>
              </w:rPr>
              <w:t xml:space="preserve"> поиск музыкально- образовательной информации в справочной литературе и Интернете в рамках изучаемой темы. </w:t>
            </w:r>
          </w:p>
          <w:p w:rsidR="00A50F8D" w:rsidRPr="00752C05" w:rsidRDefault="00A50F8D" w:rsidP="00A50F8D">
            <w:pPr>
              <w:pStyle w:val="ae"/>
              <w:jc w:val="both"/>
              <w:rPr>
                <w:rFonts w:cs="Times New Roman"/>
                <w:b/>
                <w:bCs/>
              </w:rPr>
            </w:pPr>
            <w:r w:rsidRPr="00752C05">
              <w:rPr>
                <w:rFonts w:cs="Times New Roman"/>
                <w:b/>
                <w:bCs/>
              </w:rPr>
              <w:t>Самостоятельно исследовать</w:t>
            </w:r>
            <w:r w:rsidRPr="00752C05">
              <w:rPr>
                <w:rFonts w:cs="Times New Roman"/>
              </w:rPr>
              <w:t xml:space="preserve"> творческие биографии композиторов, исполнителей, исполнительских коллективов. </w:t>
            </w:r>
          </w:p>
          <w:p w:rsidR="00A50F8D" w:rsidRPr="00752C05" w:rsidRDefault="00A50F8D" w:rsidP="00A50F8D">
            <w:pPr>
              <w:pStyle w:val="ae"/>
              <w:jc w:val="both"/>
              <w:rPr>
                <w:rFonts w:cs="Times New Roman"/>
                <w:b/>
                <w:bCs/>
              </w:rPr>
            </w:pPr>
            <w:r w:rsidRPr="00752C05">
              <w:rPr>
                <w:rFonts w:cs="Times New Roman"/>
                <w:b/>
                <w:bCs/>
              </w:rPr>
              <w:t>Собирать</w:t>
            </w:r>
            <w:r w:rsidRPr="00752C05">
              <w:rPr>
                <w:rFonts w:cs="Times New Roman"/>
              </w:rPr>
              <w:t xml:space="preserve"> коллекции классических произведений. </w:t>
            </w:r>
          </w:p>
          <w:p w:rsidR="00A50F8D" w:rsidRPr="00752C05" w:rsidRDefault="00A50F8D" w:rsidP="00A50F8D">
            <w:pPr>
              <w:pStyle w:val="ae"/>
              <w:jc w:val="both"/>
              <w:rPr>
                <w:rFonts w:cs="Times New Roman"/>
                <w:b/>
                <w:bCs/>
              </w:rPr>
            </w:pPr>
            <w:r w:rsidRPr="00752C05">
              <w:rPr>
                <w:rFonts w:cs="Times New Roman"/>
                <w:b/>
                <w:bCs/>
              </w:rPr>
              <w:t>Проявлять</w:t>
            </w:r>
            <w:r w:rsidRPr="00752C05">
              <w:rPr>
                <w:rFonts w:cs="Times New Roman"/>
              </w:rPr>
              <w:t xml:space="preserve"> творческую инициативу в подготовке и проведении музыкальных конкурсов, фестивалей в классе, школе и т.п. </w:t>
            </w:r>
          </w:p>
          <w:p w:rsidR="00A50F8D" w:rsidRPr="00752C05" w:rsidRDefault="00A50F8D" w:rsidP="00A50F8D">
            <w:pPr>
              <w:pStyle w:val="ae"/>
              <w:jc w:val="both"/>
              <w:rPr>
                <w:rFonts w:cs="Times New Roman"/>
                <w:b/>
                <w:bCs/>
              </w:rPr>
            </w:pPr>
            <w:r w:rsidRPr="00752C05">
              <w:rPr>
                <w:rFonts w:cs="Times New Roman"/>
                <w:b/>
                <w:bCs/>
              </w:rPr>
              <w:t>Применять</w:t>
            </w:r>
            <w:r w:rsidRPr="00752C05">
              <w:rPr>
                <w:rFonts w:cs="Times New Roman"/>
              </w:rPr>
              <w:t xml:space="preserve"> информационно-коммуникационные технологии для музыкального самообразования. </w:t>
            </w:r>
            <w:r w:rsidRPr="00752C05">
              <w:rPr>
                <w:rFonts w:cs="Times New Roman"/>
                <w:b/>
                <w:bCs/>
              </w:rPr>
              <w:t>Заниматься</w:t>
            </w:r>
            <w:r w:rsidRPr="00752C05">
              <w:rPr>
                <w:rFonts w:cs="Times New Roman"/>
              </w:rPr>
              <w:t xml:space="preserve"> музыкально-просветительской деятельностью с младшими школьниками, сверстниками, родителями, жителями микрорайона. </w:t>
            </w:r>
            <w:r w:rsidRPr="00752C05">
              <w:rPr>
                <w:rFonts w:cs="Times New Roman"/>
                <w:b/>
                <w:bCs/>
              </w:rPr>
              <w:t>Использовать</w:t>
            </w:r>
            <w:r w:rsidRPr="00752C05">
              <w:rPr>
                <w:rFonts w:cs="Times New Roman"/>
              </w:rPr>
              <w:t xml:space="preserve"> различные формы </w:t>
            </w:r>
            <w:proofErr w:type="spellStart"/>
            <w:r w:rsidRPr="00752C05">
              <w:rPr>
                <w:rFonts w:cs="Times New Roman"/>
              </w:rPr>
              <w:t>музицирования</w:t>
            </w:r>
            <w:proofErr w:type="spellEnd"/>
            <w:r w:rsidRPr="00752C05">
              <w:rPr>
                <w:rFonts w:cs="Times New Roman"/>
              </w:rPr>
              <w:t xml:space="preserve"> и творческих заданий в процессе освоения содержания музыкальных произведений</w:t>
            </w:r>
          </w:p>
        </w:tc>
      </w:tr>
      <w:tr w:rsidR="00A50F8D" w:rsidRPr="00752C05" w:rsidTr="002A73FE">
        <w:tc>
          <w:tcPr>
            <w:tcW w:w="3000" w:type="dxa"/>
            <w:tcBorders>
              <w:left w:val="single" w:sz="1" w:space="0" w:color="000000"/>
              <w:bottom w:val="single" w:sz="1" w:space="0" w:color="000000"/>
            </w:tcBorders>
            <w:shd w:val="clear" w:color="auto" w:fill="auto"/>
          </w:tcPr>
          <w:p w:rsidR="00A50F8D" w:rsidRPr="00752C05" w:rsidRDefault="00A50F8D" w:rsidP="00A50F8D">
            <w:pPr>
              <w:pStyle w:val="ae"/>
              <w:jc w:val="center"/>
              <w:rPr>
                <w:rFonts w:cs="Times New Roman"/>
                <w:b/>
                <w:bCs/>
              </w:rPr>
            </w:pPr>
            <w:r w:rsidRPr="00752C05">
              <w:rPr>
                <w:rFonts w:cs="Times New Roman"/>
                <w:b/>
                <w:bCs/>
              </w:rPr>
              <w:lastRenderedPageBreak/>
              <w:t xml:space="preserve">Особенности драматургии камерной и симфонической музыки </w:t>
            </w:r>
          </w:p>
        </w:tc>
        <w:tc>
          <w:tcPr>
            <w:tcW w:w="1583" w:type="dxa"/>
            <w:tcBorders>
              <w:left w:val="single" w:sz="1" w:space="0" w:color="000000"/>
              <w:bottom w:val="single" w:sz="1" w:space="0" w:color="000000"/>
            </w:tcBorders>
            <w:shd w:val="clear" w:color="auto" w:fill="auto"/>
          </w:tcPr>
          <w:p w:rsidR="00A50F8D" w:rsidRPr="00752C05" w:rsidRDefault="00A50F8D" w:rsidP="00A50F8D">
            <w:pPr>
              <w:pStyle w:val="ae"/>
              <w:jc w:val="center"/>
              <w:rPr>
                <w:rFonts w:cs="Times New Roman"/>
                <w:b/>
                <w:bCs/>
              </w:rPr>
            </w:pPr>
            <w:r w:rsidRPr="00752C05">
              <w:rPr>
                <w:rFonts w:cs="Times New Roman"/>
                <w:b/>
                <w:bCs/>
              </w:rPr>
              <w:t>18 ч</w:t>
            </w:r>
          </w:p>
        </w:tc>
        <w:tc>
          <w:tcPr>
            <w:tcW w:w="5069" w:type="dxa"/>
            <w:tcBorders>
              <w:left w:val="single" w:sz="1" w:space="0" w:color="000000"/>
              <w:bottom w:val="single" w:sz="1" w:space="0" w:color="000000"/>
              <w:right w:val="single" w:sz="1" w:space="0" w:color="000000"/>
            </w:tcBorders>
            <w:shd w:val="clear" w:color="auto" w:fill="auto"/>
          </w:tcPr>
          <w:p w:rsidR="00A50F8D" w:rsidRPr="00752C05" w:rsidRDefault="00A50F8D" w:rsidP="00A50F8D">
            <w:pPr>
              <w:pStyle w:val="ae"/>
              <w:jc w:val="both"/>
              <w:rPr>
                <w:rFonts w:cs="Times New Roman"/>
                <w:b/>
                <w:bCs/>
              </w:rPr>
            </w:pPr>
            <w:r w:rsidRPr="00752C05">
              <w:rPr>
                <w:rFonts w:cs="Times New Roman"/>
                <w:b/>
                <w:bCs/>
              </w:rPr>
              <w:t>Сравнивать</w:t>
            </w:r>
            <w:r w:rsidRPr="00752C05">
              <w:rPr>
                <w:rFonts w:cs="Times New Roman"/>
              </w:rPr>
              <w:t xml:space="preserve"> музыкальные произведения разных жанров и стилей, выявлять интонационные связи. </w:t>
            </w:r>
          </w:p>
          <w:p w:rsidR="00A50F8D" w:rsidRPr="00752C05" w:rsidRDefault="00A50F8D" w:rsidP="00A50F8D">
            <w:pPr>
              <w:pStyle w:val="ae"/>
              <w:jc w:val="both"/>
              <w:rPr>
                <w:rFonts w:cs="Times New Roman"/>
                <w:b/>
                <w:bCs/>
              </w:rPr>
            </w:pPr>
            <w:r w:rsidRPr="00752C05">
              <w:rPr>
                <w:rFonts w:cs="Times New Roman"/>
                <w:b/>
                <w:bCs/>
              </w:rPr>
              <w:t>Проявлять</w:t>
            </w:r>
            <w:r w:rsidRPr="00752C05">
              <w:rPr>
                <w:rFonts w:cs="Times New Roman"/>
              </w:rPr>
              <w:t xml:space="preserve"> инициативу в различных сферах музыкальной деятельности, в музыкально-эстетической жизни класса, школы (музыкальные вечера, музыкальные гостиные, концерты для младших школьников и др.). </w:t>
            </w:r>
            <w:r w:rsidRPr="00752C05">
              <w:rPr>
                <w:rFonts w:cs="Times New Roman"/>
                <w:b/>
                <w:bCs/>
              </w:rPr>
              <w:t>Совершенствовать</w:t>
            </w:r>
            <w:r w:rsidRPr="00752C05">
              <w:rPr>
                <w:rFonts w:cs="Times New Roman"/>
              </w:rPr>
              <w:t xml:space="preserve"> умения и навыки самообразования при организации культурного досуга, при составлении домашней фонотеки, видеотеки и пр. </w:t>
            </w:r>
            <w:r w:rsidRPr="00752C05">
              <w:rPr>
                <w:rFonts w:cs="Times New Roman"/>
                <w:b/>
                <w:bCs/>
              </w:rPr>
              <w:t>Называть</w:t>
            </w:r>
            <w:r w:rsidRPr="00752C05">
              <w:rPr>
                <w:rFonts w:cs="Times New Roman"/>
              </w:rPr>
              <w:t xml:space="preserve"> крупнейшие музыкальные центры мирового значения (театры оперы и балета, концертные залы, музеи). </w:t>
            </w:r>
          </w:p>
          <w:p w:rsidR="00A50F8D" w:rsidRPr="00752C05" w:rsidRDefault="00A50F8D" w:rsidP="00A50F8D">
            <w:pPr>
              <w:pStyle w:val="ae"/>
              <w:jc w:val="both"/>
              <w:rPr>
                <w:rFonts w:cs="Times New Roman"/>
                <w:b/>
                <w:bCs/>
              </w:rPr>
            </w:pPr>
            <w:r w:rsidRPr="00752C05">
              <w:rPr>
                <w:rFonts w:cs="Times New Roman"/>
                <w:b/>
                <w:bCs/>
              </w:rPr>
              <w:t>Анализировать</w:t>
            </w:r>
            <w:r w:rsidRPr="00752C05">
              <w:rPr>
                <w:rFonts w:cs="Times New Roman"/>
              </w:rPr>
              <w:t xml:space="preserve"> приемы взаимодействия и развития одного или нескольких образов в произведениях разных форм и жанров. </w:t>
            </w:r>
          </w:p>
          <w:p w:rsidR="00A50F8D" w:rsidRPr="00752C05" w:rsidRDefault="00A50F8D" w:rsidP="00A50F8D">
            <w:pPr>
              <w:pStyle w:val="ae"/>
              <w:jc w:val="both"/>
              <w:rPr>
                <w:rFonts w:cs="Times New Roman"/>
                <w:b/>
                <w:bCs/>
              </w:rPr>
            </w:pPr>
            <w:r w:rsidRPr="00752C05">
              <w:rPr>
                <w:rFonts w:cs="Times New Roman"/>
                <w:b/>
                <w:bCs/>
              </w:rPr>
              <w:t xml:space="preserve">Анализировать </w:t>
            </w:r>
            <w:r w:rsidR="0061624E">
              <w:rPr>
                <w:rFonts w:cs="Times New Roman"/>
              </w:rPr>
              <w:t>и обобщать жанро</w:t>
            </w:r>
            <w:r w:rsidRPr="00752C05">
              <w:rPr>
                <w:rFonts w:cs="Times New Roman"/>
              </w:rPr>
              <w:t xml:space="preserve">во-стилистические особенности музыкальных произведений. </w:t>
            </w:r>
            <w:r w:rsidRPr="00752C05">
              <w:rPr>
                <w:rFonts w:cs="Times New Roman"/>
                <w:b/>
                <w:bCs/>
              </w:rPr>
              <w:t>Размышлять</w:t>
            </w:r>
            <w:r w:rsidRPr="00752C05">
              <w:rPr>
                <w:rFonts w:cs="Times New Roman"/>
              </w:rPr>
              <w:t xml:space="preserve"> о модификации жанров в современной музыке. Общаться и взаимодействовать в процессе ансамблевого, коллективного (хорового и инструментального) воплощения различных художественных образов. </w:t>
            </w:r>
            <w:r w:rsidRPr="00752C05">
              <w:rPr>
                <w:rFonts w:cs="Times New Roman"/>
                <w:b/>
                <w:bCs/>
              </w:rPr>
              <w:t xml:space="preserve">Самостоятельно исследовать </w:t>
            </w:r>
            <w:r w:rsidRPr="00752C05">
              <w:rPr>
                <w:rFonts w:cs="Times New Roman"/>
              </w:rPr>
              <w:t xml:space="preserve">творческую биографию одного из популярных </w:t>
            </w:r>
            <w:r w:rsidRPr="00752C05">
              <w:rPr>
                <w:rFonts w:cs="Times New Roman"/>
              </w:rPr>
              <w:lastRenderedPageBreak/>
              <w:t xml:space="preserve">исполнителей, музыкальных коллективов и т.п. </w:t>
            </w:r>
          </w:p>
          <w:p w:rsidR="00A50F8D" w:rsidRPr="00752C05" w:rsidRDefault="00A50F8D" w:rsidP="00A50F8D">
            <w:pPr>
              <w:pStyle w:val="ae"/>
              <w:jc w:val="both"/>
              <w:rPr>
                <w:rFonts w:cs="Times New Roman"/>
                <w:b/>
                <w:bCs/>
              </w:rPr>
            </w:pPr>
            <w:r w:rsidRPr="00752C05">
              <w:rPr>
                <w:rFonts w:cs="Times New Roman"/>
                <w:b/>
                <w:bCs/>
              </w:rPr>
              <w:t>Обмениваться</w:t>
            </w:r>
            <w:r w:rsidRPr="00752C05">
              <w:rPr>
                <w:rFonts w:cs="Times New Roman"/>
              </w:rPr>
              <w:t xml:space="preserve"> впечатлениями о текущих событиях музыкальной жизни в отечественной культуре и за рубежом. </w:t>
            </w:r>
            <w:r w:rsidRPr="00752C05">
              <w:rPr>
                <w:rFonts w:cs="Times New Roman"/>
                <w:b/>
                <w:bCs/>
              </w:rPr>
              <w:t>Импровизировать</w:t>
            </w:r>
            <w:r w:rsidRPr="00752C05">
              <w:rPr>
                <w:rFonts w:cs="Times New Roman"/>
              </w:rPr>
              <w:t xml:space="preserve"> в одном из современных жанров популярной музыки и оценивать собственное исполнение. </w:t>
            </w:r>
          </w:p>
          <w:p w:rsidR="00A50F8D" w:rsidRPr="00752C05" w:rsidRDefault="00A50F8D" w:rsidP="00A50F8D">
            <w:pPr>
              <w:pStyle w:val="ae"/>
              <w:jc w:val="both"/>
              <w:rPr>
                <w:rFonts w:cs="Times New Roman"/>
                <w:b/>
                <w:bCs/>
              </w:rPr>
            </w:pPr>
            <w:r w:rsidRPr="00752C05">
              <w:rPr>
                <w:rFonts w:cs="Times New Roman"/>
                <w:b/>
                <w:bCs/>
              </w:rPr>
              <w:t xml:space="preserve">Ориентироваться </w:t>
            </w:r>
            <w:r w:rsidRPr="00752C05">
              <w:rPr>
                <w:rFonts w:cs="Times New Roman"/>
              </w:rPr>
              <w:t xml:space="preserve">в джазовой музыке, называть ее отдельных выдающихся исполнителей и композиторов. </w:t>
            </w:r>
            <w:r w:rsidRPr="00752C05">
              <w:rPr>
                <w:rFonts w:cs="Times New Roman"/>
                <w:b/>
                <w:bCs/>
              </w:rPr>
              <w:t>Самостоятельно исследовать</w:t>
            </w:r>
            <w:r w:rsidRPr="00752C05">
              <w:rPr>
                <w:rFonts w:cs="Times New Roman"/>
              </w:rPr>
              <w:t xml:space="preserve"> жанровое разнообразие популярной музыки. </w:t>
            </w:r>
            <w:r w:rsidRPr="00752C05">
              <w:rPr>
                <w:rFonts w:cs="Times New Roman"/>
                <w:b/>
                <w:bCs/>
              </w:rPr>
              <w:t>Определять специфику</w:t>
            </w:r>
            <w:r w:rsidRPr="00752C05">
              <w:rPr>
                <w:rFonts w:cs="Times New Roman"/>
              </w:rPr>
              <w:t xml:space="preserve"> современной популярной отечественной и зарубежной музыки, высказывать собственное мнение о ее художественной ценности. </w:t>
            </w:r>
            <w:r w:rsidRPr="00752C05">
              <w:rPr>
                <w:rFonts w:cs="Times New Roman"/>
                <w:b/>
                <w:bCs/>
              </w:rPr>
              <w:t>Осуществлять проектную деятельность</w:t>
            </w:r>
            <w:r w:rsidRPr="00752C05">
              <w:rPr>
                <w:rFonts w:cs="Times New Roman"/>
              </w:rPr>
              <w:t xml:space="preserve">. </w:t>
            </w:r>
          </w:p>
          <w:p w:rsidR="00A50F8D" w:rsidRPr="00752C05" w:rsidRDefault="00A50F8D" w:rsidP="00A50F8D">
            <w:pPr>
              <w:pStyle w:val="ae"/>
              <w:jc w:val="both"/>
              <w:rPr>
                <w:rFonts w:cs="Times New Roman"/>
              </w:rPr>
            </w:pPr>
            <w:r w:rsidRPr="00752C05">
              <w:rPr>
                <w:rFonts w:cs="Times New Roman"/>
                <w:b/>
                <w:bCs/>
              </w:rPr>
              <w:t>Участвовать</w:t>
            </w:r>
            <w:r w:rsidRPr="00752C05">
              <w:rPr>
                <w:rFonts w:cs="Times New Roman"/>
              </w:rPr>
              <w:t xml:space="preserve"> в музыкальной жизни школы, города, страны и др. </w:t>
            </w:r>
            <w:r w:rsidRPr="00752C05">
              <w:rPr>
                <w:rFonts w:cs="Times New Roman"/>
                <w:b/>
                <w:bCs/>
              </w:rPr>
              <w:t>Использовать</w:t>
            </w:r>
            <w:r w:rsidRPr="00752C05">
              <w:rPr>
                <w:rFonts w:cs="Times New Roman"/>
              </w:rPr>
              <w:t xml:space="preserve"> различные формы </w:t>
            </w:r>
            <w:proofErr w:type="spellStart"/>
            <w:r w:rsidRPr="00752C05">
              <w:rPr>
                <w:rFonts w:cs="Times New Roman"/>
              </w:rPr>
              <w:t>музицирования</w:t>
            </w:r>
            <w:proofErr w:type="spellEnd"/>
            <w:r w:rsidRPr="00752C05">
              <w:rPr>
                <w:rFonts w:cs="Times New Roman"/>
              </w:rPr>
              <w:t xml:space="preserve"> и творческих заданий для освоения содержания музыкальных произведений. </w:t>
            </w:r>
          </w:p>
          <w:p w:rsidR="00A50F8D" w:rsidRPr="00752C05" w:rsidRDefault="00A50F8D" w:rsidP="00A50F8D">
            <w:pPr>
              <w:pStyle w:val="ae"/>
              <w:jc w:val="both"/>
              <w:rPr>
                <w:rFonts w:cs="Times New Roman"/>
              </w:rPr>
            </w:pPr>
            <w:r w:rsidRPr="00752C05">
              <w:rPr>
                <w:rFonts w:cs="Times New Roman"/>
              </w:rPr>
              <w:t>З</w:t>
            </w:r>
            <w:r w:rsidRPr="00752C05">
              <w:rPr>
                <w:rFonts w:cs="Times New Roman"/>
                <w:b/>
                <w:bCs/>
              </w:rPr>
              <w:t xml:space="preserve">ащищать творческие исследовательские проекты </w:t>
            </w:r>
            <w:r w:rsidRPr="00752C05">
              <w:rPr>
                <w:rFonts w:cs="Times New Roman"/>
              </w:rPr>
              <w:t xml:space="preserve">(вне сетки часов) </w:t>
            </w:r>
          </w:p>
        </w:tc>
      </w:tr>
    </w:tbl>
    <w:p w:rsidR="00A50F8D" w:rsidRPr="00752C05" w:rsidRDefault="00A50F8D" w:rsidP="00A50F8D">
      <w:pPr>
        <w:tabs>
          <w:tab w:val="left" w:pos="955"/>
        </w:tabs>
        <w:ind w:firstLine="709"/>
        <w:jc w:val="both"/>
        <w:rPr>
          <w:rFonts w:ascii="Times New Roman" w:hAnsi="Times New Roman"/>
          <w:sz w:val="24"/>
          <w:szCs w:val="24"/>
        </w:rPr>
      </w:pPr>
    </w:p>
    <w:p w:rsidR="00A50F8D" w:rsidRPr="00752C05" w:rsidRDefault="00A50F8D" w:rsidP="00A50F8D">
      <w:pPr>
        <w:tabs>
          <w:tab w:val="left" w:pos="955"/>
        </w:tabs>
        <w:ind w:firstLine="709"/>
        <w:jc w:val="both"/>
        <w:rPr>
          <w:rFonts w:ascii="Times New Roman" w:hAnsi="Times New Roman"/>
          <w:sz w:val="24"/>
          <w:szCs w:val="24"/>
        </w:rPr>
      </w:pPr>
    </w:p>
    <w:p w:rsidR="00A50F8D" w:rsidRDefault="00A50F8D" w:rsidP="00A50F8D">
      <w:pPr>
        <w:tabs>
          <w:tab w:val="left" w:pos="955"/>
        </w:tabs>
        <w:ind w:firstLine="709"/>
        <w:jc w:val="both"/>
        <w:rPr>
          <w:sz w:val="28"/>
          <w:szCs w:val="28"/>
        </w:rPr>
      </w:pPr>
    </w:p>
    <w:p w:rsidR="00A50F8D" w:rsidRDefault="00A50F8D" w:rsidP="00A25D12">
      <w:pPr>
        <w:spacing w:after="0" w:line="240" w:lineRule="auto"/>
        <w:rPr>
          <w:sz w:val="24"/>
          <w:szCs w:val="24"/>
        </w:rPr>
        <w:sectPr w:rsidR="00A50F8D" w:rsidSect="00D85363">
          <w:type w:val="continuous"/>
          <w:pgSz w:w="11906" w:h="16838"/>
          <w:pgMar w:top="1134" w:right="850" w:bottom="1134" w:left="1701" w:header="708" w:footer="708" w:gutter="0"/>
          <w:cols w:space="708"/>
          <w:docGrid w:linePitch="360"/>
        </w:sectPr>
      </w:pPr>
    </w:p>
    <w:p w:rsidR="005300A7" w:rsidRDefault="005300A7" w:rsidP="005300A7">
      <w:pPr>
        <w:rPr>
          <w:sz w:val="24"/>
          <w:szCs w:val="24"/>
        </w:rPr>
      </w:pPr>
    </w:p>
    <w:p w:rsidR="005300A7" w:rsidRDefault="005300A7" w:rsidP="005300A7">
      <w:pPr>
        <w:rPr>
          <w:sz w:val="24"/>
          <w:szCs w:val="24"/>
        </w:rPr>
      </w:pPr>
    </w:p>
    <w:p w:rsidR="00ED283C" w:rsidRPr="005300A7" w:rsidRDefault="00ED283C" w:rsidP="005300A7">
      <w:pPr>
        <w:rPr>
          <w:sz w:val="24"/>
          <w:szCs w:val="24"/>
        </w:rPr>
        <w:sectPr w:rsidR="00ED283C" w:rsidRPr="005300A7" w:rsidSect="00234B7F">
          <w:pgSz w:w="16838" w:h="11906" w:orient="landscape" w:code="9"/>
          <w:pgMar w:top="851" w:right="1134" w:bottom="426" w:left="1134" w:header="709" w:footer="709" w:gutter="0"/>
          <w:cols w:space="708"/>
          <w:docGrid w:linePitch="360"/>
        </w:sectPr>
      </w:pPr>
    </w:p>
    <w:p w:rsidR="00B84FE3" w:rsidRDefault="00B84FE3" w:rsidP="00B84FE3">
      <w:pPr>
        <w:spacing w:after="0" w:line="240" w:lineRule="auto"/>
        <w:jc w:val="center"/>
        <w:rPr>
          <w:rFonts w:ascii="Times New Roman" w:hAnsi="Times New Roman"/>
          <w:b/>
          <w:sz w:val="32"/>
          <w:szCs w:val="32"/>
        </w:rPr>
      </w:pPr>
      <w:r w:rsidRPr="007371B8">
        <w:rPr>
          <w:rFonts w:ascii="Times New Roman" w:hAnsi="Times New Roman"/>
          <w:b/>
          <w:sz w:val="32"/>
          <w:szCs w:val="32"/>
        </w:rPr>
        <w:lastRenderedPageBreak/>
        <w:t>Календарно-тематическое планирование</w:t>
      </w:r>
    </w:p>
    <w:p w:rsidR="00B84FE3" w:rsidRPr="007371B8" w:rsidRDefault="00B84FE3" w:rsidP="00B84FE3">
      <w:pPr>
        <w:spacing w:after="0" w:line="240" w:lineRule="auto"/>
        <w:jc w:val="center"/>
        <w:rPr>
          <w:rFonts w:ascii="Times New Roman" w:hAnsi="Times New Roman"/>
          <w:b/>
          <w:sz w:val="32"/>
          <w:szCs w:val="32"/>
        </w:rPr>
      </w:pPr>
      <w:r>
        <w:rPr>
          <w:rFonts w:ascii="Times New Roman" w:hAnsi="Times New Roman"/>
          <w:b/>
          <w:sz w:val="32"/>
          <w:szCs w:val="32"/>
        </w:rPr>
        <w:t>7 класс</w:t>
      </w:r>
    </w:p>
    <w:p w:rsidR="00D05101" w:rsidRPr="00004289" w:rsidRDefault="00D05101" w:rsidP="00D05101">
      <w:pPr>
        <w:rPr>
          <w:rFonts w:ascii="Times New Roman" w:hAnsi="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4"/>
        <w:gridCol w:w="2584"/>
        <w:gridCol w:w="2205"/>
        <w:gridCol w:w="2160"/>
        <w:gridCol w:w="2107"/>
        <w:gridCol w:w="2091"/>
        <w:gridCol w:w="2145"/>
      </w:tblGrid>
      <w:tr w:rsidR="00D05101" w:rsidRPr="00004289">
        <w:trPr>
          <w:trHeight w:val="349"/>
        </w:trPr>
        <w:tc>
          <w:tcPr>
            <w:tcW w:w="1494" w:type="dxa"/>
            <w:vMerge w:val="restart"/>
          </w:tcPr>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Сроки выполнения.</w:t>
            </w:r>
          </w:p>
        </w:tc>
        <w:tc>
          <w:tcPr>
            <w:tcW w:w="2584" w:type="dxa"/>
            <w:vMerge w:val="restart"/>
          </w:tcPr>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Темы раздела и уроков </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страницы учебника)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Прослушиваемый материал.</w:t>
            </w:r>
          </w:p>
        </w:tc>
        <w:tc>
          <w:tcPr>
            <w:tcW w:w="2205" w:type="dxa"/>
            <w:vMerge w:val="restart"/>
          </w:tcPr>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Решаемые проблемы.</w:t>
            </w:r>
          </w:p>
        </w:tc>
        <w:tc>
          <w:tcPr>
            <w:tcW w:w="8503" w:type="dxa"/>
            <w:gridSpan w:val="4"/>
          </w:tcPr>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                                                Планируемые результаты.</w:t>
            </w:r>
          </w:p>
        </w:tc>
      </w:tr>
      <w:tr w:rsidR="00D05101" w:rsidRPr="00004289">
        <w:trPr>
          <w:trHeight w:val="641"/>
        </w:trPr>
        <w:tc>
          <w:tcPr>
            <w:tcW w:w="1494" w:type="dxa"/>
            <w:vMerge/>
          </w:tcPr>
          <w:p w:rsidR="00D05101" w:rsidRPr="00004289" w:rsidRDefault="00D05101" w:rsidP="00D05101">
            <w:pPr>
              <w:spacing w:after="0" w:line="240" w:lineRule="auto"/>
              <w:rPr>
                <w:rFonts w:ascii="Times New Roman" w:hAnsi="Times New Roman"/>
                <w:sz w:val="24"/>
                <w:szCs w:val="24"/>
              </w:rPr>
            </w:pPr>
          </w:p>
        </w:tc>
        <w:tc>
          <w:tcPr>
            <w:tcW w:w="2584" w:type="dxa"/>
            <w:vMerge/>
          </w:tcPr>
          <w:p w:rsidR="00D05101" w:rsidRPr="00004289" w:rsidRDefault="00D05101" w:rsidP="00D05101">
            <w:pPr>
              <w:spacing w:after="0" w:line="240" w:lineRule="auto"/>
              <w:rPr>
                <w:rFonts w:ascii="Times New Roman" w:hAnsi="Times New Roman"/>
                <w:sz w:val="24"/>
                <w:szCs w:val="24"/>
              </w:rPr>
            </w:pPr>
          </w:p>
        </w:tc>
        <w:tc>
          <w:tcPr>
            <w:tcW w:w="2205" w:type="dxa"/>
            <w:vMerge/>
          </w:tcPr>
          <w:p w:rsidR="00D05101" w:rsidRPr="00004289" w:rsidRDefault="00D05101" w:rsidP="00D05101">
            <w:pPr>
              <w:spacing w:after="0" w:line="240" w:lineRule="auto"/>
              <w:rPr>
                <w:rFonts w:ascii="Times New Roman" w:hAnsi="Times New Roman"/>
                <w:sz w:val="24"/>
                <w:szCs w:val="24"/>
              </w:rPr>
            </w:pPr>
          </w:p>
        </w:tc>
        <w:tc>
          <w:tcPr>
            <w:tcW w:w="2160" w:type="dxa"/>
          </w:tcPr>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        Понятия.</w:t>
            </w:r>
          </w:p>
        </w:tc>
        <w:tc>
          <w:tcPr>
            <w:tcW w:w="2107" w:type="dxa"/>
          </w:tcPr>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    Предметные  </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    результаты.         </w:t>
            </w:r>
          </w:p>
        </w:tc>
        <w:tc>
          <w:tcPr>
            <w:tcW w:w="2091" w:type="dxa"/>
          </w:tcPr>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        УУД</w:t>
            </w:r>
          </w:p>
        </w:tc>
        <w:tc>
          <w:tcPr>
            <w:tcW w:w="2145" w:type="dxa"/>
          </w:tcPr>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   Личностные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   результаты.</w:t>
            </w:r>
          </w:p>
        </w:tc>
      </w:tr>
      <w:tr w:rsidR="00D05101" w:rsidRPr="00004289">
        <w:tc>
          <w:tcPr>
            <w:tcW w:w="1494" w:type="dxa"/>
          </w:tcPr>
          <w:p w:rsidR="00D05101" w:rsidRPr="00004289" w:rsidRDefault="00D05101" w:rsidP="00D05101">
            <w:pPr>
              <w:spacing w:after="0" w:line="240" w:lineRule="auto"/>
              <w:rPr>
                <w:rFonts w:ascii="Times New Roman" w:hAnsi="Times New Roman"/>
                <w:sz w:val="24"/>
                <w:szCs w:val="24"/>
              </w:rPr>
            </w:pPr>
          </w:p>
        </w:tc>
        <w:tc>
          <w:tcPr>
            <w:tcW w:w="2584" w:type="dxa"/>
          </w:tcPr>
          <w:p w:rsidR="00D05101" w:rsidRPr="00004289" w:rsidRDefault="00D05101" w:rsidP="00D05101">
            <w:pPr>
              <w:spacing w:after="0" w:line="240" w:lineRule="auto"/>
              <w:rPr>
                <w:rFonts w:ascii="Times New Roman" w:hAnsi="Times New Roman"/>
                <w:b/>
                <w:i/>
                <w:sz w:val="24"/>
                <w:szCs w:val="24"/>
              </w:rPr>
            </w:pPr>
            <w:r w:rsidRPr="00004289">
              <w:rPr>
                <w:rFonts w:ascii="Times New Roman" w:hAnsi="Times New Roman"/>
                <w:b/>
                <w:i/>
                <w:sz w:val="24"/>
                <w:szCs w:val="24"/>
              </w:rPr>
              <w:t>Первое полугодие 16 часов.</w:t>
            </w:r>
          </w:p>
        </w:tc>
        <w:tc>
          <w:tcPr>
            <w:tcW w:w="2205" w:type="dxa"/>
          </w:tcPr>
          <w:p w:rsidR="00D05101" w:rsidRPr="00004289" w:rsidRDefault="00D05101" w:rsidP="00D05101">
            <w:pPr>
              <w:spacing w:after="0" w:line="240" w:lineRule="auto"/>
              <w:rPr>
                <w:rFonts w:ascii="Times New Roman" w:hAnsi="Times New Roman"/>
                <w:sz w:val="24"/>
                <w:szCs w:val="24"/>
              </w:rPr>
            </w:pPr>
          </w:p>
        </w:tc>
        <w:tc>
          <w:tcPr>
            <w:tcW w:w="2160" w:type="dxa"/>
          </w:tcPr>
          <w:p w:rsidR="00D05101" w:rsidRPr="00004289" w:rsidRDefault="00D05101" w:rsidP="00D05101">
            <w:pPr>
              <w:spacing w:after="0" w:line="240" w:lineRule="auto"/>
              <w:rPr>
                <w:rFonts w:ascii="Times New Roman" w:hAnsi="Times New Roman"/>
                <w:sz w:val="24"/>
                <w:szCs w:val="24"/>
              </w:rPr>
            </w:pPr>
          </w:p>
        </w:tc>
        <w:tc>
          <w:tcPr>
            <w:tcW w:w="2107" w:type="dxa"/>
          </w:tcPr>
          <w:p w:rsidR="00D05101" w:rsidRPr="00004289" w:rsidRDefault="00D05101" w:rsidP="00D05101">
            <w:pPr>
              <w:spacing w:after="0" w:line="240" w:lineRule="auto"/>
              <w:rPr>
                <w:rFonts w:ascii="Times New Roman" w:hAnsi="Times New Roman"/>
                <w:sz w:val="24"/>
                <w:szCs w:val="24"/>
              </w:rPr>
            </w:pPr>
          </w:p>
        </w:tc>
        <w:tc>
          <w:tcPr>
            <w:tcW w:w="2091" w:type="dxa"/>
          </w:tcPr>
          <w:p w:rsidR="00D05101" w:rsidRPr="00004289" w:rsidRDefault="00D05101" w:rsidP="00D05101">
            <w:pPr>
              <w:spacing w:after="0" w:line="240" w:lineRule="auto"/>
              <w:rPr>
                <w:rFonts w:ascii="Times New Roman" w:hAnsi="Times New Roman"/>
                <w:sz w:val="24"/>
                <w:szCs w:val="24"/>
              </w:rPr>
            </w:pPr>
          </w:p>
        </w:tc>
        <w:tc>
          <w:tcPr>
            <w:tcW w:w="2145" w:type="dxa"/>
          </w:tcPr>
          <w:p w:rsidR="00D05101" w:rsidRPr="00004289" w:rsidRDefault="00D05101" w:rsidP="00D05101">
            <w:pPr>
              <w:spacing w:after="0" w:line="240" w:lineRule="auto"/>
              <w:rPr>
                <w:rFonts w:ascii="Times New Roman" w:hAnsi="Times New Roman"/>
                <w:sz w:val="24"/>
                <w:szCs w:val="24"/>
              </w:rPr>
            </w:pPr>
          </w:p>
        </w:tc>
      </w:tr>
      <w:tr w:rsidR="00D05101" w:rsidRPr="00004289">
        <w:tc>
          <w:tcPr>
            <w:tcW w:w="1494" w:type="dxa"/>
          </w:tcPr>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tc>
        <w:tc>
          <w:tcPr>
            <w:tcW w:w="2584" w:type="dxa"/>
          </w:tcPr>
          <w:p w:rsidR="00D05101" w:rsidRPr="00004289" w:rsidRDefault="00D05101" w:rsidP="00D05101">
            <w:pPr>
              <w:spacing w:after="0" w:line="240" w:lineRule="auto"/>
              <w:rPr>
                <w:rFonts w:ascii="Times New Roman" w:hAnsi="Times New Roman"/>
                <w:b/>
                <w:sz w:val="24"/>
                <w:szCs w:val="24"/>
              </w:rPr>
            </w:pPr>
            <w:r w:rsidRPr="00004289">
              <w:rPr>
                <w:rFonts w:ascii="Times New Roman" w:hAnsi="Times New Roman"/>
                <w:b/>
                <w:sz w:val="24"/>
                <w:szCs w:val="24"/>
              </w:rPr>
              <w:lastRenderedPageBreak/>
              <w:t>«Особенности музыкальной драматургии сценической музыки»  ( 16 часов)</w:t>
            </w:r>
          </w:p>
          <w:p w:rsidR="00D05101" w:rsidRPr="00004289" w:rsidRDefault="00D05101" w:rsidP="00D05101">
            <w:pPr>
              <w:spacing w:after="0" w:line="240" w:lineRule="auto"/>
              <w:rPr>
                <w:rFonts w:ascii="Times New Roman" w:hAnsi="Times New Roman"/>
                <w:b/>
                <w:sz w:val="24"/>
                <w:szCs w:val="24"/>
              </w:rPr>
            </w:pPr>
          </w:p>
          <w:p w:rsidR="00D05101" w:rsidRPr="00004289" w:rsidRDefault="00D05101" w:rsidP="00D05101">
            <w:pPr>
              <w:spacing w:after="0" w:line="240" w:lineRule="auto"/>
              <w:rPr>
                <w:rFonts w:ascii="Times New Roman" w:hAnsi="Times New Roman"/>
                <w:b/>
                <w:sz w:val="24"/>
                <w:szCs w:val="24"/>
              </w:rPr>
            </w:pPr>
          </w:p>
          <w:p w:rsidR="00D05101" w:rsidRPr="00004289" w:rsidRDefault="00D05101" w:rsidP="00D05101">
            <w:pPr>
              <w:spacing w:after="0" w:line="240" w:lineRule="auto"/>
              <w:rPr>
                <w:rFonts w:ascii="Times New Roman" w:hAnsi="Times New Roman"/>
                <w:b/>
                <w:sz w:val="24"/>
                <w:szCs w:val="24"/>
              </w:rPr>
            </w:pPr>
          </w:p>
          <w:p w:rsidR="00C41CDD" w:rsidRDefault="00C41CDD" w:rsidP="00D05101">
            <w:pPr>
              <w:spacing w:after="0" w:line="240" w:lineRule="auto"/>
              <w:rPr>
                <w:rFonts w:ascii="Times New Roman" w:hAnsi="Times New Roman"/>
                <w:b/>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1. </w:t>
            </w:r>
            <w:r w:rsidRPr="00004289">
              <w:rPr>
                <w:rFonts w:ascii="Times New Roman" w:hAnsi="Times New Roman"/>
                <w:sz w:val="24"/>
                <w:szCs w:val="24"/>
                <w:u w:val="single"/>
              </w:rPr>
              <w:t>«Классика и современность»</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6-7)</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С.Прокофьев «марш» ( из оп. «Любовь к трем апельсинам»)</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П.Чайковский «Па-де-де»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из балета «Щелкунчик»)</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Дж.Гершвин «Колыбельная Клары»  ( из оп. «Порги  и </w:t>
            </w:r>
            <w:proofErr w:type="spellStart"/>
            <w:r w:rsidRPr="00004289">
              <w:rPr>
                <w:rFonts w:ascii="Times New Roman" w:hAnsi="Times New Roman"/>
                <w:sz w:val="24"/>
                <w:szCs w:val="24"/>
              </w:rPr>
              <w:t>Бесс</w:t>
            </w:r>
            <w:proofErr w:type="spellEnd"/>
            <w:r w:rsidRPr="00004289">
              <w:rPr>
                <w:rFonts w:ascii="Times New Roman" w:hAnsi="Times New Roman"/>
                <w:sz w:val="24"/>
                <w:szCs w:val="24"/>
              </w:rPr>
              <w:t>»)</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Записи «Битлз», </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lastRenderedPageBreak/>
              <w:t>Э.Григ «Утро»</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Ф.Шуберт «Аве, Мария»</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2к1ч -№ 1,33</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1к1ч -№ 1,29</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3-4к № 9</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5к2ч -№ 7</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Доп.</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 Диск 6к2ч -№ 20</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6к4ч -№ 7</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4к2ч -№ 22</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6A42E3" w:rsidRDefault="006A42E3" w:rsidP="00D05101">
            <w:pPr>
              <w:spacing w:after="0" w:line="240" w:lineRule="auto"/>
              <w:rPr>
                <w:rFonts w:ascii="Times New Roman" w:hAnsi="Times New Roman"/>
                <w:b/>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2. </w:t>
            </w:r>
            <w:r w:rsidRPr="00004289">
              <w:rPr>
                <w:rFonts w:ascii="Times New Roman" w:hAnsi="Times New Roman"/>
                <w:sz w:val="24"/>
                <w:szCs w:val="24"/>
                <w:u w:val="single"/>
              </w:rPr>
              <w:t>«В музыкальном театре. Опера»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8-11)</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М.Глинка опера «Руслан и Людмила»  -увертюра.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2к2ч -№ 1</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4777FB" w:rsidRDefault="004777FB" w:rsidP="00D05101">
            <w:pPr>
              <w:spacing w:after="0" w:line="240" w:lineRule="auto"/>
              <w:rPr>
                <w:rFonts w:ascii="Times New Roman" w:hAnsi="Times New Roman"/>
                <w:b/>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3. </w:t>
            </w:r>
            <w:r w:rsidRPr="00004289">
              <w:rPr>
                <w:rFonts w:ascii="Times New Roman" w:hAnsi="Times New Roman"/>
                <w:sz w:val="24"/>
                <w:szCs w:val="24"/>
                <w:u w:val="single"/>
              </w:rPr>
              <w:t>«Новая эпоха в русском музыкальном искусстве.</w:t>
            </w: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sz w:val="24"/>
                <w:szCs w:val="24"/>
                <w:u w:val="single"/>
              </w:rPr>
              <w:t>Опера М.Глинки «Иван Сусанин»</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12-17)</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М.Глинка «Каватина и рондо </w:t>
            </w:r>
            <w:proofErr w:type="spellStart"/>
            <w:r w:rsidRPr="00004289">
              <w:rPr>
                <w:rFonts w:ascii="Times New Roman" w:hAnsi="Times New Roman"/>
                <w:sz w:val="24"/>
                <w:szCs w:val="24"/>
              </w:rPr>
              <w:t>Антониды</w:t>
            </w:r>
            <w:proofErr w:type="spellEnd"/>
            <w:r w:rsidRPr="00004289">
              <w:rPr>
                <w:rFonts w:ascii="Times New Roman" w:hAnsi="Times New Roman"/>
                <w:sz w:val="24"/>
                <w:szCs w:val="24"/>
              </w:rPr>
              <w:t>»</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«Вальс», «Полонез»,</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«Краковяк», «Мазурка»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«Песня Вани», «Романс </w:t>
            </w:r>
            <w:proofErr w:type="spellStart"/>
            <w:r w:rsidRPr="00004289">
              <w:rPr>
                <w:rFonts w:ascii="Times New Roman" w:hAnsi="Times New Roman"/>
                <w:sz w:val="24"/>
                <w:szCs w:val="24"/>
              </w:rPr>
              <w:t>Антониды</w:t>
            </w:r>
            <w:proofErr w:type="spellEnd"/>
            <w:r w:rsidRPr="00004289">
              <w:rPr>
                <w:rFonts w:ascii="Times New Roman" w:hAnsi="Times New Roman"/>
                <w:sz w:val="24"/>
                <w:szCs w:val="24"/>
              </w:rPr>
              <w:t xml:space="preserve">», «Ария Сусанина», «Хор «Славься!» - </w:t>
            </w:r>
            <w:proofErr w:type="spellStart"/>
            <w:r w:rsidRPr="00004289">
              <w:rPr>
                <w:rFonts w:ascii="Times New Roman" w:hAnsi="Times New Roman"/>
                <w:sz w:val="24"/>
                <w:szCs w:val="24"/>
              </w:rPr>
              <w:t>фрагм</w:t>
            </w:r>
            <w:proofErr w:type="spellEnd"/>
            <w:r w:rsidRPr="00004289">
              <w:rPr>
                <w:rFonts w:ascii="Times New Roman" w:hAnsi="Times New Roman"/>
                <w:sz w:val="24"/>
                <w:szCs w:val="24"/>
              </w:rPr>
              <w:t>. из оперы «Иван Сусанин»</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7к1ч  -№ 1,2</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4к1ч -№ 16-19</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6к1ч -№ 14</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3к1ч -№ 11,12</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4777FB" w:rsidRDefault="004777FB" w:rsidP="00D05101">
            <w:pPr>
              <w:spacing w:after="0" w:line="240" w:lineRule="auto"/>
              <w:rPr>
                <w:rFonts w:ascii="Times New Roman" w:hAnsi="Times New Roman"/>
                <w:b/>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lastRenderedPageBreak/>
              <w:t xml:space="preserve">4. </w:t>
            </w:r>
            <w:r w:rsidRPr="00004289">
              <w:rPr>
                <w:rFonts w:ascii="Times New Roman" w:hAnsi="Times New Roman"/>
                <w:sz w:val="24"/>
                <w:szCs w:val="24"/>
                <w:u w:val="single"/>
              </w:rPr>
              <w:t>«Русская эпическая опера.</w:t>
            </w: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sz w:val="24"/>
                <w:szCs w:val="24"/>
                <w:u w:val="single"/>
              </w:rPr>
              <w:t>А.Бородин «Князь Игорь»</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18-25)</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А.Бородин </w:t>
            </w:r>
            <w:proofErr w:type="spellStart"/>
            <w:r w:rsidRPr="00004289">
              <w:rPr>
                <w:rFonts w:ascii="Times New Roman" w:hAnsi="Times New Roman"/>
                <w:sz w:val="24"/>
                <w:szCs w:val="24"/>
              </w:rPr>
              <w:t>фрагм</w:t>
            </w:r>
            <w:proofErr w:type="spellEnd"/>
            <w:r w:rsidRPr="00004289">
              <w:rPr>
                <w:rFonts w:ascii="Times New Roman" w:hAnsi="Times New Roman"/>
                <w:sz w:val="24"/>
                <w:szCs w:val="24"/>
              </w:rPr>
              <w:t xml:space="preserve"> из оп. «Князь Игорь»:</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«Солнцу красному Слава!»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«Ария князя Игоря»</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«Половецкие пляски»</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«Плач Ярославны»</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«Хор «Улетай на крыльях ветра»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7к1ч -№ 3-7</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486E9A" w:rsidRDefault="00486E9A" w:rsidP="00D05101">
            <w:pPr>
              <w:spacing w:after="0" w:line="240" w:lineRule="auto"/>
              <w:rPr>
                <w:rFonts w:ascii="Times New Roman" w:hAnsi="Times New Roman"/>
                <w:b/>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b/>
                <w:sz w:val="24"/>
                <w:szCs w:val="24"/>
              </w:rPr>
              <w:t xml:space="preserve">5. </w:t>
            </w:r>
            <w:r w:rsidRPr="00004289">
              <w:rPr>
                <w:rFonts w:ascii="Times New Roman" w:hAnsi="Times New Roman"/>
                <w:sz w:val="24"/>
                <w:szCs w:val="24"/>
                <w:u w:val="single"/>
              </w:rPr>
              <w:t>«В музыкальном театре. Балет.</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26-29)</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П.Чайковский фрагменты из балетов</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1к1ч -№ 1</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3к2ч -№ 14-16</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486E9A" w:rsidRDefault="00486E9A" w:rsidP="00D05101">
            <w:pPr>
              <w:spacing w:after="0" w:line="240" w:lineRule="auto"/>
              <w:rPr>
                <w:rFonts w:ascii="Times New Roman" w:hAnsi="Times New Roman"/>
                <w:b/>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6. </w:t>
            </w:r>
            <w:r w:rsidRPr="00004289">
              <w:rPr>
                <w:rFonts w:ascii="Times New Roman" w:hAnsi="Times New Roman"/>
                <w:sz w:val="24"/>
                <w:szCs w:val="24"/>
                <w:u w:val="single"/>
              </w:rPr>
              <w:t>«Балет Б.Тищенко «Ярославна»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30-35)</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Фрагменты балета </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7к1ч -№ 8-12</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7. </w:t>
            </w:r>
            <w:r w:rsidRPr="00004289">
              <w:rPr>
                <w:rFonts w:ascii="Times New Roman" w:hAnsi="Times New Roman"/>
                <w:sz w:val="24"/>
                <w:szCs w:val="24"/>
                <w:u w:val="single"/>
              </w:rPr>
              <w:t>«Героическая поэма в русской музыке.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36-39)</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С.Прокофьев</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 «Вставайте люди, русские!» ( из кантаты «Александр Невский»)</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М.Глинка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 «Патриотическая песня», «Хор «Славься!»,</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А.Бородин</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 «Богатырская симфония»</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И.Дунаевский</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lastRenderedPageBreak/>
              <w:t xml:space="preserve"> «Увертюра»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к\ф «Дети капитана Гранта»)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2к1ч -№ 3,25</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1к2ч -№ 3</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3к1ч -№12,</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5к5ч -№ 5</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486E9A" w:rsidRDefault="00486E9A" w:rsidP="00D05101">
            <w:pPr>
              <w:spacing w:after="0" w:line="240" w:lineRule="auto"/>
              <w:rPr>
                <w:rFonts w:ascii="Times New Roman" w:hAnsi="Times New Roman"/>
                <w:b/>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8. </w:t>
            </w:r>
            <w:r w:rsidRPr="00004289">
              <w:rPr>
                <w:rFonts w:ascii="Times New Roman" w:hAnsi="Times New Roman"/>
                <w:sz w:val="24"/>
                <w:szCs w:val="24"/>
                <w:u w:val="single"/>
              </w:rPr>
              <w:t>«В музыкальном театре.</w:t>
            </w: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sz w:val="24"/>
                <w:szCs w:val="24"/>
                <w:u w:val="single"/>
              </w:rPr>
              <w:t xml:space="preserve">Дж. Гершвин «Порги и </w:t>
            </w:r>
            <w:proofErr w:type="spellStart"/>
            <w:r w:rsidRPr="00004289">
              <w:rPr>
                <w:rFonts w:ascii="Times New Roman" w:hAnsi="Times New Roman"/>
                <w:sz w:val="24"/>
                <w:szCs w:val="24"/>
                <w:u w:val="single"/>
              </w:rPr>
              <w:t>Бесс</w:t>
            </w:r>
            <w:proofErr w:type="spellEnd"/>
            <w:r w:rsidRPr="00004289">
              <w:rPr>
                <w:rFonts w:ascii="Times New Roman" w:hAnsi="Times New Roman"/>
                <w:sz w:val="24"/>
                <w:szCs w:val="24"/>
                <w:u w:val="single"/>
              </w:rPr>
              <w:t>».</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40-47)</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Фрагменты из оп. Дж.Гершвин «Порги и </w:t>
            </w:r>
            <w:proofErr w:type="spellStart"/>
            <w:r w:rsidRPr="00004289">
              <w:rPr>
                <w:rFonts w:ascii="Times New Roman" w:hAnsi="Times New Roman"/>
                <w:sz w:val="24"/>
                <w:szCs w:val="24"/>
              </w:rPr>
              <w:t>Бесс</w:t>
            </w:r>
            <w:proofErr w:type="spellEnd"/>
            <w:r w:rsidRPr="00004289">
              <w:rPr>
                <w:rFonts w:ascii="Times New Roman" w:hAnsi="Times New Roman"/>
                <w:sz w:val="24"/>
                <w:szCs w:val="24"/>
              </w:rPr>
              <w:t xml:space="preserve">» </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7к1ч -№ 13-19</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8340D7" w:rsidRDefault="008340D7" w:rsidP="00D05101">
            <w:pPr>
              <w:spacing w:after="0" w:line="240" w:lineRule="auto"/>
              <w:rPr>
                <w:rFonts w:ascii="Times New Roman" w:hAnsi="Times New Roman"/>
                <w:b/>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9. </w:t>
            </w:r>
            <w:r w:rsidRPr="00004289">
              <w:rPr>
                <w:rFonts w:ascii="Times New Roman" w:hAnsi="Times New Roman"/>
                <w:sz w:val="24"/>
                <w:szCs w:val="24"/>
                <w:u w:val="single"/>
              </w:rPr>
              <w:t>Опера Ж.Бизе «Кармен»</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48-53)</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lastRenderedPageBreak/>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Ж.Бизе </w:t>
            </w:r>
            <w:proofErr w:type="spellStart"/>
            <w:r w:rsidRPr="00004289">
              <w:rPr>
                <w:rFonts w:ascii="Times New Roman" w:hAnsi="Times New Roman"/>
                <w:sz w:val="24"/>
                <w:szCs w:val="24"/>
              </w:rPr>
              <w:t>фрагм</w:t>
            </w:r>
            <w:proofErr w:type="spellEnd"/>
            <w:r w:rsidRPr="00004289">
              <w:rPr>
                <w:rFonts w:ascii="Times New Roman" w:hAnsi="Times New Roman"/>
                <w:sz w:val="24"/>
                <w:szCs w:val="24"/>
              </w:rPr>
              <w:t>. оп. «Кармен»</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7к2ч -№ 1-6</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10. </w:t>
            </w:r>
            <w:r w:rsidRPr="00004289">
              <w:rPr>
                <w:rFonts w:ascii="Times New Roman" w:hAnsi="Times New Roman"/>
                <w:sz w:val="24"/>
                <w:szCs w:val="24"/>
                <w:u w:val="single"/>
              </w:rPr>
              <w:t>Новое прочтение оперы Бизе»</w:t>
            </w: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sz w:val="24"/>
                <w:szCs w:val="24"/>
                <w:u w:val="single"/>
              </w:rPr>
              <w:t>Р.Щедрин «Кармен-сюита»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54-61)</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Р.Щедрин фрагменты балета «Кармен-сюита»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7к2ч -№ 7-12</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11. </w:t>
            </w:r>
            <w:r w:rsidRPr="00004289">
              <w:rPr>
                <w:rFonts w:ascii="Times New Roman" w:hAnsi="Times New Roman"/>
                <w:sz w:val="24"/>
                <w:szCs w:val="24"/>
                <w:u w:val="single"/>
              </w:rPr>
              <w:t>«Сюжеты и образы духовной музыки»</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lastRenderedPageBreak/>
              <w:t>( уч. Стр. 62-69)</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И.Бах «Шутка»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«Высокая месса»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С.Рахманинов «Всенощное бдение»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1к1ч -№ 17</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7к2ч -№ 13-17</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4D5381" w:rsidRDefault="004D5381" w:rsidP="00D05101">
            <w:pPr>
              <w:spacing w:after="0" w:line="240" w:lineRule="auto"/>
              <w:rPr>
                <w:rFonts w:ascii="Times New Roman" w:hAnsi="Times New Roman"/>
                <w:b/>
                <w:sz w:val="24"/>
                <w:szCs w:val="24"/>
              </w:rPr>
            </w:pPr>
          </w:p>
          <w:p w:rsidR="004D5381" w:rsidRDefault="004D5381" w:rsidP="00D05101">
            <w:pPr>
              <w:spacing w:after="0" w:line="240" w:lineRule="auto"/>
              <w:rPr>
                <w:rFonts w:ascii="Times New Roman" w:hAnsi="Times New Roman"/>
                <w:b/>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12. </w:t>
            </w:r>
            <w:proofErr w:type="spellStart"/>
            <w:r w:rsidRPr="00004289">
              <w:rPr>
                <w:rFonts w:ascii="Times New Roman" w:hAnsi="Times New Roman"/>
                <w:sz w:val="24"/>
                <w:szCs w:val="24"/>
                <w:u w:val="single"/>
              </w:rPr>
              <w:t>Э.Л.Уэббер</w:t>
            </w:r>
            <w:proofErr w:type="spellEnd"/>
            <w:r w:rsidRPr="00004289">
              <w:rPr>
                <w:rFonts w:ascii="Times New Roman" w:hAnsi="Times New Roman"/>
                <w:sz w:val="24"/>
                <w:szCs w:val="24"/>
                <w:u w:val="single"/>
              </w:rPr>
              <w:t xml:space="preserve"> рок-опера «Иисус Христос  -суперзвезда»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70-73)</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Фрагменты рок-оперы </w:t>
            </w:r>
            <w:proofErr w:type="spellStart"/>
            <w:r w:rsidRPr="00004289">
              <w:rPr>
                <w:rFonts w:ascii="Times New Roman" w:hAnsi="Times New Roman"/>
                <w:sz w:val="24"/>
                <w:szCs w:val="24"/>
              </w:rPr>
              <w:t>Э.Л.Уэббера</w:t>
            </w:r>
            <w:proofErr w:type="spellEnd"/>
            <w:r w:rsidRPr="00004289">
              <w:rPr>
                <w:rFonts w:ascii="Times New Roman" w:hAnsi="Times New Roman"/>
                <w:sz w:val="24"/>
                <w:szCs w:val="24"/>
              </w:rPr>
              <w:t xml:space="preserve"> «Иисус Христос  -суперзвезда»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7к2ч -№ 18,19</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7к3ч -№ 1-4</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lastRenderedPageBreak/>
              <w:t>Диска 3к2ч -№ 1</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4D5381" w:rsidRDefault="004D5381" w:rsidP="00D05101">
            <w:pPr>
              <w:spacing w:after="0" w:line="240" w:lineRule="auto"/>
              <w:rPr>
                <w:rFonts w:ascii="Times New Roman" w:hAnsi="Times New Roman"/>
                <w:b/>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13. </w:t>
            </w:r>
            <w:r w:rsidRPr="00004289">
              <w:rPr>
                <w:rFonts w:ascii="Times New Roman" w:hAnsi="Times New Roman"/>
                <w:sz w:val="24"/>
                <w:szCs w:val="24"/>
                <w:u w:val="single"/>
              </w:rPr>
              <w:t>«Музыка к драматическому спектаклю «Ромео и Джульетта»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74-75)</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w:t>
            </w:r>
            <w:r w:rsidR="00B733DF">
              <w:rPr>
                <w:rFonts w:ascii="Times New Roman" w:hAnsi="Times New Roman"/>
                <w:sz w:val="24"/>
                <w:szCs w:val="24"/>
              </w:rPr>
              <w:t xml:space="preserve">. </w:t>
            </w:r>
            <w:proofErr w:type="spellStart"/>
            <w:r w:rsidRPr="00004289">
              <w:rPr>
                <w:rFonts w:ascii="Times New Roman" w:hAnsi="Times New Roman"/>
                <w:sz w:val="24"/>
                <w:szCs w:val="24"/>
              </w:rPr>
              <w:t>Кабалевский</w:t>
            </w:r>
            <w:proofErr w:type="spellEnd"/>
            <w:r w:rsidRPr="00004289">
              <w:rPr>
                <w:rFonts w:ascii="Times New Roman" w:hAnsi="Times New Roman"/>
                <w:sz w:val="24"/>
                <w:szCs w:val="24"/>
              </w:rPr>
              <w:t xml:space="preserve"> музыкальные зарисовки  для большого симфонического оркестра «Ромео и Джульетта» -фрагменты</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6к5ч -№ 12-16</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14. </w:t>
            </w:r>
            <w:r w:rsidRPr="00004289">
              <w:rPr>
                <w:rFonts w:ascii="Times New Roman" w:hAnsi="Times New Roman"/>
                <w:sz w:val="24"/>
                <w:szCs w:val="24"/>
                <w:u w:val="single"/>
              </w:rPr>
              <w:t xml:space="preserve">«Альфред </w:t>
            </w:r>
            <w:proofErr w:type="spellStart"/>
            <w:r w:rsidRPr="00004289">
              <w:rPr>
                <w:rFonts w:ascii="Times New Roman" w:hAnsi="Times New Roman"/>
                <w:sz w:val="24"/>
                <w:szCs w:val="24"/>
                <w:u w:val="single"/>
              </w:rPr>
              <w:t>Шнитке</w:t>
            </w:r>
            <w:proofErr w:type="spellEnd"/>
            <w:r w:rsidRPr="00004289">
              <w:rPr>
                <w:rFonts w:ascii="Times New Roman" w:hAnsi="Times New Roman"/>
                <w:sz w:val="24"/>
                <w:szCs w:val="24"/>
                <w:u w:val="single"/>
              </w:rPr>
              <w:t xml:space="preserve"> «Гоголь-сюита» из музыки к спектаклю «Ревизская сказка»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76-79)</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proofErr w:type="spellStart"/>
            <w:r w:rsidRPr="00004289">
              <w:rPr>
                <w:rFonts w:ascii="Times New Roman" w:hAnsi="Times New Roman"/>
                <w:sz w:val="24"/>
                <w:szCs w:val="24"/>
              </w:rPr>
              <w:t>А.Шнитке</w:t>
            </w:r>
            <w:proofErr w:type="spellEnd"/>
            <w:r w:rsidRPr="00004289">
              <w:rPr>
                <w:rFonts w:ascii="Times New Roman" w:hAnsi="Times New Roman"/>
                <w:sz w:val="24"/>
                <w:szCs w:val="24"/>
              </w:rPr>
              <w:t xml:space="preserve"> «гоголь-сюита» - фрагменты.</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7к3ч -№ 5-8</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FE2BEE" w:rsidRDefault="00FE2BEE" w:rsidP="00D05101">
            <w:pPr>
              <w:spacing w:after="0" w:line="240" w:lineRule="auto"/>
              <w:rPr>
                <w:rFonts w:ascii="Times New Roman" w:hAnsi="Times New Roman"/>
                <w:b/>
                <w:sz w:val="24"/>
                <w:szCs w:val="24"/>
              </w:rPr>
            </w:pPr>
          </w:p>
          <w:p w:rsidR="00FE2BEE" w:rsidRDefault="00FE2BEE" w:rsidP="00D05101">
            <w:pPr>
              <w:spacing w:after="0" w:line="240" w:lineRule="auto"/>
              <w:rPr>
                <w:rFonts w:ascii="Times New Roman" w:hAnsi="Times New Roman"/>
                <w:b/>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15. </w:t>
            </w:r>
            <w:r w:rsidRPr="00004289">
              <w:rPr>
                <w:rFonts w:ascii="Times New Roman" w:hAnsi="Times New Roman"/>
                <w:sz w:val="24"/>
                <w:szCs w:val="24"/>
                <w:u w:val="single"/>
              </w:rPr>
              <w:t xml:space="preserve">«Музыканты - извечные маги. </w:t>
            </w:r>
            <w:proofErr w:type="spellStart"/>
            <w:r w:rsidRPr="00004289">
              <w:rPr>
                <w:rFonts w:ascii="Times New Roman" w:hAnsi="Times New Roman"/>
                <w:sz w:val="24"/>
                <w:szCs w:val="24"/>
                <w:u w:val="single"/>
              </w:rPr>
              <w:t>Полистилистика</w:t>
            </w:r>
            <w:proofErr w:type="spellEnd"/>
            <w:r w:rsidRPr="00004289">
              <w:rPr>
                <w:rFonts w:ascii="Times New Roman" w:hAnsi="Times New Roman"/>
                <w:sz w:val="24"/>
                <w:szCs w:val="24"/>
                <w:u w:val="single"/>
              </w:rPr>
              <w:t>»</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80-81)</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Музыка Баха, Чайковского, Свиридова.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1к1ч -№ 17,25,27</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FE2BEE" w:rsidRDefault="00FE2BEE" w:rsidP="00D05101">
            <w:pPr>
              <w:spacing w:after="0" w:line="240" w:lineRule="auto"/>
              <w:rPr>
                <w:rFonts w:ascii="Times New Roman" w:hAnsi="Times New Roman"/>
                <w:b/>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16. </w:t>
            </w:r>
            <w:r w:rsidR="00B733DF">
              <w:rPr>
                <w:rFonts w:ascii="Times New Roman" w:hAnsi="Times New Roman"/>
                <w:sz w:val="24"/>
                <w:szCs w:val="24"/>
                <w:u w:val="single"/>
              </w:rPr>
              <w:t>Итоговый урок</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Музыка </w:t>
            </w:r>
          </w:p>
        </w:tc>
        <w:tc>
          <w:tcPr>
            <w:tcW w:w="2205" w:type="dxa"/>
          </w:tcPr>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Дать  понятие классической и современной музыки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Расширить и углубить понятие оперы.</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Углубить знания в жанре </w:t>
            </w:r>
            <w:proofErr w:type="spellStart"/>
            <w:r w:rsidRPr="00004289">
              <w:rPr>
                <w:rFonts w:ascii="Times New Roman" w:hAnsi="Times New Roman"/>
                <w:sz w:val="24"/>
                <w:szCs w:val="24"/>
              </w:rPr>
              <w:t>истиорико</w:t>
            </w:r>
            <w:proofErr w:type="spellEnd"/>
            <w:r w:rsidRPr="00004289">
              <w:rPr>
                <w:rFonts w:ascii="Times New Roman" w:hAnsi="Times New Roman"/>
                <w:sz w:val="24"/>
                <w:szCs w:val="24"/>
              </w:rPr>
              <w:t>-эпическо-героической оперы.</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lastRenderedPageBreak/>
              <w:t>Продолжить знакомство с героической оперой.</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Дать понятие балета, как музыкально-драматического произведения.</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Познакомить с балетом «Ярославна» Б.Тищенко.</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Углубить знакомство с героической темой в русской музыке.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Познакомить с творчеством Дж.Гершвина.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Познакомить с золотым фондом оперной классики.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8340D7" w:rsidRDefault="008340D7"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Познакомить с новым прочтением  оперы Бизе  -балетом  Р.Щедрина «Кармен-сюита»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Познакомить с сюжетами и </w:t>
            </w:r>
            <w:r w:rsidRPr="00004289">
              <w:rPr>
                <w:rFonts w:ascii="Times New Roman" w:hAnsi="Times New Roman"/>
                <w:sz w:val="24"/>
                <w:szCs w:val="24"/>
              </w:rPr>
              <w:lastRenderedPageBreak/>
              <w:t>образами духовной музыки на творчестве Баха и Рахманинова.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Познакомить с жанром рок-оперы.</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Познакомить с музыкальными  зарисовками для симфонического оркестра Д.Б.</w:t>
            </w:r>
            <w:r w:rsidR="00B733DF">
              <w:rPr>
                <w:rFonts w:ascii="Times New Roman" w:hAnsi="Times New Roman"/>
                <w:sz w:val="24"/>
                <w:szCs w:val="24"/>
              </w:rPr>
              <w:t xml:space="preserve"> </w:t>
            </w:r>
            <w:proofErr w:type="spellStart"/>
            <w:r w:rsidRPr="00004289">
              <w:rPr>
                <w:rFonts w:ascii="Times New Roman" w:hAnsi="Times New Roman"/>
                <w:sz w:val="24"/>
                <w:szCs w:val="24"/>
              </w:rPr>
              <w:t>Кабалевского</w:t>
            </w:r>
            <w:proofErr w:type="spellEnd"/>
            <w:r w:rsidRPr="00004289">
              <w:rPr>
                <w:rFonts w:ascii="Times New Roman" w:hAnsi="Times New Roman"/>
                <w:sz w:val="24"/>
                <w:szCs w:val="24"/>
              </w:rPr>
              <w:t xml:space="preserve"> «Ромео  и Джульетта»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Познакомить с музыкальным творчеством А.</w:t>
            </w:r>
            <w:r w:rsidR="00B733DF">
              <w:rPr>
                <w:rFonts w:ascii="Times New Roman" w:hAnsi="Times New Roman"/>
                <w:sz w:val="24"/>
                <w:szCs w:val="24"/>
              </w:rPr>
              <w:t xml:space="preserve"> </w:t>
            </w:r>
            <w:proofErr w:type="spellStart"/>
            <w:r w:rsidRPr="00004289">
              <w:rPr>
                <w:rFonts w:ascii="Times New Roman" w:hAnsi="Times New Roman"/>
                <w:sz w:val="24"/>
                <w:szCs w:val="24"/>
              </w:rPr>
              <w:t>Шнитке</w:t>
            </w:r>
            <w:proofErr w:type="spellEnd"/>
            <w:r w:rsidRPr="00004289">
              <w:rPr>
                <w:rFonts w:ascii="Times New Roman" w:hAnsi="Times New Roman"/>
                <w:sz w:val="24"/>
                <w:szCs w:val="24"/>
              </w:rPr>
              <w:t>.</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956703" w:rsidRDefault="00956703" w:rsidP="00D05101">
            <w:pPr>
              <w:spacing w:after="0" w:line="240" w:lineRule="auto"/>
              <w:rPr>
                <w:rFonts w:ascii="Times New Roman" w:hAnsi="Times New Roman"/>
                <w:sz w:val="24"/>
                <w:szCs w:val="24"/>
              </w:rPr>
            </w:pPr>
          </w:p>
          <w:p w:rsidR="00956703" w:rsidRDefault="00956703"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Познакомить с особенностями современной музыки и музыки прошлого.</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956703" w:rsidRDefault="00956703" w:rsidP="00D05101">
            <w:pPr>
              <w:spacing w:after="0" w:line="240" w:lineRule="auto"/>
              <w:rPr>
                <w:rFonts w:ascii="Times New Roman" w:hAnsi="Times New Roman"/>
                <w:sz w:val="24"/>
                <w:szCs w:val="24"/>
              </w:rPr>
            </w:pPr>
          </w:p>
          <w:p w:rsidR="00956703" w:rsidRDefault="00956703"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Закрепить полученные музыкальные знания.</w:t>
            </w:r>
          </w:p>
        </w:tc>
        <w:tc>
          <w:tcPr>
            <w:tcW w:w="2160" w:type="dxa"/>
          </w:tcPr>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Жанры музыки: «Серьезная» и «Легкая»</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Классика, классическая музыка, стиль, классика жанра, интерпретация, разработка.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Опера, музыкальный спектакль, увертюра, литературно-театральный жанр,</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Этапы сценического действия:</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Экспозиция,</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Завязка,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Развитие,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Кульминация,</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Развязка,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драма, либретто, </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характеристика главного героя: ария, песня, каватина, речитатив,</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оркестр, ансамбль, </w:t>
            </w:r>
            <w:r w:rsidRPr="00004289">
              <w:rPr>
                <w:rFonts w:ascii="Times New Roman" w:hAnsi="Times New Roman"/>
                <w:sz w:val="24"/>
                <w:szCs w:val="24"/>
              </w:rPr>
              <w:lastRenderedPageBreak/>
              <w:t xml:space="preserve">хор. </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Картина оперы, развитие действия, каватина, дуэт, ария, трио, речитатив, оркестровая увертюра, эпилог, кульминация, романс, интродукция, плач и причет.</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lastRenderedPageBreak/>
              <w:t>Опера, ария, половецкие пляски, развитие оперы, контраст, противопоставлен.</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Песня-плач, хор.</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Балет, танец, пантомима, балетмейстер, дирижер, акробатика, светозвуковые эффекты,</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 танец: бытовой и сценический.</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Хоровой фон, песня-плач, хоровой эпизод в балете.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Пластические монологи, контраст, эпический сказ.</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Симфоджаз, джазовая музыка, мюзикл, рапсодия, блюз, контрастные интонации, негритянский  фольклор.</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Увертюра, опера, ариозо, программа, афиша, колорит, испанская </w:t>
            </w:r>
            <w:r w:rsidRPr="00004289">
              <w:rPr>
                <w:rFonts w:ascii="Times New Roman" w:hAnsi="Times New Roman"/>
                <w:sz w:val="24"/>
                <w:szCs w:val="24"/>
              </w:rPr>
              <w:lastRenderedPageBreak/>
              <w:t>народная музыка, непрерывное симфоническое развитие, хабанера, сегидилья, речитатив.</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Жанр: сюита, балет, транскрипция, испанский танец, испанский колорит, марш, жанр: ноктюрн.</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(лиричность, музыкальность, пейзаж)</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Увертюра.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Клавир, аккорд, полифония, хорал, </w:t>
            </w:r>
            <w:r w:rsidRPr="00004289">
              <w:rPr>
                <w:rFonts w:ascii="Times New Roman" w:hAnsi="Times New Roman"/>
                <w:sz w:val="24"/>
                <w:szCs w:val="24"/>
              </w:rPr>
              <w:lastRenderedPageBreak/>
              <w:t>кантата, оратория, месса, вокально-драматический жанр, всенощное бдение, вечеря и утреня.</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Популярная музыка, </w:t>
            </w:r>
            <w:proofErr w:type="spellStart"/>
            <w:r w:rsidRPr="00004289">
              <w:rPr>
                <w:rFonts w:ascii="Times New Roman" w:hAnsi="Times New Roman"/>
                <w:sz w:val="24"/>
                <w:szCs w:val="24"/>
              </w:rPr>
              <w:t>соул</w:t>
            </w:r>
            <w:proofErr w:type="spellEnd"/>
            <w:r w:rsidRPr="00004289">
              <w:rPr>
                <w:rFonts w:ascii="Times New Roman" w:hAnsi="Times New Roman"/>
                <w:sz w:val="24"/>
                <w:szCs w:val="24"/>
              </w:rPr>
              <w:t>, хард-рок, джаз, рок-н-ролл, балладный рок, оперный жанр.</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(блюз, спиричуэл, баллада)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8340D7" w:rsidRDefault="008340D7"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Спектакль, постановка, театральные подмостки, симфоническая сюита.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Симфонический театр, оркестровые краски, фактура, композиция номеров, сюита.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956703" w:rsidRDefault="00956703"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roofErr w:type="spellStart"/>
            <w:r w:rsidRPr="00004289">
              <w:rPr>
                <w:rFonts w:ascii="Times New Roman" w:hAnsi="Times New Roman"/>
                <w:sz w:val="24"/>
                <w:szCs w:val="24"/>
              </w:rPr>
              <w:t>Полистилистика</w:t>
            </w:r>
            <w:proofErr w:type="spellEnd"/>
            <w:r w:rsidRPr="00004289">
              <w:rPr>
                <w:rFonts w:ascii="Times New Roman" w:hAnsi="Times New Roman"/>
                <w:sz w:val="24"/>
                <w:szCs w:val="24"/>
              </w:rPr>
              <w:t xml:space="preserve">, </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сочетание несочетаемого,</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 или сочетание разнородных элементов)</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особенности национальной характерной музыки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956703" w:rsidRDefault="00956703" w:rsidP="00D05101">
            <w:pPr>
              <w:spacing w:after="0" w:line="240" w:lineRule="auto"/>
              <w:rPr>
                <w:rFonts w:ascii="Times New Roman" w:hAnsi="Times New Roman"/>
                <w:sz w:val="24"/>
                <w:szCs w:val="24"/>
              </w:rPr>
            </w:pPr>
          </w:p>
          <w:p w:rsidR="00956703" w:rsidRDefault="00956703" w:rsidP="00D05101">
            <w:pPr>
              <w:spacing w:after="0" w:line="240" w:lineRule="auto"/>
              <w:rPr>
                <w:rFonts w:ascii="Times New Roman" w:hAnsi="Times New Roman"/>
                <w:sz w:val="24"/>
                <w:szCs w:val="24"/>
              </w:rPr>
            </w:pPr>
          </w:p>
          <w:p w:rsidR="00956703" w:rsidRDefault="00956703"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Сюита, балет, опера, театр, жанр, эпилог, увертюра,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и т.д.</w:t>
            </w:r>
          </w:p>
        </w:tc>
        <w:tc>
          <w:tcPr>
            <w:tcW w:w="2107" w:type="dxa"/>
          </w:tcPr>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Знать нити связывающие музыку прошлого с современностью.</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Четко определять тесную связь различных жанров искусств в опере.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Знать, как драматургия оперы помогает раскрыть патриотические чувства народа.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4777FB" w:rsidP="00D05101">
            <w:pPr>
              <w:spacing w:after="0" w:line="240" w:lineRule="auto"/>
              <w:rPr>
                <w:rFonts w:ascii="Times New Roman" w:hAnsi="Times New Roman"/>
                <w:sz w:val="24"/>
                <w:szCs w:val="24"/>
              </w:rPr>
            </w:pPr>
            <w:r>
              <w:rPr>
                <w:rFonts w:ascii="Times New Roman" w:hAnsi="Times New Roman"/>
                <w:sz w:val="24"/>
                <w:szCs w:val="24"/>
              </w:rPr>
              <w:lastRenderedPageBreak/>
              <w:t>З</w:t>
            </w:r>
            <w:r w:rsidR="00D05101" w:rsidRPr="00004289">
              <w:rPr>
                <w:rFonts w:ascii="Times New Roman" w:hAnsi="Times New Roman"/>
                <w:sz w:val="24"/>
                <w:szCs w:val="24"/>
              </w:rPr>
              <w:t>нать, как при помощи музыки можно передать восточный колорит и национальную культуру других народов.</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Знать и понимать главную идею балета, выраженную при помощи танца и пантомимы.</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Знать роль  хора в балета «Ярославна».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драматическая роль   -поясняющий текст от автора)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Знать, как народный патриотизм отразился в музыкальном произведении.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Знать главные принципы муз.</w:t>
            </w:r>
            <w:r w:rsidR="00B733DF">
              <w:rPr>
                <w:rFonts w:ascii="Times New Roman" w:hAnsi="Times New Roman"/>
                <w:sz w:val="24"/>
                <w:szCs w:val="24"/>
              </w:rPr>
              <w:t xml:space="preserve"> </w:t>
            </w:r>
            <w:r w:rsidRPr="00004289">
              <w:rPr>
                <w:rFonts w:ascii="Times New Roman" w:hAnsi="Times New Roman"/>
                <w:sz w:val="24"/>
                <w:szCs w:val="24"/>
              </w:rPr>
              <w:t>сцен. драматургии.</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контраст)</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Знать либретто оперы, её построение, драматизм и сюжет ( литер. </w:t>
            </w:r>
            <w:r w:rsidRPr="00004289">
              <w:rPr>
                <w:rFonts w:ascii="Times New Roman" w:hAnsi="Times New Roman"/>
                <w:sz w:val="24"/>
                <w:szCs w:val="24"/>
              </w:rPr>
              <w:lastRenderedPageBreak/>
              <w:t>произведение)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8340D7" w:rsidRDefault="008340D7"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Знать, что  слияние средств выразительности помогает взглянуть на классическое произведение по новому.</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Знать, что духовная музыка </w:t>
            </w:r>
            <w:r w:rsidRPr="00004289">
              <w:rPr>
                <w:rFonts w:ascii="Times New Roman" w:hAnsi="Times New Roman"/>
                <w:sz w:val="24"/>
                <w:szCs w:val="24"/>
              </w:rPr>
              <w:lastRenderedPageBreak/>
              <w:t>объединяет прошлое, настоящее и будущее.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8340D7" w:rsidRDefault="008340D7" w:rsidP="00D05101">
            <w:pPr>
              <w:spacing w:after="0" w:line="240" w:lineRule="auto"/>
              <w:rPr>
                <w:rFonts w:ascii="Times New Roman" w:hAnsi="Times New Roman"/>
                <w:sz w:val="24"/>
                <w:szCs w:val="24"/>
              </w:rPr>
            </w:pPr>
          </w:p>
          <w:p w:rsidR="008340D7" w:rsidRDefault="008340D7"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Знать основные мелодические линии.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Уметь сравнивать муз.</w:t>
            </w:r>
            <w:r w:rsidR="00B733DF">
              <w:rPr>
                <w:rFonts w:ascii="Times New Roman" w:hAnsi="Times New Roman"/>
                <w:sz w:val="24"/>
                <w:szCs w:val="24"/>
              </w:rPr>
              <w:t xml:space="preserve"> </w:t>
            </w:r>
            <w:r w:rsidRPr="00004289">
              <w:rPr>
                <w:rFonts w:ascii="Times New Roman" w:hAnsi="Times New Roman"/>
                <w:sz w:val="24"/>
                <w:szCs w:val="24"/>
              </w:rPr>
              <w:t>образы разных жанров в одноименном  произведении.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8340D7" w:rsidRDefault="008340D7"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Знать новое прочтение произведения Гоголя «Страшная сказка о правде жизни»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956703" w:rsidRDefault="00956703" w:rsidP="00D05101">
            <w:pPr>
              <w:spacing w:after="0" w:line="240" w:lineRule="auto"/>
              <w:rPr>
                <w:rFonts w:ascii="Times New Roman" w:hAnsi="Times New Roman"/>
                <w:sz w:val="24"/>
                <w:szCs w:val="24"/>
              </w:rPr>
            </w:pPr>
          </w:p>
          <w:p w:rsidR="00956703" w:rsidRDefault="00956703"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Знать многообразие стилей и направлений современной музыки и певческой культуры прошлого</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956703" w:rsidRDefault="00956703" w:rsidP="00D05101">
            <w:pPr>
              <w:spacing w:after="0" w:line="240" w:lineRule="auto"/>
              <w:rPr>
                <w:rFonts w:ascii="Times New Roman" w:hAnsi="Times New Roman"/>
                <w:sz w:val="24"/>
                <w:szCs w:val="24"/>
              </w:rPr>
            </w:pPr>
          </w:p>
          <w:p w:rsidR="00956703" w:rsidRDefault="00956703" w:rsidP="00D05101">
            <w:pPr>
              <w:spacing w:after="0" w:line="240" w:lineRule="auto"/>
              <w:rPr>
                <w:rFonts w:ascii="Times New Roman" w:hAnsi="Times New Roman"/>
                <w:sz w:val="24"/>
                <w:szCs w:val="24"/>
              </w:rPr>
            </w:pPr>
          </w:p>
          <w:p w:rsidR="00956703" w:rsidRDefault="00956703"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Знать изученные музыкальные произведении я и термины.</w:t>
            </w:r>
          </w:p>
        </w:tc>
        <w:tc>
          <w:tcPr>
            <w:tcW w:w="2091" w:type="dxa"/>
          </w:tcPr>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самостоятельно определять стиль музыки.</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ориентироваться в муз. терминах.</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знать новые версии и интерпретации муз. классических произведений.</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самостоятельно определять эмоциональный строй и муз. язык главных героев в опере.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знать жанры оперы</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эпические, лирические, комические, драматические, сказочные, исторические, героические,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бытовые).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знать значение оркестровых эпизодов.</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самостоятельно определять интонационную выразительность музыки хора «Славься!».</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четко  определять  кульминационную сцену оперы.</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знать составные части оперы.</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интродукция и эпилог)</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lastRenderedPageBreak/>
              <w:t>Р: самостоятельно определять  выразительные муз.</w:t>
            </w:r>
            <w:r w:rsidR="00C41CDD">
              <w:rPr>
                <w:rFonts w:ascii="Times New Roman" w:hAnsi="Times New Roman"/>
                <w:sz w:val="24"/>
                <w:szCs w:val="24"/>
              </w:rPr>
              <w:t xml:space="preserve"> </w:t>
            </w:r>
            <w:r w:rsidRPr="00004289">
              <w:rPr>
                <w:rFonts w:ascii="Times New Roman" w:hAnsi="Times New Roman"/>
                <w:sz w:val="24"/>
                <w:szCs w:val="24"/>
              </w:rPr>
              <w:t>средства использованные в песне «Плач Ярославны»</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П: знать интонационно-жанровые особенности построения музыки </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уметь описывать женские образы на картинах различных художников.</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самостоятельно определять вид и тип танца: классический, характерный, кордебалет, пантомима.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П:четко знать муз. термины.</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знать роль музыки в балете.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самостоятельно определять главные темы героев.</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сопоставлять плач-песню и плач-причитание.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К:понимать пластику движений эмоционального состояния героев.</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самостоятельно определять героическую тему в музыке.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отвечать на вопросы учителя.</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К: уметь объяснять слова: «О поколении судят по героям» </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Р: самостоятельно опр. средства муз. выразит. </w:t>
            </w:r>
            <w:proofErr w:type="spellStart"/>
            <w:r w:rsidRPr="00004289">
              <w:rPr>
                <w:rFonts w:ascii="Times New Roman" w:hAnsi="Times New Roman"/>
                <w:sz w:val="24"/>
                <w:szCs w:val="24"/>
              </w:rPr>
              <w:t>отрицат</w:t>
            </w:r>
            <w:proofErr w:type="spellEnd"/>
            <w:r w:rsidRPr="00004289">
              <w:rPr>
                <w:rFonts w:ascii="Times New Roman" w:hAnsi="Times New Roman"/>
                <w:sz w:val="24"/>
                <w:szCs w:val="24"/>
              </w:rPr>
              <w:t>. персонажей.</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П:отличать негритянский фольклор  от джазовой стилистики Гершвина.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уметь определять сферу муз. творчества Гершвина.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Р: самостоятельно </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Определять </w:t>
            </w:r>
            <w:proofErr w:type="spellStart"/>
            <w:r w:rsidRPr="00004289">
              <w:rPr>
                <w:rFonts w:ascii="Times New Roman" w:hAnsi="Times New Roman"/>
                <w:sz w:val="24"/>
                <w:szCs w:val="24"/>
              </w:rPr>
              <w:t>танцевальность</w:t>
            </w:r>
            <w:proofErr w:type="spellEnd"/>
            <w:r w:rsidRPr="00004289">
              <w:rPr>
                <w:rFonts w:ascii="Times New Roman" w:hAnsi="Times New Roman"/>
                <w:sz w:val="24"/>
                <w:szCs w:val="24"/>
              </w:rPr>
              <w:t xml:space="preserve">, </w:t>
            </w:r>
            <w:proofErr w:type="spellStart"/>
            <w:r w:rsidRPr="00004289">
              <w:rPr>
                <w:rFonts w:ascii="Times New Roman" w:hAnsi="Times New Roman"/>
                <w:sz w:val="24"/>
                <w:szCs w:val="24"/>
              </w:rPr>
              <w:t>маршевость</w:t>
            </w:r>
            <w:proofErr w:type="spellEnd"/>
            <w:r w:rsidRPr="00004289">
              <w:rPr>
                <w:rFonts w:ascii="Times New Roman" w:hAnsi="Times New Roman"/>
                <w:sz w:val="24"/>
                <w:szCs w:val="24"/>
              </w:rPr>
              <w:t xml:space="preserve"> и </w:t>
            </w:r>
            <w:proofErr w:type="spellStart"/>
            <w:r w:rsidRPr="00004289">
              <w:rPr>
                <w:rFonts w:ascii="Times New Roman" w:hAnsi="Times New Roman"/>
                <w:sz w:val="24"/>
                <w:szCs w:val="24"/>
              </w:rPr>
              <w:lastRenderedPageBreak/>
              <w:t>песенность</w:t>
            </w:r>
            <w:proofErr w:type="spellEnd"/>
            <w:r w:rsidRPr="00004289">
              <w:rPr>
                <w:rFonts w:ascii="Times New Roman" w:hAnsi="Times New Roman"/>
                <w:sz w:val="24"/>
                <w:szCs w:val="24"/>
              </w:rPr>
              <w:t xml:space="preserve"> в раскрытии образов героев.</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определять кульминационный момент оперы.</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определять жанровые особенности тем главных героев.</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8340D7" w:rsidRDefault="008340D7"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самостоятельно определять приемы оркестровки, используемые Щедриным, чтобы усилить национальный характер музыки.</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отвечать на вопросы  учителя.</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находить «цитаты» оперы Бизе  в балете Щедрина «Кармен-сюита»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Р: самостоятельно </w:t>
            </w:r>
            <w:r w:rsidRPr="00004289">
              <w:rPr>
                <w:rFonts w:ascii="Times New Roman" w:hAnsi="Times New Roman"/>
                <w:sz w:val="24"/>
                <w:szCs w:val="24"/>
              </w:rPr>
              <w:lastRenderedPageBreak/>
              <w:t>уметь находить жанровый контраст в произведениях.</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отличать полифонию от аккордового звучания.</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К:знать  почему, «Всенощное бдение» Рахманинова и «Высокая месса» Баха являются вершинами духовной культуры.</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Р: самостоятельно </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Отличать музыкальный язык рок-оперы от традиционной классической.</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знать отличия музыки эпилога от увертюры.</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спеть главную  мелодию «Осанна»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самостоятельно выявлять жанровые основы сюиты.</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отличать  пейзажные зарисовки от образов героев.</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творческое задание.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самостоятельно определять особенности мелодических линий персонажей.</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П: знать о каких проблемах заставляла </w:t>
            </w:r>
            <w:r w:rsidRPr="00004289">
              <w:rPr>
                <w:rFonts w:ascii="Times New Roman" w:hAnsi="Times New Roman"/>
                <w:sz w:val="24"/>
                <w:szCs w:val="24"/>
              </w:rPr>
              <w:lastRenderedPageBreak/>
              <w:t xml:space="preserve">задумываться музыка </w:t>
            </w:r>
            <w:proofErr w:type="spellStart"/>
            <w:r w:rsidRPr="00004289">
              <w:rPr>
                <w:rFonts w:ascii="Times New Roman" w:hAnsi="Times New Roman"/>
                <w:sz w:val="24"/>
                <w:szCs w:val="24"/>
              </w:rPr>
              <w:t>Шнитке</w:t>
            </w:r>
            <w:proofErr w:type="spellEnd"/>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какие муз.</w:t>
            </w:r>
            <w:r w:rsidR="00B733DF">
              <w:rPr>
                <w:rFonts w:ascii="Times New Roman" w:hAnsi="Times New Roman"/>
                <w:sz w:val="24"/>
                <w:szCs w:val="24"/>
              </w:rPr>
              <w:t xml:space="preserve"> </w:t>
            </w:r>
            <w:r w:rsidRPr="00004289">
              <w:rPr>
                <w:rFonts w:ascii="Times New Roman" w:hAnsi="Times New Roman"/>
                <w:sz w:val="24"/>
                <w:szCs w:val="24"/>
              </w:rPr>
              <w:t xml:space="preserve">жанры </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Раскрывают скрытый смысл художественного образа.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самостоятельно отличать певческую культуру России от современных ритмов.</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различать приемы раскрытия образов современности от прошлого.</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музыкально-творческое задание.</w:t>
            </w:r>
          </w:p>
          <w:p w:rsidR="00D05101" w:rsidRPr="00004289" w:rsidRDefault="00D05101" w:rsidP="00D05101">
            <w:pPr>
              <w:spacing w:after="0" w:line="240" w:lineRule="auto"/>
              <w:rPr>
                <w:rFonts w:ascii="Times New Roman" w:hAnsi="Times New Roman"/>
                <w:sz w:val="24"/>
                <w:szCs w:val="24"/>
              </w:rPr>
            </w:pPr>
          </w:p>
          <w:p w:rsidR="00956703" w:rsidRDefault="00956703"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самостоятельно ориентироваться в муз. терминах.</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отвечать на вопросы учителя.</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творческое задание.</w:t>
            </w:r>
          </w:p>
        </w:tc>
        <w:tc>
          <w:tcPr>
            <w:tcW w:w="2145" w:type="dxa"/>
          </w:tcPr>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lastRenderedPageBreak/>
              <w:t xml:space="preserve"> </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Уважительно относиться к «Серьезной» и «Легкой» музыке.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Научиться понимать оперное искусство.</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Уважать патриотические чувства русского народа.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lastRenderedPageBreak/>
              <w:t>Вдумчиво относиться к опере и сопоставлять исторические события происходившие в России.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Научиться понимать сложные внутренние </w:t>
            </w:r>
            <w:proofErr w:type="spellStart"/>
            <w:r w:rsidRPr="00004289">
              <w:rPr>
                <w:rFonts w:ascii="Times New Roman" w:hAnsi="Times New Roman"/>
                <w:sz w:val="24"/>
                <w:szCs w:val="24"/>
              </w:rPr>
              <w:t>взаимоотношен</w:t>
            </w:r>
            <w:proofErr w:type="spellEnd"/>
            <w:r w:rsidRPr="00004289">
              <w:rPr>
                <w:rFonts w:ascii="Times New Roman" w:hAnsi="Times New Roman"/>
                <w:sz w:val="24"/>
                <w:szCs w:val="24"/>
              </w:rPr>
              <w:t>.</w:t>
            </w:r>
          </w:p>
          <w:p w:rsidR="00D05101" w:rsidRPr="00004289" w:rsidRDefault="00C41CDD" w:rsidP="00D05101">
            <w:pPr>
              <w:spacing w:after="0" w:line="240" w:lineRule="auto"/>
              <w:rPr>
                <w:rFonts w:ascii="Times New Roman" w:hAnsi="Times New Roman"/>
                <w:sz w:val="24"/>
                <w:szCs w:val="24"/>
              </w:rPr>
            </w:pPr>
            <w:r>
              <w:rPr>
                <w:rFonts w:ascii="Times New Roman" w:hAnsi="Times New Roman"/>
                <w:sz w:val="24"/>
                <w:szCs w:val="24"/>
              </w:rPr>
              <w:t>д</w:t>
            </w:r>
            <w:r w:rsidR="00D05101" w:rsidRPr="00004289">
              <w:rPr>
                <w:rFonts w:ascii="Times New Roman" w:hAnsi="Times New Roman"/>
                <w:sz w:val="24"/>
                <w:szCs w:val="24"/>
              </w:rPr>
              <w:t>ействующих лиц</w:t>
            </w:r>
            <w:r w:rsidR="00B733DF">
              <w:rPr>
                <w:rFonts w:ascii="Times New Roman" w:hAnsi="Times New Roman"/>
                <w:sz w:val="24"/>
                <w:szCs w:val="24"/>
              </w:rPr>
              <w:t>,</w:t>
            </w:r>
            <w:r w:rsidR="00D05101" w:rsidRPr="00004289">
              <w:rPr>
                <w:rFonts w:ascii="Times New Roman" w:hAnsi="Times New Roman"/>
                <w:sz w:val="24"/>
                <w:szCs w:val="24"/>
              </w:rPr>
              <w:t xml:space="preserve"> выраженные в танце.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Уважать исторические корни России.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Уважать героику русского народа.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Уважительно относится к музыкальному творчеству американского народа.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Прочитать новеллу П.</w:t>
            </w:r>
            <w:r w:rsidR="00B733DF">
              <w:rPr>
                <w:rFonts w:ascii="Times New Roman" w:hAnsi="Times New Roman"/>
                <w:sz w:val="24"/>
                <w:szCs w:val="24"/>
              </w:rPr>
              <w:t xml:space="preserve"> </w:t>
            </w:r>
            <w:proofErr w:type="spellStart"/>
            <w:r w:rsidRPr="00004289">
              <w:rPr>
                <w:rFonts w:ascii="Times New Roman" w:hAnsi="Times New Roman"/>
                <w:sz w:val="24"/>
                <w:szCs w:val="24"/>
              </w:rPr>
              <w:t>Мориме</w:t>
            </w:r>
            <w:proofErr w:type="spellEnd"/>
            <w:r w:rsidRPr="00004289">
              <w:rPr>
                <w:rFonts w:ascii="Times New Roman" w:hAnsi="Times New Roman"/>
                <w:sz w:val="24"/>
                <w:szCs w:val="24"/>
              </w:rPr>
              <w:t xml:space="preserve"> «Кармен»</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8340D7" w:rsidRDefault="008340D7" w:rsidP="00D05101">
            <w:pPr>
              <w:spacing w:after="0" w:line="240" w:lineRule="auto"/>
              <w:rPr>
                <w:rFonts w:ascii="Times New Roman" w:hAnsi="Times New Roman"/>
                <w:sz w:val="24"/>
                <w:szCs w:val="24"/>
              </w:rPr>
            </w:pPr>
          </w:p>
          <w:p w:rsidR="00B733DF" w:rsidRDefault="00B733DF"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Расширять музыкальный кругозор в области балетного искусства.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8340D7" w:rsidP="00D05101">
            <w:pPr>
              <w:spacing w:after="0" w:line="240" w:lineRule="auto"/>
              <w:rPr>
                <w:rFonts w:ascii="Times New Roman" w:hAnsi="Times New Roman"/>
                <w:sz w:val="24"/>
                <w:szCs w:val="24"/>
              </w:rPr>
            </w:pPr>
            <w:r>
              <w:rPr>
                <w:rFonts w:ascii="Times New Roman" w:hAnsi="Times New Roman"/>
                <w:sz w:val="24"/>
                <w:szCs w:val="24"/>
              </w:rPr>
              <w:t>Р</w:t>
            </w:r>
            <w:r w:rsidR="00D05101" w:rsidRPr="00004289">
              <w:rPr>
                <w:rFonts w:ascii="Times New Roman" w:hAnsi="Times New Roman"/>
                <w:sz w:val="24"/>
                <w:szCs w:val="24"/>
              </w:rPr>
              <w:t xml:space="preserve">асширять свои познания в </w:t>
            </w:r>
            <w:r w:rsidR="00D05101" w:rsidRPr="00004289">
              <w:rPr>
                <w:rFonts w:ascii="Times New Roman" w:hAnsi="Times New Roman"/>
                <w:sz w:val="24"/>
                <w:szCs w:val="24"/>
              </w:rPr>
              <w:lastRenderedPageBreak/>
              <w:t>области духовной музыки.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8340D7" w:rsidRDefault="008340D7"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Расширять музыкальный кругозор.</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Образно воспринимать музыкальные зарисовки.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004289" w:rsidRDefault="0000428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Вдумчиво перечитать произведения Гоголя.</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956703" w:rsidRDefault="00956703" w:rsidP="00D05101">
            <w:pPr>
              <w:spacing w:after="0" w:line="240" w:lineRule="auto"/>
              <w:rPr>
                <w:rFonts w:ascii="Times New Roman" w:hAnsi="Times New Roman"/>
                <w:sz w:val="24"/>
                <w:szCs w:val="24"/>
              </w:rPr>
            </w:pPr>
          </w:p>
          <w:p w:rsidR="00956703" w:rsidRDefault="00956703"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Видеть общее и различное в современной музыке и в музыке прошлого.</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956703" w:rsidRDefault="00956703" w:rsidP="00D05101">
            <w:pPr>
              <w:spacing w:after="0" w:line="240" w:lineRule="auto"/>
              <w:rPr>
                <w:rFonts w:ascii="Times New Roman" w:hAnsi="Times New Roman"/>
                <w:sz w:val="24"/>
                <w:szCs w:val="24"/>
              </w:rPr>
            </w:pPr>
          </w:p>
          <w:p w:rsidR="00956703" w:rsidRDefault="00956703" w:rsidP="00D05101">
            <w:pPr>
              <w:spacing w:after="0" w:line="240" w:lineRule="auto"/>
              <w:rPr>
                <w:rFonts w:ascii="Times New Roman" w:hAnsi="Times New Roman"/>
                <w:sz w:val="24"/>
                <w:szCs w:val="24"/>
              </w:rPr>
            </w:pPr>
          </w:p>
          <w:p w:rsidR="00956703" w:rsidRDefault="00956703"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Расширять музыкальный кругозор.</w:t>
            </w:r>
          </w:p>
        </w:tc>
      </w:tr>
      <w:tr w:rsidR="00D05101" w:rsidRPr="00004289">
        <w:tc>
          <w:tcPr>
            <w:tcW w:w="1494" w:type="dxa"/>
          </w:tcPr>
          <w:p w:rsidR="00D05101" w:rsidRPr="00004289" w:rsidRDefault="00D05101" w:rsidP="00D05101">
            <w:pPr>
              <w:spacing w:after="0" w:line="240" w:lineRule="auto"/>
              <w:rPr>
                <w:rFonts w:ascii="Times New Roman" w:hAnsi="Times New Roman"/>
                <w:sz w:val="24"/>
                <w:szCs w:val="24"/>
              </w:rPr>
            </w:pPr>
          </w:p>
        </w:tc>
        <w:tc>
          <w:tcPr>
            <w:tcW w:w="2584" w:type="dxa"/>
          </w:tcPr>
          <w:p w:rsidR="00C621A9" w:rsidRDefault="00C621A9" w:rsidP="00D05101">
            <w:pPr>
              <w:spacing w:after="0" w:line="240" w:lineRule="auto"/>
              <w:rPr>
                <w:rFonts w:ascii="Times New Roman" w:hAnsi="Times New Roman"/>
                <w:b/>
                <w:i/>
                <w:sz w:val="24"/>
                <w:szCs w:val="24"/>
              </w:rPr>
            </w:pPr>
          </w:p>
          <w:p w:rsidR="00C621A9" w:rsidRDefault="00C621A9" w:rsidP="00D05101">
            <w:pPr>
              <w:spacing w:after="0" w:line="240" w:lineRule="auto"/>
              <w:rPr>
                <w:rFonts w:ascii="Times New Roman" w:hAnsi="Times New Roman"/>
                <w:b/>
                <w:i/>
                <w:sz w:val="24"/>
                <w:szCs w:val="24"/>
              </w:rPr>
            </w:pPr>
          </w:p>
          <w:p w:rsidR="00D05101" w:rsidRPr="00004289" w:rsidRDefault="00D05101" w:rsidP="00D05101">
            <w:pPr>
              <w:spacing w:after="0" w:line="240" w:lineRule="auto"/>
              <w:rPr>
                <w:rFonts w:ascii="Times New Roman" w:hAnsi="Times New Roman"/>
                <w:b/>
                <w:i/>
                <w:sz w:val="24"/>
                <w:szCs w:val="24"/>
              </w:rPr>
            </w:pPr>
            <w:r w:rsidRPr="00004289">
              <w:rPr>
                <w:rFonts w:ascii="Times New Roman" w:hAnsi="Times New Roman"/>
                <w:b/>
                <w:i/>
                <w:sz w:val="24"/>
                <w:szCs w:val="24"/>
              </w:rPr>
              <w:lastRenderedPageBreak/>
              <w:t xml:space="preserve">Второе полугодие </w:t>
            </w:r>
          </w:p>
          <w:p w:rsidR="00D05101" w:rsidRPr="00004289" w:rsidRDefault="00D05101" w:rsidP="00D05101">
            <w:pPr>
              <w:spacing w:after="0" w:line="240" w:lineRule="auto"/>
              <w:rPr>
                <w:rFonts w:ascii="Times New Roman" w:hAnsi="Times New Roman"/>
                <w:b/>
                <w:i/>
                <w:sz w:val="24"/>
                <w:szCs w:val="24"/>
              </w:rPr>
            </w:pPr>
            <w:r w:rsidRPr="00004289">
              <w:rPr>
                <w:rFonts w:ascii="Times New Roman" w:hAnsi="Times New Roman"/>
                <w:b/>
                <w:i/>
                <w:sz w:val="24"/>
                <w:szCs w:val="24"/>
              </w:rPr>
              <w:t>( 19 часов)</w:t>
            </w:r>
          </w:p>
        </w:tc>
        <w:tc>
          <w:tcPr>
            <w:tcW w:w="2205" w:type="dxa"/>
          </w:tcPr>
          <w:p w:rsidR="00D05101" w:rsidRPr="00004289" w:rsidRDefault="00D05101" w:rsidP="00D05101">
            <w:pPr>
              <w:spacing w:after="0" w:line="240" w:lineRule="auto"/>
              <w:rPr>
                <w:rFonts w:ascii="Times New Roman" w:hAnsi="Times New Roman"/>
                <w:sz w:val="24"/>
                <w:szCs w:val="24"/>
              </w:rPr>
            </w:pPr>
          </w:p>
        </w:tc>
        <w:tc>
          <w:tcPr>
            <w:tcW w:w="2160" w:type="dxa"/>
          </w:tcPr>
          <w:p w:rsidR="00D05101" w:rsidRPr="00004289" w:rsidRDefault="00D05101" w:rsidP="00D05101">
            <w:pPr>
              <w:spacing w:after="0" w:line="240" w:lineRule="auto"/>
              <w:rPr>
                <w:rFonts w:ascii="Times New Roman" w:hAnsi="Times New Roman"/>
                <w:sz w:val="24"/>
                <w:szCs w:val="24"/>
              </w:rPr>
            </w:pPr>
          </w:p>
        </w:tc>
        <w:tc>
          <w:tcPr>
            <w:tcW w:w="2107" w:type="dxa"/>
          </w:tcPr>
          <w:p w:rsidR="00D05101" w:rsidRPr="00004289" w:rsidRDefault="00D05101" w:rsidP="00D05101">
            <w:pPr>
              <w:spacing w:after="0" w:line="240" w:lineRule="auto"/>
              <w:rPr>
                <w:rFonts w:ascii="Times New Roman" w:hAnsi="Times New Roman"/>
                <w:sz w:val="24"/>
                <w:szCs w:val="24"/>
              </w:rPr>
            </w:pPr>
          </w:p>
        </w:tc>
        <w:tc>
          <w:tcPr>
            <w:tcW w:w="2091" w:type="dxa"/>
          </w:tcPr>
          <w:p w:rsidR="00D05101" w:rsidRPr="00004289" w:rsidRDefault="00D05101" w:rsidP="00D05101">
            <w:pPr>
              <w:spacing w:after="0" w:line="240" w:lineRule="auto"/>
              <w:rPr>
                <w:rFonts w:ascii="Times New Roman" w:hAnsi="Times New Roman"/>
                <w:sz w:val="24"/>
                <w:szCs w:val="24"/>
              </w:rPr>
            </w:pPr>
          </w:p>
        </w:tc>
        <w:tc>
          <w:tcPr>
            <w:tcW w:w="2145" w:type="dxa"/>
          </w:tcPr>
          <w:p w:rsidR="00D05101" w:rsidRPr="00004289" w:rsidRDefault="00D05101" w:rsidP="00D05101">
            <w:pPr>
              <w:spacing w:after="0" w:line="240" w:lineRule="auto"/>
              <w:rPr>
                <w:rFonts w:ascii="Times New Roman" w:hAnsi="Times New Roman"/>
                <w:sz w:val="24"/>
                <w:szCs w:val="24"/>
              </w:rPr>
            </w:pPr>
          </w:p>
        </w:tc>
      </w:tr>
      <w:tr w:rsidR="00D05101" w:rsidRPr="00004289">
        <w:tc>
          <w:tcPr>
            <w:tcW w:w="1494" w:type="dxa"/>
          </w:tcPr>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color w:val="0D0D0D"/>
                <w:sz w:val="24"/>
                <w:szCs w:val="24"/>
              </w:rPr>
            </w:pPr>
          </w:p>
        </w:tc>
        <w:tc>
          <w:tcPr>
            <w:tcW w:w="2584" w:type="dxa"/>
          </w:tcPr>
          <w:p w:rsidR="00D05101" w:rsidRPr="00004289" w:rsidRDefault="00D05101" w:rsidP="00D05101">
            <w:pPr>
              <w:spacing w:after="0" w:line="240" w:lineRule="auto"/>
              <w:rPr>
                <w:rFonts w:ascii="Times New Roman" w:hAnsi="Times New Roman"/>
                <w:b/>
                <w:sz w:val="24"/>
                <w:szCs w:val="24"/>
              </w:rPr>
            </w:pPr>
            <w:r w:rsidRPr="00004289">
              <w:rPr>
                <w:rFonts w:ascii="Times New Roman" w:hAnsi="Times New Roman"/>
                <w:b/>
                <w:sz w:val="24"/>
                <w:szCs w:val="24"/>
              </w:rPr>
              <w:lastRenderedPageBreak/>
              <w:t xml:space="preserve">«Особенности драматургии камерной и симфонической музыки» </w:t>
            </w:r>
          </w:p>
          <w:p w:rsidR="00D05101" w:rsidRPr="00004289" w:rsidRDefault="00D05101" w:rsidP="00D05101">
            <w:pPr>
              <w:spacing w:after="0" w:line="240" w:lineRule="auto"/>
              <w:rPr>
                <w:rFonts w:ascii="Times New Roman" w:hAnsi="Times New Roman"/>
                <w:b/>
                <w:sz w:val="24"/>
                <w:szCs w:val="24"/>
              </w:rPr>
            </w:pPr>
            <w:r w:rsidRPr="00004289">
              <w:rPr>
                <w:rFonts w:ascii="Times New Roman" w:hAnsi="Times New Roman"/>
                <w:b/>
                <w:sz w:val="24"/>
                <w:szCs w:val="24"/>
              </w:rPr>
              <w:t>( 19 часов)</w:t>
            </w:r>
          </w:p>
          <w:p w:rsidR="00D05101" w:rsidRPr="00004289" w:rsidRDefault="00D05101" w:rsidP="00D05101">
            <w:pPr>
              <w:spacing w:after="0" w:line="240" w:lineRule="auto"/>
              <w:rPr>
                <w:rFonts w:ascii="Times New Roman" w:hAnsi="Times New Roman"/>
                <w:b/>
                <w:sz w:val="24"/>
                <w:szCs w:val="24"/>
              </w:rPr>
            </w:pPr>
          </w:p>
          <w:p w:rsidR="00D05101" w:rsidRPr="00004289" w:rsidRDefault="00D05101" w:rsidP="00D05101">
            <w:pPr>
              <w:spacing w:after="0" w:line="240" w:lineRule="auto"/>
              <w:rPr>
                <w:rFonts w:ascii="Times New Roman" w:hAnsi="Times New Roman"/>
                <w:b/>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1.  </w:t>
            </w:r>
            <w:r w:rsidRPr="00004289">
              <w:rPr>
                <w:rFonts w:ascii="Times New Roman" w:hAnsi="Times New Roman"/>
                <w:sz w:val="24"/>
                <w:szCs w:val="24"/>
                <w:u w:val="single"/>
              </w:rPr>
              <w:t>«Музыкальная драматургия  -развитие музыки»</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84-87)</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РНП «Березка»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П.Чайковский</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 «Симфония № 4»</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И.Бах «Токката ре-минор»</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П.Чесноков </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«Да исправится молитва моя»</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1к1ч -№ 2</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1к2ч -  № 16</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2к2ч -№ 8</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6к1ч -№ 19</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2. </w:t>
            </w:r>
            <w:r w:rsidRPr="00004289">
              <w:rPr>
                <w:rFonts w:ascii="Times New Roman" w:hAnsi="Times New Roman"/>
                <w:sz w:val="24"/>
                <w:szCs w:val="24"/>
                <w:u w:val="single"/>
              </w:rPr>
              <w:t xml:space="preserve">«Два направления музыкальной культуры. «Духовная» </w:t>
            </w:r>
            <w:r w:rsidRPr="00004289">
              <w:rPr>
                <w:rFonts w:ascii="Times New Roman" w:hAnsi="Times New Roman"/>
                <w:sz w:val="24"/>
                <w:szCs w:val="24"/>
                <w:u w:val="single"/>
              </w:rPr>
              <w:lastRenderedPageBreak/>
              <w:t>и «Светская» музыка»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88-91)</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И.Бах «Высокая месса»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Шестопсалмие,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Ф.Шуберт «Аве, Мария»</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Н.Паганини «Каприс № 24»</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7к2ч -№ 13</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Диска 6к1ч -№ 17</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3к1ч -№ 20</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3к2ч -№ 20</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3. </w:t>
            </w:r>
            <w:r w:rsidRPr="00004289">
              <w:rPr>
                <w:rFonts w:ascii="Times New Roman" w:hAnsi="Times New Roman"/>
                <w:sz w:val="24"/>
                <w:szCs w:val="24"/>
                <w:u w:val="single"/>
              </w:rPr>
              <w:t>«Камерная инструментальная музыка. Этюд»</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92-97)</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Ф.Шопен «Этюд № 12»</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Ф.Лист «Метель», «Этюд по капрису Паганини»</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И.Баха- Ф.</w:t>
            </w:r>
            <w:r w:rsidR="00B733DF">
              <w:rPr>
                <w:rFonts w:ascii="Times New Roman" w:hAnsi="Times New Roman"/>
                <w:sz w:val="24"/>
                <w:szCs w:val="24"/>
              </w:rPr>
              <w:t xml:space="preserve"> </w:t>
            </w:r>
            <w:proofErr w:type="spellStart"/>
            <w:r w:rsidRPr="00004289">
              <w:rPr>
                <w:rFonts w:ascii="Times New Roman" w:hAnsi="Times New Roman"/>
                <w:sz w:val="24"/>
                <w:szCs w:val="24"/>
              </w:rPr>
              <w:t>Бузони</w:t>
            </w:r>
            <w:proofErr w:type="spellEnd"/>
            <w:r w:rsidRPr="00004289">
              <w:rPr>
                <w:rFonts w:ascii="Times New Roman" w:hAnsi="Times New Roman"/>
                <w:sz w:val="24"/>
                <w:szCs w:val="24"/>
              </w:rPr>
              <w:t xml:space="preserve"> «Чакона» из «Партиты  №2»</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7к3ч -№ 10-15</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4. </w:t>
            </w:r>
            <w:r w:rsidRPr="00004289">
              <w:rPr>
                <w:rFonts w:ascii="Times New Roman" w:hAnsi="Times New Roman"/>
                <w:sz w:val="24"/>
                <w:szCs w:val="24"/>
                <w:u w:val="single"/>
              </w:rPr>
              <w:t>«Циклические формы инструментальной музыки. А.</w:t>
            </w:r>
            <w:r w:rsidR="00B733DF">
              <w:rPr>
                <w:rFonts w:ascii="Times New Roman" w:hAnsi="Times New Roman"/>
                <w:sz w:val="24"/>
                <w:szCs w:val="24"/>
                <w:u w:val="single"/>
              </w:rPr>
              <w:t xml:space="preserve"> </w:t>
            </w:r>
            <w:proofErr w:type="spellStart"/>
            <w:r w:rsidRPr="00004289">
              <w:rPr>
                <w:rFonts w:ascii="Times New Roman" w:hAnsi="Times New Roman"/>
                <w:sz w:val="24"/>
                <w:szCs w:val="24"/>
                <w:u w:val="single"/>
              </w:rPr>
              <w:t>Шнитке</w:t>
            </w:r>
            <w:proofErr w:type="spellEnd"/>
            <w:r w:rsidRPr="00004289">
              <w:rPr>
                <w:rFonts w:ascii="Times New Roman" w:hAnsi="Times New Roman"/>
                <w:sz w:val="24"/>
                <w:szCs w:val="24"/>
                <w:u w:val="single"/>
              </w:rPr>
              <w:t xml:space="preserve"> «Кончерто гроссо»</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98-99)</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А.</w:t>
            </w:r>
            <w:r w:rsidR="00B733DF">
              <w:rPr>
                <w:rFonts w:ascii="Times New Roman" w:hAnsi="Times New Roman"/>
                <w:sz w:val="24"/>
                <w:szCs w:val="24"/>
              </w:rPr>
              <w:t xml:space="preserve"> </w:t>
            </w:r>
            <w:proofErr w:type="spellStart"/>
            <w:r w:rsidRPr="00004289">
              <w:rPr>
                <w:rFonts w:ascii="Times New Roman" w:hAnsi="Times New Roman"/>
                <w:sz w:val="24"/>
                <w:szCs w:val="24"/>
              </w:rPr>
              <w:t>Шнитке</w:t>
            </w:r>
            <w:proofErr w:type="spellEnd"/>
            <w:r w:rsidRPr="00004289">
              <w:rPr>
                <w:rFonts w:ascii="Times New Roman" w:hAnsi="Times New Roman"/>
                <w:sz w:val="24"/>
                <w:szCs w:val="24"/>
              </w:rPr>
              <w:t xml:space="preserve"> «Кончерто гроссо»-фрагменты.</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7к3ч -№ 20</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5. </w:t>
            </w:r>
            <w:r w:rsidRPr="00004289">
              <w:rPr>
                <w:rFonts w:ascii="Times New Roman" w:hAnsi="Times New Roman"/>
                <w:sz w:val="24"/>
                <w:szCs w:val="24"/>
                <w:u w:val="single"/>
              </w:rPr>
              <w:t>«А,</w:t>
            </w:r>
            <w:r w:rsidR="00B733DF">
              <w:rPr>
                <w:rFonts w:ascii="Times New Roman" w:hAnsi="Times New Roman"/>
                <w:sz w:val="24"/>
                <w:szCs w:val="24"/>
                <w:u w:val="single"/>
              </w:rPr>
              <w:t xml:space="preserve"> </w:t>
            </w:r>
            <w:proofErr w:type="spellStart"/>
            <w:r w:rsidRPr="00004289">
              <w:rPr>
                <w:rFonts w:ascii="Times New Roman" w:hAnsi="Times New Roman"/>
                <w:sz w:val="24"/>
                <w:szCs w:val="24"/>
                <w:u w:val="single"/>
              </w:rPr>
              <w:t>Шнитке</w:t>
            </w:r>
            <w:proofErr w:type="spellEnd"/>
            <w:r w:rsidRPr="00004289">
              <w:rPr>
                <w:rFonts w:ascii="Times New Roman" w:hAnsi="Times New Roman"/>
                <w:sz w:val="24"/>
                <w:szCs w:val="24"/>
                <w:u w:val="single"/>
              </w:rPr>
              <w:t xml:space="preserve"> «Сюита в старинном стиле»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100-101)</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А.</w:t>
            </w:r>
            <w:r w:rsidR="00B733DF">
              <w:rPr>
                <w:rFonts w:ascii="Times New Roman" w:hAnsi="Times New Roman"/>
                <w:sz w:val="24"/>
                <w:szCs w:val="24"/>
              </w:rPr>
              <w:t xml:space="preserve"> </w:t>
            </w:r>
            <w:proofErr w:type="spellStart"/>
            <w:r w:rsidRPr="00004289">
              <w:rPr>
                <w:rFonts w:ascii="Times New Roman" w:hAnsi="Times New Roman"/>
                <w:sz w:val="24"/>
                <w:szCs w:val="24"/>
              </w:rPr>
              <w:t>Шнитке</w:t>
            </w:r>
            <w:proofErr w:type="spellEnd"/>
            <w:r w:rsidRPr="00004289">
              <w:rPr>
                <w:rFonts w:ascii="Times New Roman" w:hAnsi="Times New Roman"/>
                <w:sz w:val="24"/>
                <w:szCs w:val="24"/>
              </w:rPr>
              <w:t xml:space="preserve"> фрагменты сюиты</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7к3ч -№ 16-18</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C621A9" w:rsidRDefault="00C621A9" w:rsidP="00D05101">
            <w:pPr>
              <w:spacing w:after="0" w:line="240" w:lineRule="auto"/>
              <w:rPr>
                <w:rFonts w:ascii="Times New Roman" w:hAnsi="Times New Roman"/>
                <w:b/>
                <w:sz w:val="24"/>
                <w:szCs w:val="24"/>
              </w:rPr>
            </w:pPr>
          </w:p>
          <w:p w:rsidR="00C621A9" w:rsidRDefault="00C621A9" w:rsidP="00D05101">
            <w:pPr>
              <w:spacing w:after="0" w:line="240" w:lineRule="auto"/>
              <w:rPr>
                <w:rFonts w:ascii="Times New Roman" w:hAnsi="Times New Roman"/>
                <w:b/>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6. </w:t>
            </w:r>
            <w:r w:rsidRPr="00004289">
              <w:rPr>
                <w:rFonts w:ascii="Times New Roman" w:hAnsi="Times New Roman"/>
                <w:sz w:val="24"/>
                <w:szCs w:val="24"/>
                <w:u w:val="single"/>
              </w:rPr>
              <w:t>«Л.Бетховен</w:t>
            </w: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sz w:val="24"/>
                <w:szCs w:val="24"/>
                <w:u w:val="single"/>
              </w:rPr>
              <w:t xml:space="preserve"> «Соната № 8»</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u w:val="single"/>
              </w:rPr>
              <w:t>( «Патетическая»)</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102-105)</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Л.Бетховен «Соната № 8»</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w:t>
            </w:r>
            <w:proofErr w:type="spellStart"/>
            <w:r w:rsidRPr="00004289">
              <w:rPr>
                <w:rFonts w:ascii="Times New Roman" w:hAnsi="Times New Roman"/>
                <w:sz w:val="24"/>
                <w:szCs w:val="24"/>
              </w:rPr>
              <w:t>фрагм</w:t>
            </w:r>
            <w:proofErr w:type="spellEnd"/>
            <w:r w:rsidRPr="00004289">
              <w:rPr>
                <w:rFonts w:ascii="Times New Roman" w:hAnsi="Times New Roman"/>
                <w:sz w:val="24"/>
                <w:szCs w:val="24"/>
              </w:rPr>
              <w:t xml:space="preserve">. </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7к4ч -№ 1,2</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7. </w:t>
            </w:r>
            <w:r w:rsidRPr="00004289">
              <w:rPr>
                <w:rFonts w:ascii="Times New Roman" w:hAnsi="Times New Roman"/>
                <w:sz w:val="24"/>
                <w:szCs w:val="24"/>
                <w:u w:val="single"/>
              </w:rPr>
              <w:t>«С.Прокофьев</w:t>
            </w: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sz w:val="24"/>
                <w:szCs w:val="24"/>
                <w:u w:val="single"/>
              </w:rPr>
              <w:t xml:space="preserve"> «Соната № 2»  - </w:t>
            </w: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sz w:val="24"/>
                <w:szCs w:val="24"/>
                <w:u w:val="single"/>
              </w:rPr>
              <w:t xml:space="preserve">   В.Моцарт</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u w:val="single"/>
              </w:rPr>
              <w:t>«Соната № 11»</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106-109)</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фрагменты сонат.</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7к4ч -№ 3-6</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8. </w:t>
            </w:r>
            <w:r w:rsidRPr="00004289">
              <w:rPr>
                <w:rFonts w:ascii="Times New Roman" w:hAnsi="Times New Roman"/>
                <w:sz w:val="24"/>
                <w:szCs w:val="24"/>
                <w:u w:val="single"/>
              </w:rPr>
              <w:t>«Симфоническая музыка»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lastRenderedPageBreak/>
              <w:t>( уч. Стр. 110-113)</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Й.</w:t>
            </w:r>
            <w:r w:rsidR="00B733DF">
              <w:rPr>
                <w:rFonts w:ascii="Times New Roman" w:hAnsi="Times New Roman"/>
                <w:sz w:val="24"/>
                <w:szCs w:val="24"/>
              </w:rPr>
              <w:t xml:space="preserve"> </w:t>
            </w:r>
            <w:r w:rsidRPr="00004289">
              <w:rPr>
                <w:rFonts w:ascii="Times New Roman" w:hAnsi="Times New Roman"/>
                <w:sz w:val="24"/>
                <w:szCs w:val="24"/>
              </w:rPr>
              <w:t xml:space="preserve">Гайдн </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«Симфония № 103»</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w:t>
            </w:r>
            <w:proofErr w:type="spellStart"/>
            <w:r w:rsidRPr="00004289">
              <w:rPr>
                <w:rFonts w:ascii="Times New Roman" w:hAnsi="Times New Roman"/>
                <w:sz w:val="24"/>
                <w:szCs w:val="24"/>
              </w:rPr>
              <w:t>фрагм</w:t>
            </w:r>
            <w:proofErr w:type="spellEnd"/>
            <w:r w:rsidRPr="00004289">
              <w:rPr>
                <w:rFonts w:ascii="Times New Roman" w:hAnsi="Times New Roman"/>
                <w:sz w:val="24"/>
                <w:szCs w:val="24"/>
              </w:rPr>
              <w:t>.</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Диск 7к4ч -№ 7 </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9. </w:t>
            </w:r>
            <w:r w:rsidRPr="00004289">
              <w:rPr>
                <w:rFonts w:ascii="Times New Roman" w:hAnsi="Times New Roman"/>
                <w:sz w:val="24"/>
                <w:szCs w:val="24"/>
                <w:u w:val="single"/>
              </w:rPr>
              <w:t xml:space="preserve">«В.А.Моцарт </w:t>
            </w: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sz w:val="24"/>
                <w:szCs w:val="24"/>
                <w:u w:val="single"/>
              </w:rPr>
              <w:t>«Симфония № 40»</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114-117)</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Фрагменты симфонии Моцарта.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7к4ч -№ 8-10</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10. </w:t>
            </w:r>
            <w:r w:rsidRPr="00004289">
              <w:rPr>
                <w:rFonts w:ascii="Times New Roman" w:hAnsi="Times New Roman"/>
                <w:sz w:val="24"/>
                <w:szCs w:val="24"/>
                <w:u w:val="single"/>
              </w:rPr>
              <w:t xml:space="preserve">«С.Прокофьев </w:t>
            </w: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sz w:val="24"/>
                <w:szCs w:val="24"/>
                <w:u w:val="single"/>
              </w:rPr>
              <w:t>«Симфония № 1»</w:t>
            </w: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sz w:val="24"/>
                <w:szCs w:val="24"/>
                <w:u w:val="single"/>
              </w:rPr>
              <w:t>(«Классическая»)</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118-119)</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Фрагменты симфонии.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7к4ч -№ 11-13</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C621A9" w:rsidRDefault="00C621A9" w:rsidP="00D05101">
            <w:pPr>
              <w:spacing w:after="0" w:line="240" w:lineRule="auto"/>
              <w:rPr>
                <w:rFonts w:ascii="Times New Roman" w:hAnsi="Times New Roman"/>
                <w:b/>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11. </w:t>
            </w:r>
            <w:r w:rsidRPr="00004289">
              <w:rPr>
                <w:rFonts w:ascii="Times New Roman" w:hAnsi="Times New Roman"/>
                <w:sz w:val="24"/>
                <w:szCs w:val="24"/>
                <w:u w:val="single"/>
              </w:rPr>
              <w:t>«Л.В.Бетховен «Симфония №5»</w:t>
            </w: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sz w:val="24"/>
                <w:szCs w:val="24"/>
                <w:u w:val="single"/>
              </w:rPr>
              <w:t>(«Стук судьбы в дверь…»)</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120-123)</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Фрагменты симфонии.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7к4ч -№ 14-17</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C621A9" w:rsidRDefault="00C621A9" w:rsidP="00D05101">
            <w:pPr>
              <w:spacing w:after="0" w:line="240" w:lineRule="auto"/>
              <w:rPr>
                <w:rFonts w:ascii="Times New Roman" w:hAnsi="Times New Roman"/>
                <w:b/>
                <w:sz w:val="24"/>
                <w:szCs w:val="24"/>
              </w:rPr>
            </w:pPr>
          </w:p>
          <w:p w:rsidR="00C621A9" w:rsidRDefault="00C621A9" w:rsidP="00D05101">
            <w:pPr>
              <w:spacing w:after="0" w:line="240" w:lineRule="auto"/>
              <w:rPr>
                <w:rFonts w:ascii="Times New Roman" w:hAnsi="Times New Roman"/>
                <w:b/>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12. </w:t>
            </w:r>
            <w:r w:rsidRPr="00004289">
              <w:rPr>
                <w:rFonts w:ascii="Times New Roman" w:hAnsi="Times New Roman"/>
                <w:sz w:val="24"/>
                <w:szCs w:val="24"/>
                <w:u w:val="single"/>
              </w:rPr>
              <w:t xml:space="preserve">«Ф.Шуберт </w:t>
            </w: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sz w:val="24"/>
                <w:szCs w:val="24"/>
                <w:u w:val="single"/>
              </w:rPr>
              <w:t>«Симфония № 8»</w:t>
            </w: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sz w:val="24"/>
                <w:szCs w:val="24"/>
                <w:u w:val="single"/>
              </w:rPr>
              <w:t>(«Неоконченная»)</w:t>
            </w: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sz w:val="24"/>
                <w:szCs w:val="24"/>
                <w:u w:val="single"/>
              </w:rPr>
              <w:t xml:space="preserve">В.Калинников </w:t>
            </w: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sz w:val="24"/>
                <w:szCs w:val="24"/>
                <w:u w:val="single"/>
              </w:rPr>
              <w:t>«Симфония № 1»</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124 -129)</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lastRenderedPageBreak/>
              <w:t xml:space="preserve">Фрагменты симфоний </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7к5ч -№ 1,2</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C621A9" w:rsidRDefault="00C621A9" w:rsidP="00D05101">
            <w:pPr>
              <w:spacing w:after="0" w:line="240" w:lineRule="auto"/>
              <w:rPr>
                <w:rFonts w:ascii="Times New Roman" w:hAnsi="Times New Roman"/>
                <w:b/>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b/>
                <w:sz w:val="24"/>
                <w:szCs w:val="24"/>
              </w:rPr>
              <w:t xml:space="preserve">13. </w:t>
            </w:r>
            <w:r w:rsidRPr="00004289">
              <w:rPr>
                <w:rFonts w:ascii="Times New Roman" w:hAnsi="Times New Roman"/>
                <w:sz w:val="24"/>
                <w:szCs w:val="24"/>
                <w:u w:val="single"/>
              </w:rPr>
              <w:t>«П.Чайковский «Симфония № 5»</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130-131)</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Фрагменты симфонии.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7к5ч -№ 5,6</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1B66B7" w:rsidRDefault="001B66B7" w:rsidP="00D05101">
            <w:pPr>
              <w:spacing w:after="0" w:line="240" w:lineRule="auto"/>
              <w:rPr>
                <w:rFonts w:ascii="Times New Roman" w:hAnsi="Times New Roman"/>
                <w:b/>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14. </w:t>
            </w:r>
            <w:r w:rsidRPr="00004289">
              <w:rPr>
                <w:rFonts w:ascii="Times New Roman" w:hAnsi="Times New Roman"/>
                <w:sz w:val="24"/>
                <w:szCs w:val="24"/>
                <w:u w:val="single"/>
              </w:rPr>
              <w:t xml:space="preserve">«Д.Шостакович </w:t>
            </w: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sz w:val="24"/>
                <w:szCs w:val="24"/>
                <w:u w:val="single"/>
              </w:rPr>
              <w:t>«Симфония № 7»</w:t>
            </w: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sz w:val="24"/>
                <w:szCs w:val="24"/>
                <w:u w:val="single"/>
              </w:rPr>
              <w:t>(«Ленинградская»)</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132-135)</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Фрагменты симфонии.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7к5ч -№ 7</w:t>
            </w:r>
          </w:p>
          <w:p w:rsidR="00D05101" w:rsidRPr="00004289" w:rsidRDefault="00D05101" w:rsidP="00D05101">
            <w:pPr>
              <w:spacing w:after="0" w:line="240" w:lineRule="auto"/>
              <w:rPr>
                <w:rFonts w:ascii="Times New Roman" w:hAnsi="Times New Roman"/>
                <w:sz w:val="24"/>
                <w:szCs w:val="24"/>
                <w:u w:val="single"/>
              </w:rPr>
            </w:pPr>
          </w:p>
          <w:p w:rsidR="00D05101" w:rsidRPr="00004289" w:rsidRDefault="00D05101" w:rsidP="00D05101">
            <w:pPr>
              <w:spacing w:after="0" w:line="240" w:lineRule="auto"/>
              <w:rPr>
                <w:rFonts w:ascii="Times New Roman" w:hAnsi="Times New Roman"/>
                <w:sz w:val="24"/>
                <w:szCs w:val="24"/>
                <w:u w:val="single"/>
              </w:rPr>
            </w:pPr>
          </w:p>
          <w:p w:rsidR="00D05101" w:rsidRPr="00004289" w:rsidRDefault="00D05101" w:rsidP="00D05101">
            <w:pPr>
              <w:spacing w:after="0" w:line="240" w:lineRule="auto"/>
              <w:rPr>
                <w:rFonts w:ascii="Times New Roman" w:hAnsi="Times New Roman"/>
                <w:sz w:val="24"/>
                <w:szCs w:val="24"/>
                <w:u w:val="single"/>
              </w:rPr>
            </w:pPr>
          </w:p>
          <w:p w:rsidR="00D05101" w:rsidRPr="00004289" w:rsidRDefault="00D05101" w:rsidP="00D05101">
            <w:pPr>
              <w:spacing w:after="0" w:line="240" w:lineRule="auto"/>
              <w:rPr>
                <w:rFonts w:ascii="Times New Roman" w:hAnsi="Times New Roman"/>
                <w:sz w:val="24"/>
                <w:szCs w:val="24"/>
                <w:u w:val="single"/>
              </w:rPr>
            </w:pPr>
          </w:p>
          <w:p w:rsidR="008E5867" w:rsidRDefault="008E5867" w:rsidP="00D05101">
            <w:pPr>
              <w:spacing w:after="0" w:line="240" w:lineRule="auto"/>
              <w:rPr>
                <w:rFonts w:ascii="Times New Roman" w:hAnsi="Times New Roman"/>
                <w:b/>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15. </w:t>
            </w:r>
            <w:r w:rsidRPr="00004289">
              <w:rPr>
                <w:rFonts w:ascii="Times New Roman" w:hAnsi="Times New Roman"/>
                <w:sz w:val="24"/>
                <w:szCs w:val="24"/>
                <w:u w:val="single"/>
              </w:rPr>
              <w:t xml:space="preserve">«Симфоническая картина К.Дебюсси </w:t>
            </w: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sz w:val="24"/>
                <w:szCs w:val="24"/>
                <w:u w:val="single"/>
              </w:rPr>
              <w:t>«Празднества»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 </w:t>
            </w:r>
            <w:proofErr w:type="spellStart"/>
            <w:r w:rsidRPr="00004289">
              <w:rPr>
                <w:rFonts w:ascii="Times New Roman" w:hAnsi="Times New Roman"/>
                <w:sz w:val="24"/>
                <w:szCs w:val="24"/>
              </w:rPr>
              <w:t>уч.стр</w:t>
            </w:r>
            <w:proofErr w:type="spellEnd"/>
            <w:r w:rsidRPr="00004289">
              <w:rPr>
                <w:rFonts w:ascii="Times New Roman" w:hAnsi="Times New Roman"/>
                <w:sz w:val="24"/>
                <w:szCs w:val="24"/>
              </w:rPr>
              <w:t>. 136-137)</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Фрагменты симфонической картины «Празднества»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7к5ч -№ 4</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16.</w:t>
            </w:r>
            <w:r w:rsidRPr="00004289">
              <w:rPr>
                <w:rFonts w:ascii="Times New Roman" w:hAnsi="Times New Roman"/>
                <w:sz w:val="24"/>
                <w:szCs w:val="24"/>
                <w:u w:val="single"/>
              </w:rPr>
              <w:t>«Инструментальный концерт.</w:t>
            </w: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sz w:val="24"/>
                <w:szCs w:val="24"/>
                <w:u w:val="single"/>
              </w:rPr>
              <w:t>А.Хачатурян</w:t>
            </w: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sz w:val="24"/>
                <w:szCs w:val="24"/>
                <w:u w:val="single"/>
              </w:rPr>
              <w:t xml:space="preserve"> «Концерт для скрипки с оркестром»</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138-141)</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А.Хачатурян </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«Концерт для скрипки с оркестром»  -</w:t>
            </w:r>
            <w:proofErr w:type="spellStart"/>
            <w:r w:rsidRPr="00004289">
              <w:rPr>
                <w:rFonts w:ascii="Times New Roman" w:hAnsi="Times New Roman"/>
                <w:sz w:val="24"/>
                <w:szCs w:val="24"/>
              </w:rPr>
              <w:t>фрагм</w:t>
            </w:r>
            <w:proofErr w:type="spellEnd"/>
            <w:r w:rsidRPr="00004289">
              <w:rPr>
                <w:rFonts w:ascii="Times New Roman" w:hAnsi="Times New Roman"/>
                <w:sz w:val="24"/>
                <w:szCs w:val="24"/>
              </w:rPr>
              <w:t>.</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Балет «</w:t>
            </w:r>
            <w:proofErr w:type="spellStart"/>
            <w:r w:rsidRPr="00004289">
              <w:rPr>
                <w:rFonts w:ascii="Times New Roman" w:hAnsi="Times New Roman"/>
                <w:sz w:val="24"/>
                <w:szCs w:val="24"/>
              </w:rPr>
              <w:t>Гаяне</w:t>
            </w:r>
            <w:proofErr w:type="spellEnd"/>
            <w:r w:rsidRPr="00004289">
              <w:rPr>
                <w:rFonts w:ascii="Times New Roman" w:hAnsi="Times New Roman"/>
                <w:sz w:val="24"/>
                <w:szCs w:val="24"/>
              </w:rPr>
              <w:t>»  -</w:t>
            </w:r>
            <w:proofErr w:type="spellStart"/>
            <w:r w:rsidRPr="00004289">
              <w:rPr>
                <w:rFonts w:ascii="Times New Roman" w:hAnsi="Times New Roman"/>
                <w:sz w:val="24"/>
                <w:szCs w:val="24"/>
              </w:rPr>
              <w:t>фрагм</w:t>
            </w:r>
            <w:proofErr w:type="spellEnd"/>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lastRenderedPageBreak/>
              <w:t>Диск  7к5ч -№ 8,9</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4к1ч -№ 24,25</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17. </w:t>
            </w:r>
            <w:r w:rsidRPr="00004289">
              <w:rPr>
                <w:rFonts w:ascii="Times New Roman" w:hAnsi="Times New Roman"/>
                <w:sz w:val="24"/>
                <w:szCs w:val="24"/>
                <w:u w:val="single"/>
              </w:rPr>
              <w:t xml:space="preserve">«Дж.Гершвин </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u w:val="single"/>
              </w:rPr>
              <w:t>«Рапсодия в стиле блюз»</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142-143)</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Фрагменты «Рапсодии…»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7к5ч -№ 3</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18. </w:t>
            </w:r>
            <w:r w:rsidRPr="00004289">
              <w:rPr>
                <w:rFonts w:ascii="Times New Roman" w:hAnsi="Times New Roman"/>
                <w:sz w:val="24"/>
                <w:szCs w:val="24"/>
                <w:u w:val="single"/>
              </w:rPr>
              <w:t>«Музыка народов мира.</w:t>
            </w: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sz w:val="24"/>
                <w:szCs w:val="24"/>
                <w:u w:val="single"/>
              </w:rPr>
              <w:t>«Популярные хиты из мюзиклов и рок-опер»</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144-149)</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Прослушивание: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Мюзикл «Собор Парижской Богоматери»  -«Белль»</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Мюзикл «Призрак оперы»  -«Дуэт Призрака и </w:t>
            </w:r>
            <w:r w:rsidRPr="00004289">
              <w:rPr>
                <w:rFonts w:ascii="Times New Roman" w:hAnsi="Times New Roman"/>
                <w:sz w:val="24"/>
                <w:szCs w:val="24"/>
              </w:rPr>
              <w:lastRenderedPageBreak/>
              <w:t>Кристины»</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Мюзикл «Чикаго»  -«Мой верный лучший друг»</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7к5ч -№ 10-12</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Диск 7к5ч -№ 13-15</w:t>
            </w:r>
          </w:p>
          <w:p w:rsidR="00D05101" w:rsidRPr="00004289" w:rsidRDefault="00D05101" w:rsidP="00D05101">
            <w:pPr>
              <w:spacing w:after="0" w:line="240" w:lineRule="auto"/>
              <w:rPr>
                <w:rFonts w:ascii="Times New Roman" w:hAnsi="Times New Roman"/>
                <w:sz w:val="24"/>
                <w:szCs w:val="24"/>
                <w:u w:val="single"/>
              </w:rPr>
            </w:pPr>
          </w:p>
          <w:p w:rsidR="00D05101" w:rsidRPr="00004289" w:rsidRDefault="00D05101" w:rsidP="00D05101">
            <w:pPr>
              <w:spacing w:after="0" w:line="240" w:lineRule="auto"/>
              <w:rPr>
                <w:rFonts w:ascii="Times New Roman" w:hAnsi="Times New Roman"/>
                <w:sz w:val="24"/>
                <w:szCs w:val="24"/>
                <w:u w:val="single"/>
              </w:rPr>
            </w:pPr>
          </w:p>
          <w:p w:rsidR="00D05101" w:rsidRPr="00004289" w:rsidRDefault="00D05101" w:rsidP="00D05101">
            <w:pPr>
              <w:spacing w:after="0" w:line="240" w:lineRule="auto"/>
              <w:rPr>
                <w:rFonts w:ascii="Times New Roman" w:hAnsi="Times New Roman"/>
                <w:sz w:val="24"/>
                <w:szCs w:val="24"/>
                <w:u w:val="single"/>
              </w:rPr>
            </w:pPr>
          </w:p>
          <w:p w:rsidR="00D05101" w:rsidRPr="00004289" w:rsidRDefault="00D05101" w:rsidP="00D05101">
            <w:pPr>
              <w:spacing w:after="0" w:line="240" w:lineRule="auto"/>
              <w:rPr>
                <w:rFonts w:ascii="Times New Roman" w:hAnsi="Times New Roman"/>
                <w:sz w:val="24"/>
                <w:szCs w:val="24"/>
                <w:u w:val="single"/>
              </w:rPr>
            </w:pPr>
          </w:p>
          <w:p w:rsidR="00D05101" w:rsidRPr="00004289" w:rsidRDefault="00D05101" w:rsidP="00D05101">
            <w:pPr>
              <w:spacing w:after="0" w:line="240" w:lineRule="auto"/>
              <w:rPr>
                <w:rFonts w:ascii="Times New Roman" w:hAnsi="Times New Roman"/>
                <w:sz w:val="24"/>
                <w:szCs w:val="24"/>
                <w:u w:val="single"/>
              </w:rPr>
            </w:pPr>
          </w:p>
          <w:p w:rsidR="00D05101" w:rsidRPr="00004289" w:rsidRDefault="00D05101" w:rsidP="00D05101">
            <w:pPr>
              <w:spacing w:after="0" w:line="240" w:lineRule="auto"/>
              <w:rPr>
                <w:rFonts w:ascii="Times New Roman" w:hAnsi="Times New Roman"/>
                <w:sz w:val="24"/>
                <w:szCs w:val="24"/>
                <w:u w:val="single"/>
              </w:rPr>
            </w:pPr>
            <w:r w:rsidRPr="00004289">
              <w:rPr>
                <w:rFonts w:ascii="Times New Roman" w:hAnsi="Times New Roman"/>
                <w:b/>
                <w:sz w:val="24"/>
                <w:szCs w:val="24"/>
              </w:rPr>
              <w:t xml:space="preserve">19. </w:t>
            </w:r>
            <w:r w:rsidRPr="00004289">
              <w:rPr>
                <w:rFonts w:ascii="Times New Roman" w:hAnsi="Times New Roman"/>
                <w:sz w:val="24"/>
                <w:szCs w:val="24"/>
                <w:u w:val="single"/>
              </w:rPr>
              <w:t>«Исследовательский проект»</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уч. Стр. 150-155)</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tc>
        <w:tc>
          <w:tcPr>
            <w:tcW w:w="2205" w:type="dxa"/>
          </w:tcPr>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8340D7" w:rsidRDefault="008340D7" w:rsidP="00D05101">
            <w:pPr>
              <w:spacing w:after="0" w:line="240" w:lineRule="auto"/>
              <w:rPr>
                <w:rFonts w:ascii="Times New Roman" w:hAnsi="Times New Roman"/>
                <w:sz w:val="24"/>
                <w:szCs w:val="24"/>
              </w:rPr>
            </w:pPr>
          </w:p>
          <w:p w:rsidR="008340D7" w:rsidRDefault="008340D7"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Познакомить с инструментально-симфонической музыкой и музыкальной драматургией.</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733660" w:rsidRDefault="00733660"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Познакомить с двумя направлениями </w:t>
            </w:r>
            <w:r w:rsidRPr="00004289">
              <w:rPr>
                <w:rFonts w:ascii="Times New Roman" w:hAnsi="Times New Roman"/>
                <w:sz w:val="24"/>
                <w:szCs w:val="24"/>
              </w:rPr>
              <w:lastRenderedPageBreak/>
              <w:t>музыкальной культуры: духовной и светской музыкой.</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837606" w:rsidRDefault="00837606"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Познакомить с концертными этюдами Шопена и Листа.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916305" w:rsidRDefault="00916305" w:rsidP="00D05101">
            <w:pPr>
              <w:spacing w:after="0" w:line="240" w:lineRule="auto"/>
              <w:rPr>
                <w:rFonts w:ascii="Times New Roman" w:hAnsi="Times New Roman"/>
                <w:sz w:val="24"/>
                <w:szCs w:val="24"/>
              </w:rPr>
            </w:pPr>
          </w:p>
          <w:p w:rsidR="00916305" w:rsidRDefault="00916305" w:rsidP="00D05101">
            <w:pPr>
              <w:spacing w:after="0" w:line="240" w:lineRule="auto"/>
              <w:rPr>
                <w:rFonts w:ascii="Times New Roman" w:hAnsi="Times New Roman"/>
                <w:sz w:val="24"/>
                <w:szCs w:val="24"/>
              </w:rPr>
            </w:pPr>
          </w:p>
          <w:p w:rsidR="00916305" w:rsidRDefault="00916305"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Дать представление о циклических формах инструментальной музыки.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Познакомить с муз. произведениями А.</w:t>
            </w:r>
            <w:r w:rsidR="00B733DF">
              <w:rPr>
                <w:rFonts w:ascii="Times New Roman" w:hAnsi="Times New Roman"/>
                <w:sz w:val="24"/>
                <w:szCs w:val="24"/>
              </w:rPr>
              <w:t xml:space="preserve"> </w:t>
            </w:r>
            <w:proofErr w:type="spellStart"/>
            <w:r w:rsidRPr="00004289">
              <w:rPr>
                <w:rFonts w:ascii="Times New Roman" w:hAnsi="Times New Roman"/>
                <w:sz w:val="24"/>
                <w:szCs w:val="24"/>
              </w:rPr>
              <w:t>Шнитке</w:t>
            </w:r>
            <w:proofErr w:type="spellEnd"/>
            <w:r w:rsidRPr="00004289">
              <w:rPr>
                <w:rFonts w:ascii="Times New Roman" w:hAnsi="Times New Roman"/>
                <w:sz w:val="24"/>
                <w:szCs w:val="24"/>
              </w:rPr>
              <w:t xml:space="preserve">. </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Углубить понятие сонатной формы.</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6A42E3" w:rsidRDefault="006A42E3"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Познакомить с новаторством в  муз. форме  -соната.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Познакомить с ведущим жанром </w:t>
            </w:r>
            <w:r w:rsidRPr="00004289">
              <w:rPr>
                <w:rFonts w:ascii="Times New Roman" w:hAnsi="Times New Roman"/>
                <w:sz w:val="24"/>
                <w:szCs w:val="24"/>
              </w:rPr>
              <w:lastRenderedPageBreak/>
              <w:t>оркестровой музыки  -симфонией.</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Познакомить с симфонией Моцарта.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Углубить сведения о симфонии на основе творчества Прокофьева.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Познакомить с «Симфонией № 5» </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Л.Бетховена.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6A42E3" w:rsidRDefault="006A42E3" w:rsidP="00D05101">
            <w:pPr>
              <w:spacing w:after="0" w:line="240" w:lineRule="auto"/>
              <w:rPr>
                <w:rFonts w:ascii="Times New Roman" w:hAnsi="Times New Roman"/>
                <w:sz w:val="24"/>
                <w:szCs w:val="24"/>
              </w:rPr>
            </w:pPr>
          </w:p>
          <w:p w:rsidR="006A42E3" w:rsidRDefault="006A42E3" w:rsidP="00D05101">
            <w:pPr>
              <w:spacing w:after="0" w:line="240" w:lineRule="auto"/>
              <w:rPr>
                <w:rFonts w:ascii="Times New Roman" w:hAnsi="Times New Roman"/>
                <w:sz w:val="24"/>
                <w:szCs w:val="24"/>
              </w:rPr>
            </w:pPr>
          </w:p>
          <w:p w:rsidR="00C621A9" w:rsidRDefault="00C621A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Познакомить с романтическим направлением в музыке.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6A42E3" w:rsidRDefault="006A42E3"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Углубить понятие симфонии.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Познакомить с творчеством Шостаковича.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Дать понятие импрессионизма в музыке.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Углубить понятие инструментальный концерт.</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Познакомить с творчеством Дж.Гершвина.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733660" w:rsidRDefault="00733660" w:rsidP="00D05101">
            <w:pPr>
              <w:spacing w:after="0" w:line="240" w:lineRule="auto"/>
              <w:rPr>
                <w:rFonts w:ascii="Times New Roman" w:hAnsi="Times New Roman"/>
                <w:sz w:val="24"/>
                <w:szCs w:val="24"/>
              </w:rPr>
            </w:pPr>
          </w:p>
          <w:p w:rsidR="00733660" w:rsidRDefault="00733660"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Расширить понятие фольклор- народная мудрость. Познакомить  с популярными хитами из  мюзиклов и рок-опер</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Выбор темы и подбор музыкального мате</w:t>
            </w:r>
            <w:r w:rsidR="00AD1164">
              <w:rPr>
                <w:rFonts w:ascii="Times New Roman" w:hAnsi="Times New Roman"/>
                <w:sz w:val="24"/>
                <w:szCs w:val="24"/>
              </w:rPr>
              <w:t>риала для исследовательского про</w:t>
            </w:r>
            <w:r w:rsidRPr="00004289">
              <w:rPr>
                <w:rFonts w:ascii="Times New Roman" w:hAnsi="Times New Roman"/>
                <w:sz w:val="24"/>
                <w:szCs w:val="24"/>
              </w:rPr>
              <w:t>екта.</w:t>
            </w:r>
          </w:p>
        </w:tc>
        <w:tc>
          <w:tcPr>
            <w:tcW w:w="2160" w:type="dxa"/>
          </w:tcPr>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8340D7" w:rsidRDefault="008340D7" w:rsidP="00D05101">
            <w:pPr>
              <w:spacing w:after="0" w:line="240" w:lineRule="auto"/>
              <w:rPr>
                <w:rFonts w:ascii="Times New Roman" w:hAnsi="Times New Roman"/>
                <w:sz w:val="24"/>
                <w:szCs w:val="24"/>
              </w:rPr>
            </w:pPr>
          </w:p>
          <w:p w:rsidR="008340D7" w:rsidRDefault="008340D7"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РНП, музыкальная драматургия, развитие, повтор, рефрен, рондо, секвенция, имитация, варьирование </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733660" w:rsidRDefault="00733660"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Знаменный распев, хорал, фуга, полифония, </w:t>
            </w:r>
            <w:r w:rsidRPr="00004289">
              <w:rPr>
                <w:rFonts w:ascii="Times New Roman" w:hAnsi="Times New Roman"/>
                <w:sz w:val="24"/>
                <w:szCs w:val="24"/>
              </w:rPr>
              <w:lastRenderedPageBreak/>
              <w:t>соната, квартет, трио, камерная музыка.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837606" w:rsidRDefault="00837606" w:rsidP="00D05101">
            <w:pPr>
              <w:spacing w:after="0" w:line="240" w:lineRule="auto"/>
              <w:rPr>
                <w:rFonts w:ascii="Times New Roman" w:hAnsi="Times New Roman"/>
                <w:sz w:val="24"/>
                <w:szCs w:val="24"/>
              </w:rPr>
            </w:pPr>
          </w:p>
          <w:p w:rsidR="00837606" w:rsidRDefault="00837606"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Жанр, этюд, транскрипция, камерная музыка, переложение, баллада. </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916305" w:rsidRDefault="00916305" w:rsidP="00D05101">
            <w:pPr>
              <w:spacing w:after="0" w:line="240" w:lineRule="auto"/>
              <w:rPr>
                <w:rFonts w:ascii="Times New Roman" w:hAnsi="Times New Roman"/>
                <w:sz w:val="24"/>
                <w:szCs w:val="24"/>
              </w:rPr>
            </w:pPr>
          </w:p>
          <w:p w:rsidR="00916305" w:rsidRDefault="00916305" w:rsidP="00D05101">
            <w:pPr>
              <w:spacing w:after="0" w:line="240" w:lineRule="auto"/>
              <w:rPr>
                <w:rFonts w:ascii="Times New Roman" w:hAnsi="Times New Roman"/>
                <w:sz w:val="24"/>
                <w:szCs w:val="24"/>
              </w:rPr>
            </w:pPr>
          </w:p>
          <w:p w:rsidR="00916305" w:rsidRDefault="00916305"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roofErr w:type="spellStart"/>
            <w:r w:rsidRPr="00004289">
              <w:rPr>
                <w:rFonts w:ascii="Times New Roman" w:hAnsi="Times New Roman"/>
                <w:sz w:val="24"/>
                <w:szCs w:val="24"/>
              </w:rPr>
              <w:t>Полистилистика</w:t>
            </w:r>
            <w:proofErr w:type="spellEnd"/>
            <w:r w:rsidRPr="00004289">
              <w:rPr>
                <w:rFonts w:ascii="Times New Roman" w:hAnsi="Times New Roman"/>
                <w:sz w:val="24"/>
                <w:szCs w:val="24"/>
              </w:rPr>
              <w:t>,</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Циклические формы музыки:</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Соната, сюита, симфония, инструментальный концерт.</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916305" w:rsidRDefault="00916305"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Сюита, пастораль, балет, менуэт, фуга, пантомима.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C621A9" w:rsidRDefault="00C621A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Многочастное циклическое произведение  -соната,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Сонатная форма: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Вступление,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Экспозиция, разработка, реприза, кода.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Рондо</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6A42E3" w:rsidRDefault="006A42E3"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Ариозо, трели, адажио, форшлаг, каданс.</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Симфония, струнный квартет, </w:t>
            </w:r>
            <w:r w:rsidRPr="00004289">
              <w:rPr>
                <w:rFonts w:ascii="Times New Roman" w:hAnsi="Times New Roman"/>
                <w:sz w:val="24"/>
                <w:szCs w:val="24"/>
              </w:rPr>
              <w:lastRenderedPageBreak/>
              <w:t>клавирная соната.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Симфония, инструментальная драма.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Симфония, танцевальные жанры в симфонии:</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Полонез, менуэт, </w:t>
            </w:r>
            <w:r w:rsidRPr="00004289">
              <w:rPr>
                <w:rFonts w:ascii="Times New Roman" w:hAnsi="Times New Roman"/>
                <w:sz w:val="24"/>
                <w:szCs w:val="24"/>
              </w:rPr>
              <w:lastRenderedPageBreak/>
              <w:t>гавот, галоп.</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Симфония, многозначность музыкального произведения.</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6A42E3" w:rsidRDefault="006A42E3" w:rsidP="00D05101">
            <w:pPr>
              <w:spacing w:after="0" w:line="240" w:lineRule="auto"/>
              <w:rPr>
                <w:rFonts w:ascii="Times New Roman" w:hAnsi="Times New Roman"/>
                <w:sz w:val="24"/>
                <w:szCs w:val="24"/>
              </w:rPr>
            </w:pPr>
          </w:p>
          <w:p w:rsidR="006A42E3" w:rsidRDefault="006A42E3" w:rsidP="00D05101">
            <w:pPr>
              <w:spacing w:after="0" w:line="240" w:lineRule="auto"/>
              <w:rPr>
                <w:rFonts w:ascii="Times New Roman" w:hAnsi="Times New Roman"/>
                <w:sz w:val="24"/>
                <w:szCs w:val="24"/>
              </w:rPr>
            </w:pPr>
          </w:p>
          <w:p w:rsidR="00C621A9" w:rsidRDefault="00C621A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Лирико-драматическая симфония, реприза, темы: главная и побочная.</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Вступление, экспозиция, разработка, реприза, кода </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Симфония, тема, флейта-пикколо,</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Темп, тембр.</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Импрессионизм, музыкальные картины, музыкальный жанр, выразительность, изобразительность, симфоническая картина, танец, марш, пьеса.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Концерт, чередование частей (быстро-медленно-быстро)</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Классическая структура концерта (трехчастная)</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Сонатно-симфонический цикл</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Блюз, рапсодия, джаз, симфоджаз.</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733660" w:rsidRDefault="00733660" w:rsidP="00D05101">
            <w:pPr>
              <w:spacing w:after="0" w:line="240" w:lineRule="auto"/>
              <w:rPr>
                <w:rFonts w:ascii="Times New Roman" w:hAnsi="Times New Roman"/>
                <w:sz w:val="24"/>
                <w:szCs w:val="24"/>
              </w:rPr>
            </w:pPr>
          </w:p>
          <w:p w:rsidR="00733660" w:rsidRDefault="00733660"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Фольклор, </w:t>
            </w:r>
            <w:proofErr w:type="spellStart"/>
            <w:r w:rsidRPr="00004289">
              <w:rPr>
                <w:rFonts w:ascii="Times New Roman" w:hAnsi="Times New Roman"/>
                <w:sz w:val="24"/>
                <w:szCs w:val="24"/>
              </w:rPr>
              <w:t>вок-инстр</w:t>
            </w:r>
            <w:proofErr w:type="spellEnd"/>
            <w:r w:rsidRPr="00004289">
              <w:rPr>
                <w:rFonts w:ascii="Times New Roman" w:hAnsi="Times New Roman"/>
                <w:sz w:val="24"/>
                <w:szCs w:val="24"/>
              </w:rPr>
              <w:t>. ансамбль,</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Обработка нар.</w:t>
            </w:r>
            <w:r w:rsidR="00B733DF">
              <w:rPr>
                <w:rFonts w:ascii="Times New Roman" w:hAnsi="Times New Roman"/>
                <w:sz w:val="24"/>
                <w:szCs w:val="24"/>
              </w:rPr>
              <w:t xml:space="preserve"> </w:t>
            </w:r>
            <w:r w:rsidRPr="00004289">
              <w:rPr>
                <w:rFonts w:ascii="Times New Roman" w:hAnsi="Times New Roman"/>
                <w:sz w:val="24"/>
                <w:szCs w:val="24"/>
              </w:rPr>
              <w:t>песен,</w:t>
            </w:r>
          </w:p>
          <w:p w:rsidR="00D05101" w:rsidRPr="00004289" w:rsidRDefault="00B733DF" w:rsidP="00D05101">
            <w:pPr>
              <w:spacing w:after="0" w:line="240" w:lineRule="auto"/>
              <w:rPr>
                <w:rFonts w:ascii="Times New Roman" w:hAnsi="Times New Roman"/>
                <w:sz w:val="24"/>
                <w:szCs w:val="24"/>
              </w:rPr>
            </w:pPr>
            <w:r>
              <w:rPr>
                <w:rFonts w:ascii="Times New Roman" w:hAnsi="Times New Roman"/>
                <w:sz w:val="24"/>
                <w:szCs w:val="24"/>
              </w:rPr>
              <w:t>Народные инструменты.</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Мюзикл, рок музыка.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733660" w:rsidRDefault="00733660" w:rsidP="00D05101">
            <w:pPr>
              <w:spacing w:after="0" w:line="240" w:lineRule="auto"/>
              <w:rPr>
                <w:rFonts w:ascii="Times New Roman" w:hAnsi="Times New Roman"/>
                <w:sz w:val="24"/>
                <w:szCs w:val="24"/>
              </w:rPr>
            </w:pPr>
          </w:p>
          <w:p w:rsidR="00733660" w:rsidRDefault="00733660" w:rsidP="00D05101">
            <w:pPr>
              <w:spacing w:after="0" w:line="240" w:lineRule="auto"/>
              <w:rPr>
                <w:rFonts w:ascii="Times New Roman" w:hAnsi="Times New Roman"/>
                <w:sz w:val="24"/>
                <w:szCs w:val="24"/>
              </w:rPr>
            </w:pPr>
          </w:p>
          <w:p w:rsidR="00733660" w:rsidRDefault="00733660"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Разработка проекта по теме.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tc>
        <w:tc>
          <w:tcPr>
            <w:tcW w:w="2107" w:type="dxa"/>
          </w:tcPr>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8340D7" w:rsidRDefault="008340D7" w:rsidP="00D05101">
            <w:pPr>
              <w:spacing w:after="0" w:line="240" w:lineRule="auto"/>
              <w:rPr>
                <w:rFonts w:ascii="Times New Roman" w:hAnsi="Times New Roman"/>
                <w:sz w:val="24"/>
                <w:szCs w:val="24"/>
              </w:rPr>
            </w:pPr>
          </w:p>
          <w:p w:rsidR="008340D7" w:rsidRDefault="008340D7"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Знать способы музыкальной разработки </w:t>
            </w:r>
            <w:proofErr w:type="spellStart"/>
            <w:r w:rsidRPr="00004289">
              <w:rPr>
                <w:rFonts w:ascii="Times New Roman" w:hAnsi="Times New Roman"/>
                <w:sz w:val="24"/>
                <w:szCs w:val="24"/>
              </w:rPr>
              <w:t>драматическо</w:t>
            </w:r>
            <w:proofErr w:type="spellEnd"/>
            <w:r w:rsidRPr="00004289">
              <w:rPr>
                <w:rFonts w:ascii="Times New Roman" w:hAnsi="Times New Roman"/>
                <w:sz w:val="24"/>
                <w:szCs w:val="24"/>
              </w:rPr>
              <w:t>-симфонического жанра.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733660" w:rsidRDefault="00733660"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Знать камерные жанры и вокально- </w:t>
            </w:r>
            <w:r w:rsidRPr="00004289">
              <w:rPr>
                <w:rFonts w:ascii="Times New Roman" w:hAnsi="Times New Roman"/>
                <w:sz w:val="24"/>
                <w:szCs w:val="24"/>
              </w:rPr>
              <w:lastRenderedPageBreak/>
              <w:t>инструментальные миниатюры.</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837606" w:rsidRDefault="00837606" w:rsidP="00D05101">
            <w:pPr>
              <w:spacing w:after="0" w:line="240" w:lineRule="auto"/>
              <w:rPr>
                <w:rFonts w:ascii="Times New Roman" w:hAnsi="Times New Roman"/>
                <w:sz w:val="24"/>
                <w:szCs w:val="24"/>
              </w:rPr>
            </w:pPr>
          </w:p>
          <w:p w:rsidR="00837606" w:rsidRDefault="00837606" w:rsidP="00D05101">
            <w:pPr>
              <w:spacing w:after="0" w:line="240" w:lineRule="auto"/>
              <w:rPr>
                <w:rFonts w:ascii="Times New Roman" w:hAnsi="Times New Roman"/>
                <w:sz w:val="24"/>
                <w:szCs w:val="24"/>
              </w:rPr>
            </w:pPr>
          </w:p>
          <w:p w:rsidR="00837606" w:rsidRDefault="00837606"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Знать жанры камерной инструментальной музыки.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916305" w:rsidRDefault="00916305" w:rsidP="00D05101">
            <w:pPr>
              <w:spacing w:after="0" w:line="240" w:lineRule="auto"/>
              <w:rPr>
                <w:rFonts w:ascii="Times New Roman" w:hAnsi="Times New Roman"/>
                <w:sz w:val="24"/>
                <w:szCs w:val="24"/>
              </w:rPr>
            </w:pPr>
          </w:p>
          <w:p w:rsidR="00916305" w:rsidRDefault="00916305" w:rsidP="00D05101">
            <w:pPr>
              <w:spacing w:after="0" w:line="240" w:lineRule="auto"/>
              <w:rPr>
                <w:rFonts w:ascii="Times New Roman" w:hAnsi="Times New Roman"/>
                <w:sz w:val="24"/>
                <w:szCs w:val="24"/>
              </w:rPr>
            </w:pPr>
          </w:p>
          <w:p w:rsidR="00916305" w:rsidRDefault="00916305"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Знать, какие музыкальные произведения относятся к циклическим формам музыки.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916305" w:rsidRDefault="00916305"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Знать, что сюита </w:t>
            </w:r>
            <w:proofErr w:type="spellStart"/>
            <w:r w:rsidRPr="00004289">
              <w:rPr>
                <w:rFonts w:ascii="Times New Roman" w:hAnsi="Times New Roman"/>
                <w:sz w:val="24"/>
                <w:szCs w:val="24"/>
              </w:rPr>
              <w:t>Шнитке</w:t>
            </w:r>
            <w:proofErr w:type="spellEnd"/>
            <w:r w:rsidRPr="00004289">
              <w:rPr>
                <w:rFonts w:ascii="Times New Roman" w:hAnsi="Times New Roman"/>
                <w:sz w:val="24"/>
                <w:szCs w:val="24"/>
              </w:rPr>
              <w:t xml:space="preserve">  -это путешествие во времени.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C621A9" w:rsidRDefault="00C621A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Знать признаки построения сонатной формы.</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6A42E3" w:rsidRDefault="006A42E3"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Уметь сравнивать сонаты Прокофьева и Моцарта.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Хорошо разбираться в </w:t>
            </w:r>
            <w:r w:rsidRPr="00004289">
              <w:rPr>
                <w:rFonts w:ascii="Times New Roman" w:hAnsi="Times New Roman"/>
                <w:sz w:val="24"/>
                <w:szCs w:val="24"/>
              </w:rPr>
              <w:lastRenderedPageBreak/>
              <w:t>особенностях симфонии.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Знать сюжетные линии всех частей симфонии.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Знать главные линии, динамические оттенки, акценты симфонии.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Знать почему музыка Бетховена актуальна в наши дни.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6A42E3" w:rsidRDefault="006A42E3" w:rsidP="00D05101">
            <w:pPr>
              <w:spacing w:after="0" w:line="240" w:lineRule="auto"/>
              <w:rPr>
                <w:rFonts w:ascii="Times New Roman" w:hAnsi="Times New Roman"/>
                <w:sz w:val="24"/>
                <w:szCs w:val="24"/>
              </w:rPr>
            </w:pPr>
          </w:p>
          <w:p w:rsidR="006A42E3" w:rsidRDefault="006A42E3" w:rsidP="00D05101">
            <w:pPr>
              <w:spacing w:after="0" w:line="240" w:lineRule="auto"/>
              <w:rPr>
                <w:rFonts w:ascii="Times New Roman" w:hAnsi="Times New Roman"/>
                <w:sz w:val="24"/>
                <w:szCs w:val="24"/>
              </w:rPr>
            </w:pPr>
          </w:p>
          <w:p w:rsidR="00C621A9" w:rsidRDefault="00C621A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Знать о происхождении понятий роман- в литературе, романс- в музыке.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6A42E3" w:rsidRDefault="006A42E3"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Знать, почему Чайковский назвал «Симфонию № 5» - «Раздумья о смысле жизни»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Знать, почему «Симфония № 7» называется «Ленинградской»</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Знать понятие симфоническая картина.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На основе музыки «Концерта» уметь различать принципы развития музыки.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8E5867" w:rsidRDefault="008E5867"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Знать, почему рапсодию Гершвин отнес к серьезной музыке.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733660" w:rsidRDefault="00733660"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Знать звучание народных муз.</w:t>
            </w:r>
            <w:r w:rsidR="008E5867">
              <w:rPr>
                <w:rFonts w:ascii="Times New Roman" w:hAnsi="Times New Roman"/>
                <w:sz w:val="24"/>
                <w:szCs w:val="24"/>
              </w:rPr>
              <w:t xml:space="preserve">  </w:t>
            </w:r>
            <w:r w:rsidRPr="00004289">
              <w:rPr>
                <w:rFonts w:ascii="Times New Roman" w:hAnsi="Times New Roman"/>
                <w:sz w:val="24"/>
                <w:szCs w:val="24"/>
              </w:rPr>
              <w:t xml:space="preserve">инструментов, и хиты мюзиклов и рок – опер. </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Защита </w:t>
            </w:r>
            <w:proofErr w:type="spellStart"/>
            <w:r w:rsidRPr="00004289">
              <w:rPr>
                <w:rFonts w:ascii="Times New Roman" w:hAnsi="Times New Roman"/>
                <w:sz w:val="24"/>
                <w:szCs w:val="24"/>
              </w:rPr>
              <w:t>исследоват</w:t>
            </w:r>
            <w:proofErr w:type="spellEnd"/>
            <w:r w:rsidRPr="00004289">
              <w:rPr>
                <w:rFonts w:ascii="Times New Roman" w:hAnsi="Times New Roman"/>
                <w:sz w:val="24"/>
                <w:szCs w:val="24"/>
              </w:rPr>
              <w:t>. проекта.</w:t>
            </w:r>
          </w:p>
        </w:tc>
        <w:tc>
          <w:tcPr>
            <w:tcW w:w="2091" w:type="dxa"/>
          </w:tcPr>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8340D7" w:rsidRDefault="008340D7" w:rsidP="00D05101">
            <w:pPr>
              <w:spacing w:after="0" w:line="240" w:lineRule="auto"/>
              <w:rPr>
                <w:rFonts w:ascii="Times New Roman" w:hAnsi="Times New Roman"/>
                <w:sz w:val="24"/>
                <w:szCs w:val="24"/>
              </w:rPr>
            </w:pPr>
          </w:p>
          <w:p w:rsidR="008340D7" w:rsidRDefault="008340D7"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самостоятельно различать повтор мелодии с секвенцией.</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знать, что вносит в создание муз. образа каноническое исполнение произведения.</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знать, для чего используется варьирование в муз. произведениях.</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6A42E3" w:rsidP="00D05101">
            <w:pPr>
              <w:spacing w:after="0" w:line="240" w:lineRule="auto"/>
              <w:rPr>
                <w:rFonts w:ascii="Times New Roman" w:hAnsi="Times New Roman"/>
                <w:sz w:val="24"/>
                <w:szCs w:val="24"/>
              </w:rPr>
            </w:pPr>
            <w:r>
              <w:rPr>
                <w:rFonts w:ascii="Times New Roman" w:hAnsi="Times New Roman"/>
                <w:sz w:val="24"/>
                <w:szCs w:val="24"/>
              </w:rPr>
              <w:t>Р:</w:t>
            </w:r>
            <w:r w:rsidR="00D05101" w:rsidRPr="00004289">
              <w:rPr>
                <w:rFonts w:ascii="Times New Roman" w:hAnsi="Times New Roman"/>
                <w:sz w:val="24"/>
                <w:szCs w:val="24"/>
              </w:rPr>
              <w:t>самостоятельно уз</w:t>
            </w:r>
            <w:r>
              <w:rPr>
                <w:rFonts w:ascii="Times New Roman" w:hAnsi="Times New Roman"/>
                <w:sz w:val="24"/>
                <w:szCs w:val="24"/>
              </w:rPr>
              <w:t xml:space="preserve">навать шедевры камерной музыки </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lastRenderedPageBreak/>
              <w:t>П: отвечать на вопросы учителя.</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творческое задание.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837606" w:rsidRDefault="00837606" w:rsidP="00D05101">
            <w:pPr>
              <w:spacing w:after="0" w:line="240" w:lineRule="auto"/>
              <w:rPr>
                <w:rFonts w:ascii="Times New Roman" w:hAnsi="Times New Roman"/>
                <w:sz w:val="24"/>
                <w:szCs w:val="24"/>
              </w:rPr>
            </w:pPr>
          </w:p>
          <w:p w:rsidR="00837606" w:rsidRDefault="00837606" w:rsidP="00D05101">
            <w:pPr>
              <w:spacing w:after="0" w:line="240" w:lineRule="auto"/>
              <w:rPr>
                <w:rFonts w:ascii="Times New Roman" w:hAnsi="Times New Roman"/>
                <w:sz w:val="24"/>
                <w:szCs w:val="24"/>
              </w:rPr>
            </w:pPr>
          </w:p>
          <w:p w:rsidR="00837606" w:rsidRDefault="00837606"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самостоятельно узнавать шедевры камерной  музыки.</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знать и представлять содержательность камерных музыкальных произведений.</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Творческое задание.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916305" w:rsidRDefault="00916305"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Р:  знать особенности музыки </w:t>
            </w:r>
            <w:proofErr w:type="spellStart"/>
            <w:r w:rsidRPr="00004289">
              <w:rPr>
                <w:rFonts w:ascii="Times New Roman" w:hAnsi="Times New Roman"/>
                <w:sz w:val="24"/>
                <w:szCs w:val="24"/>
              </w:rPr>
              <w:t>Шнитке</w:t>
            </w:r>
            <w:proofErr w:type="spellEnd"/>
            <w:r w:rsidRPr="00004289">
              <w:rPr>
                <w:rFonts w:ascii="Times New Roman" w:hAnsi="Times New Roman"/>
                <w:sz w:val="24"/>
                <w:szCs w:val="24"/>
              </w:rPr>
              <w:t>.</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свободное совмещение прошлого и настоящего)</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П: уметь отличать главные темы музыки </w:t>
            </w:r>
            <w:proofErr w:type="spellStart"/>
            <w:r w:rsidRPr="00004289">
              <w:rPr>
                <w:rFonts w:ascii="Times New Roman" w:hAnsi="Times New Roman"/>
                <w:sz w:val="24"/>
                <w:szCs w:val="24"/>
              </w:rPr>
              <w:t>Шнитке</w:t>
            </w:r>
            <w:proofErr w:type="spellEnd"/>
            <w:r w:rsidRPr="00004289">
              <w:rPr>
                <w:rFonts w:ascii="Times New Roman" w:hAnsi="Times New Roman"/>
                <w:sz w:val="24"/>
                <w:szCs w:val="24"/>
              </w:rPr>
              <w:t>.</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творческое задание.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916305" w:rsidRDefault="00916305"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самостоятельно определять музыкальные образы каждой части сюиты.</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отвечать на вопросы учителя.</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творческое задание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определять главные части сонаты.</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знать принципы варьирования</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определять главные и побочные темы сонаты.</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самостоятельно уметь объяснять, для чего композитор отступает от классической формы построения сонаты.</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уметь следить за развитием темы в вариациях.</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К:знать музыкальные термины.</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Р: знать роль контраста в </w:t>
            </w:r>
            <w:r w:rsidRPr="00004289">
              <w:rPr>
                <w:rFonts w:ascii="Times New Roman" w:hAnsi="Times New Roman"/>
                <w:sz w:val="24"/>
                <w:szCs w:val="24"/>
              </w:rPr>
              <w:lastRenderedPageBreak/>
              <w:t>симфонии.</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знать муз. термины.</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творческое задание.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самостоятельно узнавать главную и побочную  темы симфонии.</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знать особенности построения главной партии.</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с каким худ. произведением сравнивают «Симфонию № 40»</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Моцарта   -</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с«Джокондой»)</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Р: самостоятельно объяснять, почему симфония названа </w:t>
            </w:r>
            <w:r w:rsidRPr="00004289">
              <w:rPr>
                <w:rFonts w:ascii="Times New Roman" w:hAnsi="Times New Roman"/>
                <w:sz w:val="24"/>
                <w:szCs w:val="24"/>
              </w:rPr>
              <w:lastRenderedPageBreak/>
              <w:t>«классической»</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определять музыкальный почерк Прокофьева.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какие части симфонии построены в сонатной форме.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Р: самостоятельно определять темы главных идей симфонии: </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«Через борьбу  -  к победе, от мрака  -  к свету, через тернии  -  к звездам»</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П:отвечать на вопросы учителя.</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какое завещание сделал Бетховен потомкам.</w:t>
            </w:r>
          </w:p>
          <w:p w:rsidR="006A42E3" w:rsidRDefault="006A42E3"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самостоятельно понимать, как выражают своё отношение к жизни композиторы.</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П: как в симфонии </w:t>
            </w:r>
            <w:r w:rsidRPr="00004289">
              <w:rPr>
                <w:rFonts w:ascii="Times New Roman" w:hAnsi="Times New Roman"/>
                <w:sz w:val="24"/>
                <w:szCs w:val="24"/>
              </w:rPr>
              <w:lastRenderedPageBreak/>
              <w:t>передается «жизнь чувств»</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К:какие инструменты озвучивают главные темы в симфониях. </w:t>
            </w:r>
          </w:p>
          <w:p w:rsidR="006A42E3" w:rsidRDefault="006A42E3"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самостоятельно определять особенности музыкального языка и жанровую принадлежность.</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уметь сравнивать симфонии Чайковского и Бетховена.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К:творческое задание.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самостоятельно знать какую роль в симфонии играет мерный рокот походного барабана.</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объяснить, почему</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 «Симфония № 7»  -это поэма о борьбе и победе.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lastRenderedPageBreak/>
              <w:t>К: знать мелодику главных тем.</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самостоятельно  определять основные темы</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«Празднеств»</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уметь сравнивать муз. язык с художественным языком картины.</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творческое задание.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самостоятельно отличать программную от не</w:t>
            </w:r>
            <w:r w:rsidR="00B733DF">
              <w:rPr>
                <w:rFonts w:ascii="Times New Roman" w:hAnsi="Times New Roman"/>
                <w:sz w:val="24"/>
                <w:szCs w:val="24"/>
              </w:rPr>
              <w:t xml:space="preserve"> </w:t>
            </w:r>
            <w:r w:rsidRPr="00004289">
              <w:rPr>
                <w:rFonts w:ascii="Times New Roman" w:hAnsi="Times New Roman"/>
                <w:sz w:val="24"/>
                <w:szCs w:val="24"/>
              </w:rPr>
              <w:t>программной музыки</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w:t>
            </w:r>
            <w:r w:rsidR="00B733DF">
              <w:rPr>
                <w:rFonts w:ascii="Times New Roman" w:hAnsi="Times New Roman"/>
                <w:sz w:val="24"/>
                <w:szCs w:val="24"/>
              </w:rPr>
              <w:t xml:space="preserve"> </w:t>
            </w:r>
            <w:r w:rsidRPr="00004289">
              <w:rPr>
                <w:rFonts w:ascii="Times New Roman" w:hAnsi="Times New Roman"/>
                <w:sz w:val="24"/>
                <w:szCs w:val="24"/>
              </w:rPr>
              <w:t>уметь определять народные песенно-танцевальные мелодии в «Концерте»</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К: с помощью чего  достигается кульминация в </w:t>
            </w:r>
            <w:r w:rsidRPr="00004289">
              <w:rPr>
                <w:rFonts w:ascii="Times New Roman" w:hAnsi="Times New Roman"/>
                <w:sz w:val="24"/>
                <w:szCs w:val="24"/>
              </w:rPr>
              <w:lastRenderedPageBreak/>
              <w:t>«Концерте» (перекличка оркестра и скрипки)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определять главные темы «Рапсодии»</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знать, какой жанр классической музыки положен в основу рапсодии.</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вспомнить мелодии в стиле джаз других композиторов.</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самостоятельно определять национальный колорит народной музыки.</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знать поп муз. хиты.</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слушать муз. обработки и электронную музыку.</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 самостоятельно защищать проект.</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 знать муз. термины.</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К: уметь определять  смысл  выбранных муз. произведений.</w:t>
            </w:r>
          </w:p>
        </w:tc>
        <w:tc>
          <w:tcPr>
            <w:tcW w:w="2145" w:type="dxa"/>
          </w:tcPr>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8340D7" w:rsidRDefault="008340D7" w:rsidP="00D05101">
            <w:pPr>
              <w:spacing w:after="0" w:line="240" w:lineRule="auto"/>
              <w:rPr>
                <w:rFonts w:ascii="Times New Roman" w:hAnsi="Times New Roman"/>
                <w:sz w:val="24"/>
                <w:szCs w:val="24"/>
              </w:rPr>
            </w:pPr>
          </w:p>
          <w:p w:rsidR="008340D7" w:rsidRDefault="008340D7"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Любить РНП.</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733660" w:rsidRDefault="00733660"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 xml:space="preserve">Ценить музыкальное искусство </w:t>
            </w:r>
            <w:r w:rsidRPr="00004289">
              <w:rPr>
                <w:rFonts w:ascii="Times New Roman" w:hAnsi="Times New Roman"/>
                <w:sz w:val="24"/>
                <w:szCs w:val="24"/>
              </w:rPr>
              <w:lastRenderedPageBreak/>
              <w:t>прошлого.</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837606" w:rsidRDefault="00837606" w:rsidP="00D05101">
            <w:pPr>
              <w:spacing w:after="0" w:line="240" w:lineRule="auto"/>
              <w:rPr>
                <w:rFonts w:ascii="Times New Roman" w:hAnsi="Times New Roman"/>
                <w:sz w:val="24"/>
                <w:szCs w:val="24"/>
              </w:rPr>
            </w:pPr>
          </w:p>
          <w:p w:rsidR="00837606" w:rsidRDefault="00837606" w:rsidP="00D05101">
            <w:pPr>
              <w:spacing w:after="0" w:line="240" w:lineRule="auto"/>
              <w:rPr>
                <w:rFonts w:ascii="Times New Roman" w:hAnsi="Times New Roman"/>
                <w:sz w:val="24"/>
                <w:szCs w:val="24"/>
              </w:rPr>
            </w:pPr>
          </w:p>
          <w:p w:rsidR="00837606" w:rsidRDefault="00837606"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Уважительно относиться к камерной музыке.</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916305" w:rsidRDefault="00916305" w:rsidP="00D05101">
            <w:pPr>
              <w:spacing w:after="0" w:line="240" w:lineRule="auto"/>
              <w:rPr>
                <w:rFonts w:ascii="Times New Roman" w:hAnsi="Times New Roman"/>
                <w:sz w:val="24"/>
                <w:szCs w:val="24"/>
              </w:rPr>
            </w:pPr>
          </w:p>
          <w:p w:rsidR="00916305" w:rsidRDefault="00916305" w:rsidP="00D05101">
            <w:pPr>
              <w:spacing w:after="0" w:line="240" w:lineRule="auto"/>
              <w:rPr>
                <w:rFonts w:ascii="Times New Roman" w:hAnsi="Times New Roman"/>
                <w:sz w:val="24"/>
                <w:szCs w:val="24"/>
              </w:rPr>
            </w:pPr>
          </w:p>
          <w:p w:rsidR="00916305" w:rsidRDefault="00916305"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Расширять музыкальный кругозор.</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916305" w:rsidRDefault="00916305"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Расширять музыкальный кругозор.</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C621A9" w:rsidRDefault="00C621A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Интересоваться музыкой и жизнью Бетховена.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Восхищаться творчеством Моцарта и Прокофьева.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Заниматься самообразованием</w:t>
            </w:r>
            <w:r w:rsidRPr="00004289">
              <w:rPr>
                <w:rFonts w:ascii="Times New Roman" w:hAnsi="Times New Roman"/>
                <w:sz w:val="24"/>
                <w:szCs w:val="24"/>
              </w:rPr>
              <w:lastRenderedPageBreak/>
              <w:t>: читать книги о известных композиторах.</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Самостоятельно читать книги о жизни и творчестве Моцарта.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Вдумчиво относиться к творчеству Прокофьева.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Читать о жизни и деятельности Бетховена самостоятельно.</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6A42E3" w:rsidRDefault="006A42E3" w:rsidP="00D05101">
            <w:pPr>
              <w:spacing w:after="0" w:line="240" w:lineRule="auto"/>
              <w:rPr>
                <w:rFonts w:ascii="Times New Roman" w:hAnsi="Times New Roman"/>
                <w:sz w:val="24"/>
                <w:szCs w:val="24"/>
              </w:rPr>
            </w:pPr>
          </w:p>
          <w:p w:rsidR="006A42E3" w:rsidRDefault="006A42E3" w:rsidP="00D05101">
            <w:pPr>
              <w:spacing w:after="0" w:line="240" w:lineRule="auto"/>
              <w:rPr>
                <w:rFonts w:ascii="Times New Roman" w:hAnsi="Times New Roman"/>
                <w:sz w:val="24"/>
                <w:szCs w:val="24"/>
              </w:rPr>
            </w:pPr>
          </w:p>
          <w:p w:rsidR="00C621A9" w:rsidRDefault="00C621A9"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Вдумчиво относиться к творчеству Шуберта.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6A42E3" w:rsidRDefault="006A42E3"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Гордиться великим русским композитором П.Чайковским.</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Помнить  подвиг русского народа в ВОВ.</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Уважать творчество зарубежных композиторов.</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Уважать творчество народов мира.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С любовью относится к музыке джаза и блюза.</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733660" w:rsidRDefault="00733660" w:rsidP="00D05101">
            <w:pPr>
              <w:spacing w:after="0" w:line="240" w:lineRule="auto"/>
              <w:rPr>
                <w:rFonts w:ascii="Times New Roman" w:hAnsi="Times New Roman"/>
                <w:sz w:val="24"/>
                <w:szCs w:val="24"/>
              </w:rPr>
            </w:pPr>
          </w:p>
          <w:p w:rsidR="00733660" w:rsidRDefault="00733660"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Уважительно относится к народному творчеству ,</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увеличивать духовный багаж:</w:t>
            </w: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«Чем больше багаж, тем легче идти»</w:t>
            </w: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p>
          <w:p w:rsidR="00D05101" w:rsidRPr="00004289" w:rsidRDefault="00D05101" w:rsidP="00D05101">
            <w:pPr>
              <w:spacing w:after="0" w:line="240" w:lineRule="auto"/>
              <w:rPr>
                <w:rFonts w:ascii="Times New Roman" w:hAnsi="Times New Roman"/>
                <w:sz w:val="24"/>
                <w:szCs w:val="24"/>
              </w:rPr>
            </w:pPr>
            <w:r w:rsidRPr="00004289">
              <w:rPr>
                <w:rFonts w:ascii="Times New Roman" w:hAnsi="Times New Roman"/>
                <w:sz w:val="24"/>
                <w:szCs w:val="24"/>
              </w:rPr>
              <w:t>Расширять музыкальный кругозор.</w:t>
            </w:r>
          </w:p>
        </w:tc>
      </w:tr>
    </w:tbl>
    <w:p w:rsidR="00D05101" w:rsidRPr="00004289" w:rsidRDefault="00D05101" w:rsidP="00D05101">
      <w:pPr>
        <w:rPr>
          <w:rFonts w:ascii="Times New Roman" w:hAnsi="Times New Roman"/>
          <w:sz w:val="24"/>
          <w:szCs w:val="24"/>
        </w:rPr>
      </w:pPr>
    </w:p>
    <w:p w:rsidR="005139A6" w:rsidRPr="00004289" w:rsidRDefault="005139A6" w:rsidP="00EE295E">
      <w:pPr>
        <w:rPr>
          <w:sz w:val="24"/>
          <w:szCs w:val="24"/>
        </w:rPr>
      </w:pPr>
    </w:p>
    <w:p w:rsidR="0097498D" w:rsidRPr="00004289" w:rsidRDefault="0097498D" w:rsidP="00EE295E">
      <w:pPr>
        <w:rPr>
          <w:sz w:val="24"/>
          <w:szCs w:val="24"/>
        </w:rPr>
      </w:pPr>
    </w:p>
    <w:p w:rsidR="0097498D" w:rsidRPr="00004289" w:rsidRDefault="0097498D" w:rsidP="00EE295E">
      <w:pPr>
        <w:rPr>
          <w:sz w:val="24"/>
          <w:szCs w:val="24"/>
        </w:rPr>
      </w:pPr>
    </w:p>
    <w:p w:rsidR="0097498D" w:rsidRPr="00004289" w:rsidRDefault="0097498D" w:rsidP="00EE295E">
      <w:pPr>
        <w:rPr>
          <w:sz w:val="24"/>
          <w:szCs w:val="24"/>
        </w:rPr>
      </w:pPr>
    </w:p>
    <w:sectPr w:rsidR="0097498D" w:rsidRPr="00004289" w:rsidSect="00D05101">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78" w:hanging="360"/>
      </w:pPr>
      <w:rPr>
        <w:rFonts w:cs="Times New Roman"/>
      </w:rPr>
    </w:lvl>
    <w:lvl w:ilvl="2">
      <w:start w:val="1"/>
      <w:numFmt w:val="lowerRoman"/>
      <w:lvlText w:val="%2.%3."/>
      <w:lvlJc w:val="right"/>
      <w:pPr>
        <w:tabs>
          <w:tab w:val="num" w:pos="0"/>
        </w:tabs>
        <w:ind w:left="2198" w:hanging="180"/>
      </w:pPr>
      <w:rPr>
        <w:rFonts w:cs="Times New Roman"/>
      </w:rPr>
    </w:lvl>
    <w:lvl w:ilvl="3">
      <w:start w:val="1"/>
      <w:numFmt w:val="decimal"/>
      <w:lvlText w:val="%2.%3.%4."/>
      <w:lvlJc w:val="left"/>
      <w:pPr>
        <w:tabs>
          <w:tab w:val="num" w:pos="0"/>
        </w:tabs>
        <w:ind w:left="2918" w:hanging="360"/>
      </w:pPr>
      <w:rPr>
        <w:rFonts w:cs="Times New Roman"/>
      </w:rPr>
    </w:lvl>
    <w:lvl w:ilvl="4">
      <w:start w:val="1"/>
      <w:numFmt w:val="lowerLetter"/>
      <w:lvlText w:val="%2.%3.%4.%5."/>
      <w:lvlJc w:val="left"/>
      <w:pPr>
        <w:tabs>
          <w:tab w:val="num" w:pos="0"/>
        </w:tabs>
        <w:ind w:left="3638" w:hanging="360"/>
      </w:pPr>
      <w:rPr>
        <w:rFonts w:cs="Times New Roman"/>
      </w:rPr>
    </w:lvl>
    <w:lvl w:ilvl="5">
      <w:start w:val="1"/>
      <w:numFmt w:val="lowerRoman"/>
      <w:lvlText w:val="%2.%3.%4.%5.%6."/>
      <w:lvlJc w:val="right"/>
      <w:pPr>
        <w:tabs>
          <w:tab w:val="num" w:pos="0"/>
        </w:tabs>
        <w:ind w:left="4358" w:hanging="180"/>
      </w:pPr>
      <w:rPr>
        <w:rFonts w:cs="Times New Roman"/>
      </w:rPr>
    </w:lvl>
    <w:lvl w:ilvl="6">
      <w:start w:val="1"/>
      <w:numFmt w:val="decimal"/>
      <w:lvlText w:val="%2.%3.%4.%5.%6.%7."/>
      <w:lvlJc w:val="left"/>
      <w:pPr>
        <w:tabs>
          <w:tab w:val="num" w:pos="0"/>
        </w:tabs>
        <w:ind w:left="5078" w:hanging="360"/>
      </w:pPr>
      <w:rPr>
        <w:rFonts w:cs="Times New Roman"/>
      </w:rPr>
    </w:lvl>
    <w:lvl w:ilvl="7">
      <w:start w:val="1"/>
      <w:numFmt w:val="lowerLetter"/>
      <w:lvlText w:val="%2.%3.%4.%5.%6.%7.%8."/>
      <w:lvlJc w:val="left"/>
      <w:pPr>
        <w:tabs>
          <w:tab w:val="num" w:pos="0"/>
        </w:tabs>
        <w:ind w:left="5798" w:hanging="360"/>
      </w:pPr>
      <w:rPr>
        <w:rFonts w:cs="Times New Roman"/>
      </w:rPr>
    </w:lvl>
    <w:lvl w:ilvl="8">
      <w:start w:val="1"/>
      <w:numFmt w:val="lowerRoman"/>
      <w:lvlText w:val="%2.%3.%4.%5.%6.%7.%8.%9."/>
      <w:lvlJc w:val="right"/>
      <w:pPr>
        <w:tabs>
          <w:tab w:val="num" w:pos="0"/>
        </w:tabs>
        <w:ind w:left="6518" w:hanging="18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429" w:hanging="360"/>
      </w:pPr>
      <w:rPr>
        <w:rFonts w:ascii="Symbol" w:hAnsi="Symbol" w:cs="Times New Roma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Times New Roman"/>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Times New Roman"/>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b/>
        <w:bCs/>
        <w:sz w:val="28"/>
        <w:szCs w:val="28"/>
      </w:rPr>
    </w:lvl>
    <w:lvl w:ilvl="1">
      <w:start w:val="1"/>
      <w:numFmt w:val="bullet"/>
      <w:lvlText w:val="◦"/>
      <w:lvlJc w:val="left"/>
      <w:pPr>
        <w:tabs>
          <w:tab w:val="num" w:pos="1080"/>
        </w:tabs>
        <w:ind w:left="1080" w:hanging="360"/>
      </w:pPr>
      <w:rPr>
        <w:rFonts w:ascii="OpenSymbol" w:hAnsi="OpenSymbol" w:cs="OpenSymbol"/>
        <w:b/>
        <w:bCs/>
        <w:sz w:val="28"/>
        <w:szCs w:val="28"/>
      </w:rPr>
    </w:lvl>
    <w:lvl w:ilvl="2">
      <w:start w:val="1"/>
      <w:numFmt w:val="bullet"/>
      <w:lvlText w:val="▪"/>
      <w:lvlJc w:val="left"/>
      <w:pPr>
        <w:tabs>
          <w:tab w:val="num" w:pos="1440"/>
        </w:tabs>
        <w:ind w:left="1440" w:hanging="360"/>
      </w:pPr>
      <w:rPr>
        <w:rFonts w:ascii="OpenSymbol" w:hAnsi="OpenSymbol" w:cs="OpenSymbol"/>
        <w:b/>
        <w:bCs/>
        <w:sz w:val="28"/>
        <w:szCs w:val="28"/>
      </w:rPr>
    </w:lvl>
    <w:lvl w:ilvl="3">
      <w:start w:val="1"/>
      <w:numFmt w:val="bullet"/>
      <w:lvlText w:val=""/>
      <w:lvlJc w:val="left"/>
      <w:pPr>
        <w:tabs>
          <w:tab w:val="num" w:pos="1800"/>
        </w:tabs>
        <w:ind w:left="1800" w:hanging="360"/>
      </w:pPr>
      <w:rPr>
        <w:rFonts w:ascii="Symbol" w:hAnsi="Symbol" w:cs="OpenSymbol"/>
        <w:b/>
        <w:bCs/>
        <w:sz w:val="28"/>
        <w:szCs w:val="28"/>
      </w:rPr>
    </w:lvl>
    <w:lvl w:ilvl="4">
      <w:start w:val="1"/>
      <w:numFmt w:val="bullet"/>
      <w:lvlText w:val="◦"/>
      <w:lvlJc w:val="left"/>
      <w:pPr>
        <w:tabs>
          <w:tab w:val="num" w:pos="2160"/>
        </w:tabs>
        <w:ind w:left="2160" w:hanging="360"/>
      </w:pPr>
      <w:rPr>
        <w:rFonts w:ascii="OpenSymbol" w:hAnsi="OpenSymbol" w:cs="OpenSymbol"/>
        <w:b/>
        <w:bCs/>
        <w:sz w:val="28"/>
        <w:szCs w:val="28"/>
      </w:rPr>
    </w:lvl>
    <w:lvl w:ilvl="5">
      <w:start w:val="1"/>
      <w:numFmt w:val="bullet"/>
      <w:lvlText w:val="▪"/>
      <w:lvlJc w:val="left"/>
      <w:pPr>
        <w:tabs>
          <w:tab w:val="num" w:pos="2520"/>
        </w:tabs>
        <w:ind w:left="2520" w:hanging="360"/>
      </w:pPr>
      <w:rPr>
        <w:rFonts w:ascii="OpenSymbol" w:hAnsi="OpenSymbol" w:cs="OpenSymbol"/>
        <w:b/>
        <w:bCs/>
        <w:sz w:val="28"/>
        <w:szCs w:val="28"/>
      </w:rPr>
    </w:lvl>
    <w:lvl w:ilvl="6">
      <w:start w:val="1"/>
      <w:numFmt w:val="bullet"/>
      <w:lvlText w:val=""/>
      <w:lvlJc w:val="left"/>
      <w:pPr>
        <w:tabs>
          <w:tab w:val="num" w:pos="2880"/>
        </w:tabs>
        <w:ind w:left="2880" w:hanging="360"/>
      </w:pPr>
      <w:rPr>
        <w:rFonts w:ascii="Symbol" w:hAnsi="Symbol" w:cs="OpenSymbol"/>
        <w:b/>
        <w:bCs/>
        <w:sz w:val="28"/>
        <w:szCs w:val="28"/>
      </w:rPr>
    </w:lvl>
    <w:lvl w:ilvl="7">
      <w:start w:val="1"/>
      <w:numFmt w:val="bullet"/>
      <w:lvlText w:val="◦"/>
      <w:lvlJc w:val="left"/>
      <w:pPr>
        <w:tabs>
          <w:tab w:val="num" w:pos="3240"/>
        </w:tabs>
        <w:ind w:left="3240" w:hanging="360"/>
      </w:pPr>
      <w:rPr>
        <w:rFonts w:ascii="OpenSymbol" w:hAnsi="OpenSymbol" w:cs="OpenSymbol"/>
        <w:b/>
        <w:bCs/>
        <w:sz w:val="28"/>
        <w:szCs w:val="28"/>
      </w:rPr>
    </w:lvl>
    <w:lvl w:ilvl="8">
      <w:start w:val="1"/>
      <w:numFmt w:val="bullet"/>
      <w:lvlText w:val="▪"/>
      <w:lvlJc w:val="left"/>
      <w:pPr>
        <w:tabs>
          <w:tab w:val="num" w:pos="3600"/>
        </w:tabs>
        <w:ind w:left="3600" w:hanging="360"/>
      </w:pPr>
      <w:rPr>
        <w:rFonts w:ascii="OpenSymbol" w:hAnsi="OpenSymbol" w:cs="OpenSymbol"/>
        <w:b/>
        <w:bCs/>
        <w:sz w:val="28"/>
        <w:szCs w:val="28"/>
      </w:rPr>
    </w:lvl>
  </w:abstractNum>
  <w:abstractNum w:abstractNumId="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b/>
        <w:bCs/>
        <w:sz w:val="28"/>
        <w:szCs w:val="28"/>
      </w:rPr>
    </w:lvl>
    <w:lvl w:ilvl="1">
      <w:start w:val="1"/>
      <w:numFmt w:val="bullet"/>
      <w:lvlText w:val="◦"/>
      <w:lvlJc w:val="left"/>
      <w:pPr>
        <w:tabs>
          <w:tab w:val="num" w:pos="1080"/>
        </w:tabs>
        <w:ind w:left="1080" w:hanging="360"/>
      </w:pPr>
      <w:rPr>
        <w:rFonts w:ascii="OpenSymbol" w:hAnsi="OpenSymbol" w:cs="OpenSymbol"/>
        <w:b/>
        <w:bCs/>
        <w:sz w:val="28"/>
        <w:szCs w:val="28"/>
      </w:rPr>
    </w:lvl>
    <w:lvl w:ilvl="2">
      <w:start w:val="1"/>
      <w:numFmt w:val="bullet"/>
      <w:lvlText w:val="▪"/>
      <w:lvlJc w:val="left"/>
      <w:pPr>
        <w:tabs>
          <w:tab w:val="num" w:pos="1440"/>
        </w:tabs>
        <w:ind w:left="1440" w:hanging="360"/>
      </w:pPr>
      <w:rPr>
        <w:rFonts w:ascii="OpenSymbol" w:hAnsi="OpenSymbol" w:cs="OpenSymbol"/>
        <w:b/>
        <w:bCs/>
        <w:sz w:val="28"/>
        <w:szCs w:val="28"/>
      </w:rPr>
    </w:lvl>
    <w:lvl w:ilvl="3">
      <w:start w:val="1"/>
      <w:numFmt w:val="bullet"/>
      <w:lvlText w:val=""/>
      <w:lvlJc w:val="left"/>
      <w:pPr>
        <w:tabs>
          <w:tab w:val="num" w:pos="1800"/>
        </w:tabs>
        <w:ind w:left="1800" w:hanging="360"/>
      </w:pPr>
      <w:rPr>
        <w:rFonts w:ascii="Symbol" w:hAnsi="Symbol" w:cs="OpenSymbol"/>
        <w:b/>
        <w:bCs/>
        <w:sz w:val="28"/>
        <w:szCs w:val="28"/>
      </w:rPr>
    </w:lvl>
    <w:lvl w:ilvl="4">
      <w:start w:val="1"/>
      <w:numFmt w:val="bullet"/>
      <w:lvlText w:val="◦"/>
      <w:lvlJc w:val="left"/>
      <w:pPr>
        <w:tabs>
          <w:tab w:val="num" w:pos="2160"/>
        </w:tabs>
        <w:ind w:left="2160" w:hanging="360"/>
      </w:pPr>
      <w:rPr>
        <w:rFonts w:ascii="OpenSymbol" w:hAnsi="OpenSymbol" w:cs="OpenSymbol"/>
        <w:b/>
        <w:bCs/>
        <w:sz w:val="28"/>
        <w:szCs w:val="28"/>
      </w:rPr>
    </w:lvl>
    <w:lvl w:ilvl="5">
      <w:start w:val="1"/>
      <w:numFmt w:val="bullet"/>
      <w:lvlText w:val="▪"/>
      <w:lvlJc w:val="left"/>
      <w:pPr>
        <w:tabs>
          <w:tab w:val="num" w:pos="2520"/>
        </w:tabs>
        <w:ind w:left="2520" w:hanging="360"/>
      </w:pPr>
      <w:rPr>
        <w:rFonts w:ascii="OpenSymbol" w:hAnsi="OpenSymbol" w:cs="OpenSymbol"/>
        <w:b/>
        <w:bCs/>
        <w:sz w:val="28"/>
        <w:szCs w:val="28"/>
      </w:rPr>
    </w:lvl>
    <w:lvl w:ilvl="6">
      <w:start w:val="1"/>
      <w:numFmt w:val="bullet"/>
      <w:lvlText w:val=""/>
      <w:lvlJc w:val="left"/>
      <w:pPr>
        <w:tabs>
          <w:tab w:val="num" w:pos="2880"/>
        </w:tabs>
        <w:ind w:left="2880" w:hanging="360"/>
      </w:pPr>
      <w:rPr>
        <w:rFonts w:ascii="Symbol" w:hAnsi="Symbol" w:cs="OpenSymbol"/>
        <w:b/>
        <w:bCs/>
        <w:sz w:val="28"/>
        <w:szCs w:val="28"/>
      </w:rPr>
    </w:lvl>
    <w:lvl w:ilvl="7">
      <w:start w:val="1"/>
      <w:numFmt w:val="bullet"/>
      <w:lvlText w:val="◦"/>
      <w:lvlJc w:val="left"/>
      <w:pPr>
        <w:tabs>
          <w:tab w:val="num" w:pos="3240"/>
        </w:tabs>
        <w:ind w:left="3240" w:hanging="360"/>
      </w:pPr>
      <w:rPr>
        <w:rFonts w:ascii="OpenSymbol" w:hAnsi="OpenSymbol" w:cs="OpenSymbol"/>
        <w:b/>
        <w:bCs/>
        <w:sz w:val="28"/>
        <w:szCs w:val="28"/>
      </w:rPr>
    </w:lvl>
    <w:lvl w:ilvl="8">
      <w:start w:val="1"/>
      <w:numFmt w:val="bullet"/>
      <w:lvlText w:val="▪"/>
      <w:lvlJc w:val="left"/>
      <w:pPr>
        <w:tabs>
          <w:tab w:val="num" w:pos="3600"/>
        </w:tabs>
        <w:ind w:left="3600" w:hanging="360"/>
      </w:pPr>
      <w:rPr>
        <w:rFonts w:ascii="OpenSymbol" w:hAnsi="OpenSymbol" w:cs="OpenSymbol"/>
        <w:b/>
        <w:bCs/>
        <w:sz w:val="28"/>
        <w:szCs w:val="28"/>
      </w:rPr>
    </w:lvl>
  </w:abstractNum>
  <w:abstractNum w:abstractNumId="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b/>
        <w:bCs/>
        <w:sz w:val="28"/>
        <w:szCs w:val="28"/>
      </w:rPr>
    </w:lvl>
    <w:lvl w:ilvl="1">
      <w:start w:val="1"/>
      <w:numFmt w:val="bullet"/>
      <w:lvlText w:val="◦"/>
      <w:lvlJc w:val="left"/>
      <w:pPr>
        <w:tabs>
          <w:tab w:val="num" w:pos="1080"/>
        </w:tabs>
        <w:ind w:left="1080" w:hanging="360"/>
      </w:pPr>
      <w:rPr>
        <w:rFonts w:ascii="OpenSymbol" w:hAnsi="OpenSymbol" w:cs="OpenSymbol"/>
        <w:b/>
        <w:bCs/>
        <w:sz w:val="28"/>
        <w:szCs w:val="28"/>
      </w:rPr>
    </w:lvl>
    <w:lvl w:ilvl="2">
      <w:start w:val="1"/>
      <w:numFmt w:val="bullet"/>
      <w:lvlText w:val="▪"/>
      <w:lvlJc w:val="left"/>
      <w:pPr>
        <w:tabs>
          <w:tab w:val="num" w:pos="1440"/>
        </w:tabs>
        <w:ind w:left="1440" w:hanging="360"/>
      </w:pPr>
      <w:rPr>
        <w:rFonts w:ascii="OpenSymbol" w:hAnsi="OpenSymbol" w:cs="OpenSymbol"/>
        <w:b/>
        <w:bCs/>
        <w:sz w:val="28"/>
        <w:szCs w:val="28"/>
      </w:rPr>
    </w:lvl>
    <w:lvl w:ilvl="3">
      <w:start w:val="1"/>
      <w:numFmt w:val="bullet"/>
      <w:lvlText w:val=""/>
      <w:lvlJc w:val="left"/>
      <w:pPr>
        <w:tabs>
          <w:tab w:val="num" w:pos="1800"/>
        </w:tabs>
        <w:ind w:left="1800" w:hanging="360"/>
      </w:pPr>
      <w:rPr>
        <w:rFonts w:ascii="Symbol" w:hAnsi="Symbol" w:cs="OpenSymbol"/>
        <w:b/>
        <w:bCs/>
        <w:sz w:val="28"/>
        <w:szCs w:val="28"/>
      </w:rPr>
    </w:lvl>
    <w:lvl w:ilvl="4">
      <w:start w:val="1"/>
      <w:numFmt w:val="bullet"/>
      <w:lvlText w:val="◦"/>
      <w:lvlJc w:val="left"/>
      <w:pPr>
        <w:tabs>
          <w:tab w:val="num" w:pos="2160"/>
        </w:tabs>
        <w:ind w:left="2160" w:hanging="360"/>
      </w:pPr>
      <w:rPr>
        <w:rFonts w:ascii="OpenSymbol" w:hAnsi="OpenSymbol" w:cs="OpenSymbol"/>
        <w:b/>
        <w:bCs/>
        <w:sz w:val="28"/>
        <w:szCs w:val="28"/>
      </w:rPr>
    </w:lvl>
    <w:lvl w:ilvl="5">
      <w:start w:val="1"/>
      <w:numFmt w:val="bullet"/>
      <w:lvlText w:val="▪"/>
      <w:lvlJc w:val="left"/>
      <w:pPr>
        <w:tabs>
          <w:tab w:val="num" w:pos="2520"/>
        </w:tabs>
        <w:ind w:left="2520" w:hanging="360"/>
      </w:pPr>
      <w:rPr>
        <w:rFonts w:ascii="OpenSymbol" w:hAnsi="OpenSymbol" w:cs="OpenSymbol"/>
        <w:b/>
        <w:bCs/>
        <w:sz w:val="28"/>
        <w:szCs w:val="28"/>
      </w:rPr>
    </w:lvl>
    <w:lvl w:ilvl="6">
      <w:start w:val="1"/>
      <w:numFmt w:val="bullet"/>
      <w:lvlText w:val=""/>
      <w:lvlJc w:val="left"/>
      <w:pPr>
        <w:tabs>
          <w:tab w:val="num" w:pos="2880"/>
        </w:tabs>
        <w:ind w:left="2880" w:hanging="360"/>
      </w:pPr>
      <w:rPr>
        <w:rFonts w:ascii="Symbol" w:hAnsi="Symbol" w:cs="OpenSymbol"/>
        <w:b/>
        <w:bCs/>
        <w:sz w:val="28"/>
        <w:szCs w:val="28"/>
      </w:rPr>
    </w:lvl>
    <w:lvl w:ilvl="7">
      <w:start w:val="1"/>
      <w:numFmt w:val="bullet"/>
      <w:lvlText w:val="◦"/>
      <w:lvlJc w:val="left"/>
      <w:pPr>
        <w:tabs>
          <w:tab w:val="num" w:pos="3240"/>
        </w:tabs>
        <w:ind w:left="3240" w:hanging="360"/>
      </w:pPr>
      <w:rPr>
        <w:rFonts w:ascii="OpenSymbol" w:hAnsi="OpenSymbol" w:cs="OpenSymbol"/>
        <w:b/>
        <w:bCs/>
        <w:sz w:val="28"/>
        <w:szCs w:val="28"/>
      </w:rPr>
    </w:lvl>
    <w:lvl w:ilvl="8">
      <w:start w:val="1"/>
      <w:numFmt w:val="bullet"/>
      <w:lvlText w:val="▪"/>
      <w:lvlJc w:val="left"/>
      <w:pPr>
        <w:tabs>
          <w:tab w:val="num" w:pos="3600"/>
        </w:tabs>
        <w:ind w:left="3600" w:hanging="360"/>
      </w:pPr>
      <w:rPr>
        <w:rFonts w:ascii="OpenSymbol" w:hAnsi="OpenSymbol" w:cs="OpenSymbol"/>
        <w:b/>
        <w:bCs/>
        <w:sz w:val="28"/>
        <w:szCs w:val="28"/>
      </w:rPr>
    </w:lvl>
  </w:abstractNum>
  <w:abstractNum w:abstractNumId="5" w15:restartNumberingAfterBreak="0">
    <w:nsid w:val="02AF240B"/>
    <w:multiLevelType w:val="multilevel"/>
    <w:tmpl w:val="07A4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D833BD"/>
    <w:multiLevelType w:val="multilevel"/>
    <w:tmpl w:val="D15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88"/>
    <w:rsid w:val="00004289"/>
    <w:rsid w:val="0005737A"/>
    <w:rsid w:val="000B3387"/>
    <w:rsid w:val="001200D1"/>
    <w:rsid w:val="00157339"/>
    <w:rsid w:val="00163762"/>
    <w:rsid w:val="00170557"/>
    <w:rsid w:val="001A1845"/>
    <w:rsid w:val="001A30A8"/>
    <w:rsid w:val="001B66B7"/>
    <w:rsid w:val="001F09E2"/>
    <w:rsid w:val="00232815"/>
    <w:rsid w:val="00234B7F"/>
    <w:rsid w:val="002559FD"/>
    <w:rsid w:val="002A73FE"/>
    <w:rsid w:val="00324264"/>
    <w:rsid w:val="00355C29"/>
    <w:rsid w:val="003816D6"/>
    <w:rsid w:val="00396317"/>
    <w:rsid w:val="003E777C"/>
    <w:rsid w:val="00435F7A"/>
    <w:rsid w:val="00453A1F"/>
    <w:rsid w:val="00462484"/>
    <w:rsid w:val="004759BC"/>
    <w:rsid w:val="004777FB"/>
    <w:rsid w:val="00486E9A"/>
    <w:rsid w:val="0049510A"/>
    <w:rsid w:val="004D5381"/>
    <w:rsid w:val="005139A6"/>
    <w:rsid w:val="00521CE6"/>
    <w:rsid w:val="00526E30"/>
    <w:rsid w:val="005300A7"/>
    <w:rsid w:val="00586825"/>
    <w:rsid w:val="0061404A"/>
    <w:rsid w:val="0061624E"/>
    <w:rsid w:val="0068737E"/>
    <w:rsid w:val="006A42E3"/>
    <w:rsid w:val="006B43A6"/>
    <w:rsid w:val="006C7158"/>
    <w:rsid w:val="00733660"/>
    <w:rsid w:val="007371B8"/>
    <w:rsid w:val="007424D8"/>
    <w:rsid w:val="00752C05"/>
    <w:rsid w:val="007E065C"/>
    <w:rsid w:val="0080403D"/>
    <w:rsid w:val="00804372"/>
    <w:rsid w:val="00805580"/>
    <w:rsid w:val="008340D7"/>
    <w:rsid w:val="00837606"/>
    <w:rsid w:val="00882115"/>
    <w:rsid w:val="0089276F"/>
    <w:rsid w:val="008A566B"/>
    <w:rsid w:val="008A7021"/>
    <w:rsid w:val="008A73D0"/>
    <w:rsid w:val="008E5867"/>
    <w:rsid w:val="008F5C88"/>
    <w:rsid w:val="00914526"/>
    <w:rsid w:val="00916305"/>
    <w:rsid w:val="00930672"/>
    <w:rsid w:val="00945A47"/>
    <w:rsid w:val="00956703"/>
    <w:rsid w:val="0097498D"/>
    <w:rsid w:val="00980701"/>
    <w:rsid w:val="009D5619"/>
    <w:rsid w:val="009D6CEF"/>
    <w:rsid w:val="00A25D12"/>
    <w:rsid w:val="00A50F8D"/>
    <w:rsid w:val="00A90D88"/>
    <w:rsid w:val="00A92B82"/>
    <w:rsid w:val="00AD1164"/>
    <w:rsid w:val="00AF21F8"/>
    <w:rsid w:val="00B733DF"/>
    <w:rsid w:val="00B84FE3"/>
    <w:rsid w:val="00C07C27"/>
    <w:rsid w:val="00C13BE8"/>
    <w:rsid w:val="00C41CDD"/>
    <w:rsid w:val="00C621A9"/>
    <w:rsid w:val="00C828E8"/>
    <w:rsid w:val="00C92C94"/>
    <w:rsid w:val="00CD4961"/>
    <w:rsid w:val="00CE454C"/>
    <w:rsid w:val="00CE57BA"/>
    <w:rsid w:val="00CE73B9"/>
    <w:rsid w:val="00D05101"/>
    <w:rsid w:val="00D5174C"/>
    <w:rsid w:val="00D70672"/>
    <w:rsid w:val="00D85363"/>
    <w:rsid w:val="00DE0B28"/>
    <w:rsid w:val="00EC429E"/>
    <w:rsid w:val="00ED283C"/>
    <w:rsid w:val="00EE295E"/>
    <w:rsid w:val="00F07715"/>
    <w:rsid w:val="00F61301"/>
    <w:rsid w:val="00F64ABC"/>
    <w:rsid w:val="00F8189A"/>
    <w:rsid w:val="00F94C96"/>
    <w:rsid w:val="00FE2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1FEE7BE6"/>
  <w15:chartTrackingRefBased/>
  <w15:docId w15:val="{C80CD75B-53DC-4B51-9BDD-078D18C6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E3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8F5C88"/>
    <w:pPr>
      <w:spacing w:after="0" w:line="240" w:lineRule="auto"/>
      <w:jc w:val="both"/>
    </w:pPr>
    <w:rPr>
      <w:rFonts w:ascii="Times New Roman" w:eastAsia="Times New Roman" w:hAnsi="Times New Roman"/>
      <w:sz w:val="24"/>
      <w:szCs w:val="24"/>
      <w:lang w:val="x-none"/>
    </w:rPr>
  </w:style>
  <w:style w:type="character" w:customStyle="1" w:styleId="a4">
    <w:name w:val="Основной текст с отступом Знак"/>
    <w:link w:val="a3"/>
    <w:semiHidden/>
    <w:rsid w:val="008F5C88"/>
    <w:rPr>
      <w:rFonts w:ascii="Times New Roman" w:eastAsia="Times New Roman" w:hAnsi="Times New Roman"/>
      <w:sz w:val="24"/>
      <w:szCs w:val="24"/>
      <w:lang w:eastAsia="en-US"/>
    </w:rPr>
  </w:style>
  <w:style w:type="table" w:styleId="a5">
    <w:name w:val="Table Grid"/>
    <w:basedOn w:val="a1"/>
    <w:rsid w:val="008F5C8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ED283C"/>
  </w:style>
  <w:style w:type="paragraph" w:styleId="a6">
    <w:name w:val="Body Text"/>
    <w:basedOn w:val="a"/>
    <w:link w:val="a7"/>
    <w:semiHidden/>
    <w:unhideWhenUsed/>
    <w:rsid w:val="00ED283C"/>
    <w:pPr>
      <w:spacing w:after="120" w:line="240" w:lineRule="auto"/>
    </w:pPr>
    <w:rPr>
      <w:rFonts w:ascii="Times New Roman" w:eastAsia="Times New Roman" w:hAnsi="Times New Roman"/>
      <w:sz w:val="24"/>
      <w:szCs w:val="24"/>
      <w:lang w:val="x-none" w:eastAsia="x-none"/>
    </w:rPr>
  </w:style>
  <w:style w:type="character" w:customStyle="1" w:styleId="a7">
    <w:name w:val="Основной текст Знак"/>
    <w:link w:val="a6"/>
    <w:semiHidden/>
    <w:rsid w:val="00ED283C"/>
    <w:rPr>
      <w:rFonts w:ascii="Times New Roman" w:eastAsia="Times New Roman" w:hAnsi="Times New Roman"/>
      <w:sz w:val="24"/>
      <w:szCs w:val="24"/>
    </w:rPr>
  </w:style>
  <w:style w:type="paragraph" w:styleId="a8">
    <w:name w:val="No Spacing"/>
    <w:uiPriority w:val="1"/>
    <w:qFormat/>
    <w:rsid w:val="00ED283C"/>
    <w:rPr>
      <w:sz w:val="22"/>
      <w:szCs w:val="22"/>
      <w:lang w:eastAsia="en-US"/>
    </w:rPr>
  </w:style>
  <w:style w:type="character" w:customStyle="1" w:styleId="a9">
    <w:name w:val="Основной текст_"/>
    <w:link w:val="10"/>
    <w:locked/>
    <w:rsid w:val="00ED283C"/>
    <w:rPr>
      <w:rFonts w:ascii="Times New Roman" w:eastAsia="Times New Roman" w:hAnsi="Times New Roman"/>
      <w:shd w:val="clear" w:color="auto" w:fill="FFFFFF"/>
    </w:rPr>
  </w:style>
  <w:style w:type="paragraph" w:customStyle="1" w:styleId="10">
    <w:name w:val="Основной текст1"/>
    <w:basedOn w:val="a"/>
    <w:link w:val="a9"/>
    <w:rsid w:val="00ED283C"/>
    <w:pPr>
      <w:widowControl w:val="0"/>
      <w:shd w:val="clear" w:color="auto" w:fill="FFFFFF"/>
      <w:spacing w:after="0" w:line="235" w:lineRule="exact"/>
      <w:jc w:val="both"/>
    </w:pPr>
    <w:rPr>
      <w:rFonts w:ascii="Times New Roman" w:eastAsia="Times New Roman" w:hAnsi="Times New Roman"/>
      <w:sz w:val="20"/>
      <w:szCs w:val="20"/>
      <w:lang w:val="x-none" w:eastAsia="x-none"/>
    </w:rPr>
  </w:style>
  <w:style w:type="paragraph" w:customStyle="1" w:styleId="11">
    <w:name w:val="Абзац списка1"/>
    <w:basedOn w:val="a"/>
    <w:rsid w:val="00ED283C"/>
    <w:pPr>
      <w:ind w:left="720"/>
      <w:contextualSpacing/>
    </w:pPr>
    <w:rPr>
      <w:rFonts w:eastAsia="Times New Roman"/>
    </w:rPr>
  </w:style>
  <w:style w:type="character" w:customStyle="1" w:styleId="aa">
    <w:name w:val="Основной текст + Полужирный"/>
    <w:aliases w:val="Интервал 0 pt"/>
    <w:rsid w:val="00ED283C"/>
    <w:rPr>
      <w:rFonts w:ascii="Times New Roman" w:eastAsia="Times New Roman" w:hAnsi="Times New Roman"/>
      <w:b/>
      <w:bCs/>
      <w:color w:val="000000"/>
      <w:spacing w:val="-10"/>
      <w:w w:val="100"/>
      <w:position w:val="0"/>
      <w:sz w:val="24"/>
      <w:szCs w:val="24"/>
      <w:shd w:val="clear" w:color="auto" w:fill="FFFFFF"/>
      <w:lang w:val="ru-RU"/>
    </w:rPr>
  </w:style>
  <w:style w:type="table" w:customStyle="1" w:styleId="12">
    <w:name w:val="Сетка таблицы1"/>
    <w:basedOn w:val="a1"/>
    <w:next w:val="a5"/>
    <w:uiPriority w:val="59"/>
    <w:rsid w:val="00ED283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ED283C"/>
    <w:rPr>
      <w:rFonts w:eastAsia="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2559FD"/>
    <w:pPr>
      <w:spacing w:after="0" w:line="240" w:lineRule="auto"/>
    </w:pPr>
    <w:rPr>
      <w:rFonts w:ascii="Tahoma" w:hAnsi="Tahoma"/>
      <w:sz w:val="16"/>
      <w:szCs w:val="16"/>
      <w:lang w:val="x-none"/>
    </w:rPr>
  </w:style>
  <w:style w:type="character" w:customStyle="1" w:styleId="ac">
    <w:name w:val="Текст выноски Знак"/>
    <w:link w:val="ab"/>
    <w:uiPriority w:val="99"/>
    <w:semiHidden/>
    <w:rsid w:val="002559FD"/>
    <w:rPr>
      <w:rFonts w:ascii="Tahoma" w:hAnsi="Tahoma" w:cs="Tahoma"/>
      <w:sz w:val="16"/>
      <w:szCs w:val="16"/>
      <w:lang w:eastAsia="en-US"/>
    </w:rPr>
  </w:style>
  <w:style w:type="character" w:styleId="ad">
    <w:name w:val="Hyperlink"/>
    <w:rsid w:val="003816D6"/>
    <w:rPr>
      <w:color w:val="000080"/>
      <w:u w:val="single"/>
      <w:lang/>
    </w:rPr>
  </w:style>
  <w:style w:type="paragraph" w:customStyle="1" w:styleId="13">
    <w:name w:val="Без интервала1"/>
    <w:basedOn w:val="a"/>
    <w:rsid w:val="003816D6"/>
    <w:pPr>
      <w:widowControl w:val="0"/>
      <w:suppressAutoHyphens/>
      <w:spacing w:before="19" w:after="19" w:line="100" w:lineRule="atLeast"/>
    </w:pPr>
    <w:rPr>
      <w:rFonts w:ascii="Times New Roman" w:eastAsia="Times New Roman" w:hAnsi="Times New Roman"/>
      <w:kern w:val="1"/>
      <w:sz w:val="20"/>
      <w:szCs w:val="20"/>
      <w:lang w:eastAsia="hi-IN" w:bidi="hi-IN"/>
    </w:rPr>
  </w:style>
  <w:style w:type="paragraph" w:customStyle="1" w:styleId="ListParagraph">
    <w:name w:val="List Paragraph"/>
    <w:basedOn w:val="a"/>
    <w:rsid w:val="00CE73B9"/>
    <w:pPr>
      <w:widowControl w:val="0"/>
      <w:suppressAutoHyphens/>
      <w:ind w:left="720"/>
    </w:pPr>
    <w:rPr>
      <w:rFonts w:ascii="Times New Roman" w:eastAsia="SimSun" w:hAnsi="Times New Roman" w:cs="Mangal"/>
      <w:kern w:val="1"/>
      <w:sz w:val="24"/>
      <w:szCs w:val="24"/>
      <w:lang w:eastAsia="hi-IN" w:bidi="hi-IN"/>
    </w:rPr>
  </w:style>
  <w:style w:type="paragraph" w:customStyle="1" w:styleId="ae">
    <w:name w:val="Содержимое таблицы"/>
    <w:basedOn w:val="a"/>
    <w:rsid w:val="00A50F8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f">
    <w:name w:val="Normal (Web)"/>
    <w:basedOn w:val="a"/>
    <w:rsid w:val="00D853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0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6790">
      <w:bodyDiv w:val="1"/>
      <w:marLeft w:val="0"/>
      <w:marRight w:val="0"/>
      <w:marTop w:val="0"/>
      <w:marBottom w:val="0"/>
      <w:divBdr>
        <w:top w:val="none" w:sz="0" w:space="0" w:color="auto"/>
        <w:left w:val="none" w:sz="0" w:space="0" w:color="auto"/>
        <w:bottom w:val="none" w:sz="0" w:space="0" w:color="auto"/>
        <w:right w:val="none" w:sz="0" w:space="0" w:color="auto"/>
      </w:divBdr>
    </w:div>
    <w:div w:id="77336814">
      <w:bodyDiv w:val="1"/>
      <w:marLeft w:val="0"/>
      <w:marRight w:val="0"/>
      <w:marTop w:val="0"/>
      <w:marBottom w:val="0"/>
      <w:divBdr>
        <w:top w:val="none" w:sz="0" w:space="0" w:color="auto"/>
        <w:left w:val="none" w:sz="0" w:space="0" w:color="auto"/>
        <w:bottom w:val="none" w:sz="0" w:space="0" w:color="auto"/>
        <w:right w:val="none" w:sz="0" w:space="0" w:color="auto"/>
      </w:divBdr>
    </w:div>
    <w:div w:id="251010214">
      <w:bodyDiv w:val="1"/>
      <w:marLeft w:val="0"/>
      <w:marRight w:val="0"/>
      <w:marTop w:val="0"/>
      <w:marBottom w:val="0"/>
      <w:divBdr>
        <w:top w:val="none" w:sz="0" w:space="0" w:color="auto"/>
        <w:left w:val="none" w:sz="0" w:space="0" w:color="auto"/>
        <w:bottom w:val="none" w:sz="0" w:space="0" w:color="auto"/>
        <w:right w:val="none" w:sz="0" w:space="0" w:color="auto"/>
      </w:divBdr>
    </w:div>
    <w:div w:id="276134102">
      <w:bodyDiv w:val="1"/>
      <w:marLeft w:val="0"/>
      <w:marRight w:val="0"/>
      <w:marTop w:val="0"/>
      <w:marBottom w:val="0"/>
      <w:divBdr>
        <w:top w:val="none" w:sz="0" w:space="0" w:color="auto"/>
        <w:left w:val="none" w:sz="0" w:space="0" w:color="auto"/>
        <w:bottom w:val="none" w:sz="0" w:space="0" w:color="auto"/>
        <w:right w:val="none" w:sz="0" w:space="0" w:color="auto"/>
      </w:divBdr>
    </w:div>
    <w:div w:id="379475810">
      <w:bodyDiv w:val="1"/>
      <w:marLeft w:val="0"/>
      <w:marRight w:val="0"/>
      <w:marTop w:val="0"/>
      <w:marBottom w:val="0"/>
      <w:divBdr>
        <w:top w:val="none" w:sz="0" w:space="0" w:color="auto"/>
        <w:left w:val="none" w:sz="0" w:space="0" w:color="auto"/>
        <w:bottom w:val="none" w:sz="0" w:space="0" w:color="auto"/>
        <w:right w:val="none" w:sz="0" w:space="0" w:color="auto"/>
      </w:divBdr>
    </w:div>
    <w:div w:id="522016639">
      <w:bodyDiv w:val="1"/>
      <w:marLeft w:val="0"/>
      <w:marRight w:val="0"/>
      <w:marTop w:val="0"/>
      <w:marBottom w:val="0"/>
      <w:divBdr>
        <w:top w:val="none" w:sz="0" w:space="0" w:color="auto"/>
        <w:left w:val="none" w:sz="0" w:space="0" w:color="auto"/>
        <w:bottom w:val="none" w:sz="0" w:space="0" w:color="auto"/>
        <w:right w:val="none" w:sz="0" w:space="0" w:color="auto"/>
      </w:divBdr>
    </w:div>
    <w:div w:id="538929853">
      <w:bodyDiv w:val="1"/>
      <w:marLeft w:val="0"/>
      <w:marRight w:val="0"/>
      <w:marTop w:val="0"/>
      <w:marBottom w:val="0"/>
      <w:divBdr>
        <w:top w:val="none" w:sz="0" w:space="0" w:color="auto"/>
        <w:left w:val="none" w:sz="0" w:space="0" w:color="auto"/>
        <w:bottom w:val="none" w:sz="0" w:space="0" w:color="auto"/>
        <w:right w:val="none" w:sz="0" w:space="0" w:color="auto"/>
      </w:divBdr>
    </w:div>
    <w:div w:id="670639340">
      <w:bodyDiv w:val="1"/>
      <w:marLeft w:val="0"/>
      <w:marRight w:val="0"/>
      <w:marTop w:val="0"/>
      <w:marBottom w:val="0"/>
      <w:divBdr>
        <w:top w:val="none" w:sz="0" w:space="0" w:color="auto"/>
        <w:left w:val="none" w:sz="0" w:space="0" w:color="auto"/>
        <w:bottom w:val="none" w:sz="0" w:space="0" w:color="auto"/>
        <w:right w:val="none" w:sz="0" w:space="0" w:color="auto"/>
      </w:divBdr>
    </w:div>
    <w:div w:id="678118571">
      <w:bodyDiv w:val="1"/>
      <w:marLeft w:val="0"/>
      <w:marRight w:val="0"/>
      <w:marTop w:val="0"/>
      <w:marBottom w:val="0"/>
      <w:divBdr>
        <w:top w:val="none" w:sz="0" w:space="0" w:color="auto"/>
        <w:left w:val="none" w:sz="0" w:space="0" w:color="auto"/>
        <w:bottom w:val="none" w:sz="0" w:space="0" w:color="auto"/>
        <w:right w:val="none" w:sz="0" w:space="0" w:color="auto"/>
      </w:divBdr>
    </w:div>
    <w:div w:id="800270549">
      <w:bodyDiv w:val="1"/>
      <w:marLeft w:val="0"/>
      <w:marRight w:val="0"/>
      <w:marTop w:val="0"/>
      <w:marBottom w:val="0"/>
      <w:divBdr>
        <w:top w:val="none" w:sz="0" w:space="0" w:color="auto"/>
        <w:left w:val="none" w:sz="0" w:space="0" w:color="auto"/>
        <w:bottom w:val="none" w:sz="0" w:space="0" w:color="auto"/>
        <w:right w:val="none" w:sz="0" w:space="0" w:color="auto"/>
      </w:divBdr>
    </w:div>
    <w:div w:id="843134691">
      <w:bodyDiv w:val="1"/>
      <w:marLeft w:val="0"/>
      <w:marRight w:val="0"/>
      <w:marTop w:val="0"/>
      <w:marBottom w:val="0"/>
      <w:divBdr>
        <w:top w:val="none" w:sz="0" w:space="0" w:color="auto"/>
        <w:left w:val="none" w:sz="0" w:space="0" w:color="auto"/>
        <w:bottom w:val="none" w:sz="0" w:space="0" w:color="auto"/>
        <w:right w:val="none" w:sz="0" w:space="0" w:color="auto"/>
      </w:divBdr>
    </w:div>
    <w:div w:id="941036621">
      <w:bodyDiv w:val="1"/>
      <w:marLeft w:val="0"/>
      <w:marRight w:val="0"/>
      <w:marTop w:val="0"/>
      <w:marBottom w:val="0"/>
      <w:divBdr>
        <w:top w:val="none" w:sz="0" w:space="0" w:color="auto"/>
        <w:left w:val="none" w:sz="0" w:space="0" w:color="auto"/>
        <w:bottom w:val="none" w:sz="0" w:space="0" w:color="auto"/>
        <w:right w:val="none" w:sz="0" w:space="0" w:color="auto"/>
      </w:divBdr>
    </w:div>
    <w:div w:id="1070496342">
      <w:bodyDiv w:val="1"/>
      <w:marLeft w:val="0"/>
      <w:marRight w:val="0"/>
      <w:marTop w:val="0"/>
      <w:marBottom w:val="0"/>
      <w:divBdr>
        <w:top w:val="none" w:sz="0" w:space="0" w:color="auto"/>
        <w:left w:val="none" w:sz="0" w:space="0" w:color="auto"/>
        <w:bottom w:val="none" w:sz="0" w:space="0" w:color="auto"/>
        <w:right w:val="none" w:sz="0" w:space="0" w:color="auto"/>
      </w:divBdr>
    </w:div>
    <w:div w:id="1254825192">
      <w:bodyDiv w:val="1"/>
      <w:marLeft w:val="0"/>
      <w:marRight w:val="0"/>
      <w:marTop w:val="0"/>
      <w:marBottom w:val="0"/>
      <w:divBdr>
        <w:top w:val="none" w:sz="0" w:space="0" w:color="auto"/>
        <w:left w:val="none" w:sz="0" w:space="0" w:color="auto"/>
        <w:bottom w:val="none" w:sz="0" w:space="0" w:color="auto"/>
        <w:right w:val="none" w:sz="0" w:space="0" w:color="auto"/>
      </w:divBdr>
    </w:div>
    <w:div w:id="1289238518">
      <w:bodyDiv w:val="1"/>
      <w:marLeft w:val="0"/>
      <w:marRight w:val="0"/>
      <w:marTop w:val="0"/>
      <w:marBottom w:val="0"/>
      <w:divBdr>
        <w:top w:val="none" w:sz="0" w:space="0" w:color="auto"/>
        <w:left w:val="none" w:sz="0" w:space="0" w:color="auto"/>
        <w:bottom w:val="none" w:sz="0" w:space="0" w:color="auto"/>
        <w:right w:val="none" w:sz="0" w:space="0" w:color="auto"/>
      </w:divBdr>
    </w:div>
    <w:div w:id="1463383410">
      <w:bodyDiv w:val="1"/>
      <w:marLeft w:val="0"/>
      <w:marRight w:val="0"/>
      <w:marTop w:val="0"/>
      <w:marBottom w:val="0"/>
      <w:divBdr>
        <w:top w:val="none" w:sz="0" w:space="0" w:color="auto"/>
        <w:left w:val="none" w:sz="0" w:space="0" w:color="auto"/>
        <w:bottom w:val="none" w:sz="0" w:space="0" w:color="auto"/>
        <w:right w:val="none" w:sz="0" w:space="0" w:color="auto"/>
      </w:divBdr>
    </w:div>
    <w:div w:id="1703364964">
      <w:bodyDiv w:val="1"/>
      <w:marLeft w:val="0"/>
      <w:marRight w:val="0"/>
      <w:marTop w:val="0"/>
      <w:marBottom w:val="0"/>
      <w:divBdr>
        <w:top w:val="none" w:sz="0" w:space="0" w:color="auto"/>
        <w:left w:val="none" w:sz="0" w:space="0" w:color="auto"/>
        <w:bottom w:val="none" w:sz="0" w:space="0" w:color="auto"/>
        <w:right w:val="none" w:sz="0" w:space="0" w:color="auto"/>
      </w:divBdr>
    </w:div>
    <w:div w:id="1762288505">
      <w:bodyDiv w:val="1"/>
      <w:marLeft w:val="0"/>
      <w:marRight w:val="0"/>
      <w:marTop w:val="0"/>
      <w:marBottom w:val="0"/>
      <w:divBdr>
        <w:top w:val="none" w:sz="0" w:space="0" w:color="auto"/>
        <w:left w:val="none" w:sz="0" w:space="0" w:color="auto"/>
        <w:bottom w:val="none" w:sz="0" w:space="0" w:color="auto"/>
        <w:right w:val="none" w:sz="0" w:space="0" w:color="auto"/>
      </w:divBdr>
    </w:div>
    <w:div w:id="1765681824">
      <w:bodyDiv w:val="1"/>
      <w:marLeft w:val="0"/>
      <w:marRight w:val="0"/>
      <w:marTop w:val="0"/>
      <w:marBottom w:val="0"/>
      <w:divBdr>
        <w:top w:val="none" w:sz="0" w:space="0" w:color="auto"/>
        <w:left w:val="none" w:sz="0" w:space="0" w:color="auto"/>
        <w:bottom w:val="none" w:sz="0" w:space="0" w:color="auto"/>
        <w:right w:val="none" w:sz="0" w:space="0" w:color="auto"/>
      </w:divBdr>
    </w:div>
    <w:div w:id="2132896450">
      <w:bodyDiv w:val="1"/>
      <w:marLeft w:val="0"/>
      <w:marRight w:val="0"/>
      <w:marTop w:val="0"/>
      <w:marBottom w:val="0"/>
      <w:divBdr>
        <w:top w:val="none" w:sz="0" w:space="0" w:color="auto"/>
        <w:left w:val="none" w:sz="0" w:space="0" w:color="auto"/>
        <w:bottom w:val="none" w:sz="0" w:space="0" w:color="auto"/>
        <w:right w:val="none" w:sz="0" w:space="0" w:color="auto"/>
      </w:divBdr>
    </w:div>
    <w:div w:id="213628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18428</Words>
  <Characters>105043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cp:lastModifiedBy>Ирина</cp:lastModifiedBy>
  <cp:revision>2</cp:revision>
  <cp:lastPrinted>2016-09-17T12:51:00Z</cp:lastPrinted>
  <dcterms:created xsi:type="dcterms:W3CDTF">2018-04-19T05:44:00Z</dcterms:created>
  <dcterms:modified xsi:type="dcterms:W3CDTF">2018-04-19T05:44:00Z</dcterms:modified>
</cp:coreProperties>
</file>