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4" w:rsidRDefault="00335E5B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</wp:posOffset>
            </wp:positionH>
            <wp:positionV relativeFrom="paragraph">
              <wp:posOffset>-2914</wp:posOffset>
            </wp:positionV>
            <wp:extent cx="6202455" cy="8767483"/>
            <wp:effectExtent l="19050" t="0" r="7845" b="0"/>
            <wp:wrapNone/>
            <wp:docPr id="1" name="Рисунок 1" descr="L:\разместить на сайт\все программы с печатями\титульный лист\Scan_20190909_1955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55" cy="876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964" w:rsidRDefault="00A60964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4567" w:rsidRPr="00B633E5" w:rsidRDefault="00F54567" w:rsidP="00DB6C1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54567" w:rsidRPr="00B633E5" w:rsidRDefault="00F54567" w:rsidP="00DB6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 w:rsidRPr="00B633E5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Pr="00B633E5"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по учебному предмету «Окружающий мир» (одобренной решением федерального учебно-методического объединения по общему образованию (протокол от 08.04.2015 №1/15)), </w:t>
      </w:r>
      <w:r w:rsidRPr="00B633E5">
        <w:rPr>
          <w:rFonts w:ascii="Times New Roman" w:hAnsi="Times New Roman" w:cs="Times New Roman"/>
          <w:sz w:val="24"/>
          <w:szCs w:val="24"/>
        </w:rPr>
        <w:t xml:space="preserve"> авторской программы А. А. Плешакова «Окружающий мир», утвержденной МОН РФ в соответствии с требованиями ФГОС, планируемых результатов начального общего образования</w:t>
      </w:r>
      <w:r w:rsidRPr="00B6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является частью Основной образовательной программы начального общего образования МАОУ «Гимназия № 9».</w:t>
      </w:r>
    </w:p>
    <w:p w:rsidR="00F54567" w:rsidRPr="00B633E5" w:rsidRDefault="00F54567" w:rsidP="00DB6C1E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ab/>
        <w:t xml:space="preserve">Рабочая программ по окружающему миру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3E5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B633E5">
        <w:rPr>
          <w:rFonts w:ascii="Times New Roman" w:hAnsi="Times New Roman" w:cs="Times New Roman"/>
          <w:b/>
          <w:sz w:val="24"/>
          <w:szCs w:val="24"/>
        </w:rPr>
        <w:t>ориентирована на работу по учебно-методическому комплекту «Школа России».</w:t>
      </w:r>
    </w:p>
    <w:p w:rsidR="00F54567" w:rsidRPr="00B633E5" w:rsidRDefault="00F54567" w:rsidP="00DB6C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условиях. С началом треть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его тысячелетия экологические проблемы, возникшие ранее, не только не исчезли, а продолжают углубляться. В XXI веке их решение приобретает характер фактора выживания че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F54567" w:rsidRPr="00B633E5" w:rsidRDefault="00F54567" w:rsidP="00DB6C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color w:val="000000"/>
          <w:sz w:val="24"/>
          <w:szCs w:val="24"/>
        </w:rPr>
        <w:t>Учебный курс «Мир вокруг нас» носит личностно-развивающий характер.</w:t>
      </w:r>
    </w:p>
    <w:p w:rsidR="00F54567" w:rsidRPr="00B633E5" w:rsidRDefault="00F54567" w:rsidP="00DB6C1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3E5">
        <w:rPr>
          <w:rFonts w:ascii="Times New Roman" w:hAnsi="Times New Roman" w:cs="Times New Roman"/>
          <w:sz w:val="24"/>
          <w:szCs w:val="24"/>
        </w:rPr>
        <w:t> </w:t>
      </w:r>
      <w:r w:rsidRPr="00B633E5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 – </w:t>
      </w:r>
      <w:r w:rsidRPr="00B633E5">
        <w:rPr>
          <w:rFonts w:ascii="Times New Roman" w:hAnsi="Times New Roman" w:cs="Times New Roman"/>
          <w:bCs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</w:r>
    </w:p>
    <w:p w:rsidR="00F54567" w:rsidRPr="00B633E5" w:rsidRDefault="00F54567" w:rsidP="00DB6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3E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B63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становление </w:t>
      </w:r>
      <w:r w:rsidRPr="00B633E5">
        <w:rPr>
          <w:rFonts w:ascii="Times New Roman" w:hAnsi="Times New Roman" w:cs="Times New Roman"/>
          <w:sz w:val="24"/>
          <w:szCs w:val="24"/>
        </w:rPr>
        <w:t>у ребёнка современной экологически ориентированной картины мира;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B633E5">
        <w:rPr>
          <w:rFonts w:ascii="Times New Roman" w:hAnsi="Times New Roman" w:cs="Times New Roman"/>
          <w:sz w:val="24"/>
          <w:szCs w:val="24"/>
        </w:rPr>
        <w:t>опыта экологически и этически обоснованного поведения в природной и социальной среде;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осуществление </w:t>
      </w:r>
      <w:r w:rsidRPr="00B633E5">
        <w:rPr>
          <w:rFonts w:ascii="Times New Roman" w:hAnsi="Times New Roman" w:cs="Times New Roman"/>
          <w:sz w:val="24"/>
          <w:szCs w:val="24"/>
        </w:rPr>
        <w:t>подготовки к изучению естественно- научных и обществоведческих дисциплин в основной школе;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ознакомление </w:t>
      </w:r>
      <w:r w:rsidRPr="00B633E5">
        <w:rPr>
          <w:rFonts w:ascii="Times New Roman" w:hAnsi="Times New Roman" w:cs="Times New Roman"/>
          <w:sz w:val="24"/>
          <w:szCs w:val="24"/>
        </w:rPr>
        <w:t>с некоторыми способами изучения природы и общества, освоение умения проводить наблюдения в природе, ставить опыты, устанавливать причинно-следственные связи;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начальными навыками адаптации в динамично-изменяющемся и развивающемся мире;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приобретение </w:t>
      </w:r>
      <w:r w:rsidRPr="00B633E5">
        <w:rPr>
          <w:rFonts w:ascii="Times New Roman" w:hAnsi="Times New Roman" w:cs="Times New Roman"/>
          <w:sz w:val="24"/>
          <w:szCs w:val="24"/>
        </w:rPr>
        <w:t>базовых умений работы с ИКТ- средствами;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интереса к познанию самого себя и окружающего мира;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B633E5">
        <w:rPr>
          <w:rFonts w:ascii="Times New Roman" w:hAnsi="Times New Roman" w:cs="Times New Roman"/>
          <w:sz w:val="24"/>
          <w:szCs w:val="24"/>
        </w:rPr>
        <w:t xml:space="preserve"> чувства сопричастности к жизни природы и общества;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633E5">
        <w:rPr>
          <w:rFonts w:ascii="Times New Roman" w:hAnsi="Times New Roman" w:cs="Times New Roman"/>
          <w:sz w:val="24"/>
          <w:szCs w:val="24"/>
        </w:rPr>
        <w:t>познавательных процессов, речи, эмоциональной сферы, творческих способностей;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bCs/>
          <w:i/>
          <w:sz w:val="24"/>
          <w:szCs w:val="24"/>
        </w:rPr>
        <w:t>воспитание</w:t>
      </w:r>
      <w:r w:rsidRPr="00B633E5">
        <w:rPr>
          <w:rFonts w:ascii="Times New Roman" w:hAnsi="Times New Roman" w:cs="Times New Roman"/>
          <w:bCs/>
          <w:sz w:val="24"/>
          <w:szCs w:val="24"/>
        </w:rPr>
        <w:t xml:space="preserve">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F54567" w:rsidRPr="00B633E5" w:rsidRDefault="00F54567" w:rsidP="00F5456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личностных качеств культурного человека-доброты, терпимости, ответственности.</w:t>
      </w:r>
    </w:p>
    <w:p w:rsidR="00F54567" w:rsidRPr="00B633E5" w:rsidRDefault="00F54567" w:rsidP="00DB6C1E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3E5">
        <w:rPr>
          <w:rFonts w:ascii="Times New Roman" w:hAnsi="Times New Roman" w:cs="Times New Roman"/>
          <w:i/>
          <w:sz w:val="24"/>
          <w:szCs w:val="24"/>
        </w:rPr>
        <w:t xml:space="preserve">воспитание </w:t>
      </w:r>
      <w:r w:rsidRPr="00B633E5">
        <w:rPr>
          <w:rFonts w:ascii="Times New Roman" w:hAnsi="Times New Roman" w:cs="Times New Roman"/>
          <w:sz w:val="24"/>
          <w:szCs w:val="24"/>
        </w:rPr>
        <w:t>любви к своему городу (селу), к своей Родине</w:t>
      </w:r>
    </w:p>
    <w:p w:rsidR="00F54567" w:rsidRPr="00AC0476" w:rsidRDefault="00F54567" w:rsidP="00DB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lastRenderedPageBreak/>
        <w:t>Текущий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1.Устный опрос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2.Проверочная работа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3.Тест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4.Контрольная работа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Итоговый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1.Комплексная контрольная работа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1. </w:t>
      </w:r>
      <w:r w:rsidRPr="00AC0476">
        <w:rPr>
          <w:rFonts w:ascii="Times New Roman" w:hAnsi="Times New Roman" w:cs="Times New Roman"/>
          <w:bCs/>
          <w:sz w:val="24"/>
          <w:szCs w:val="24"/>
        </w:rPr>
        <w:t xml:space="preserve">Технология формирования приемов учебной работы. 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 xml:space="preserve">2.Технология дифференцированного обучения. 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476">
        <w:rPr>
          <w:rFonts w:ascii="Times New Roman" w:hAnsi="Times New Roman" w:cs="Times New Roman"/>
          <w:bCs/>
          <w:sz w:val="24"/>
          <w:szCs w:val="24"/>
        </w:rPr>
        <w:t>3."Технология учебно-игровой</w:t>
      </w:r>
      <w:r w:rsidRPr="00AC0476">
        <w:rPr>
          <w:rFonts w:ascii="Times New Roman" w:hAnsi="Times New Roman" w:cs="Times New Roman"/>
          <w:sz w:val="24"/>
          <w:szCs w:val="24"/>
        </w:rPr>
        <w:t xml:space="preserve"> </w:t>
      </w:r>
      <w:r w:rsidRPr="00AC0476">
        <w:rPr>
          <w:rFonts w:ascii="Times New Roman" w:hAnsi="Times New Roman" w:cs="Times New Roman"/>
          <w:bCs/>
          <w:sz w:val="24"/>
          <w:szCs w:val="24"/>
        </w:rPr>
        <w:t>"деятельности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4.Технологии развивающего обучения</w:t>
      </w:r>
    </w:p>
    <w:p w:rsidR="00F54567" w:rsidRPr="00AC0476" w:rsidRDefault="00F54567" w:rsidP="00DB6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5.Использование ИКТ. 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Виды и типы уроков: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открытие новых знаний;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обобщающий урок;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 закрепления;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нетрадиционные формы уроков: интегрированный, урок-игра, урок-экскурсия, практическое занятие, урок-презентация, урок-проект, турнир знатоков, урок-викторина, телепередача, заочная экскурсия, урок- подарок от волшебника, живая газета, устный журнал;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работа с учебным и научно-популярным текстом, с дидактическим рисунком или иллюстрациями, с условными обозначениями, таблицами и схемами, с различными моделями;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проведение фенологических наблюдений;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выполнение практических работ и мини-исследований;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моделирование объектов и процессов;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в музеях;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на улицах города;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уроки-путешествия;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уроки с элементами исследования;</w:t>
      </w:r>
    </w:p>
    <w:p w:rsidR="00F54567" w:rsidRPr="00AC0476" w:rsidRDefault="00F54567" w:rsidP="00DB6C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кратковременные предметные экскурсии.</w:t>
      </w:r>
    </w:p>
    <w:p w:rsidR="00F54567" w:rsidRPr="00AC0476" w:rsidRDefault="00F54567" w:rsidP="00DB6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урока: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коллективная;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фронтальная; 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групповая;</w:t>
      </w:r>
    </w:p>
    <w:p w:rsidR="00F54567" w:rsidRPr="00AC0476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F54567" w:rsidRDefault="00F54567" w:rsidP="00DB6C1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76">
        <w:rPr>
          <w:rFonts w:ascii="Times New Roman" w:hAnsi="Times New Roman" w:cs="Times New Roman"/>
          <w:sz w:val="24"/>
          <w:szCs w:val="24"/>
        </w:rPr>
        <w:t xml:space="preserve">работа в парах. </w:t>
      </w:r>
    </w:p>
    <w:p w:rsidR="00DB6C1E" w:rsidRPr="00DB6C1E" w:rsidRDefault="00DB6C1E" w:rsidP="00DB6C1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DB6C1E" w:rsidRPr="00DB6C1E" w:rsidRDefault="00DB6C1E" w:rsidP="00DB6C1E">
      <w:pPr>
        <w:pStyle w:val="a5"/>
        <w:widowControl w:val="0"/>
        <w:numPr>
          <w:ilvl w:val="0"/>
          <w:numId w:val="14"/>
        </w:numPr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bCs/>
          <w:iCs/>
          <w:kern w:val="2"/>
          <w:sz w:val="24"/>
          <w:szCs w:val="24"/>
          <w:lang w:eastAsia="hi-IN" w:bidi="hi-IN"/>
        </w:rPr>
      </w:pPr>
      <w:r w:rsidRPr="00DB6C1E">
        <w:rPr>
          <w:rFonts w:ascii="Times New Roman" w:eastAsia="Lucida Sans Unicode" w:hAnsi="Times New Roman"/>
          <w:bCs/>
          <w:iCs/>
          <w:kern w:val="2"/>
          <w:sz w:val="24"/>
          <w:szCs w:val="24"/>
          <w:lang w:eastAsia="hi-IN" w:bidi="hi-IN"/>
        </w:rPr>
        <w:t xml:space="preserve">1. </w:t>
      </w:r>
      <w:r w:rsidRPr="00DB6C1E">
        <w:rPr>
          <w:rFonts w:ascii="Times New Roman" w:eastAsia="Lucida Sans Unicode" w:hAnsi="Times New Roman"/>
          <w:iCs/>
          <w:kern w:val="2"/>
          <w:sz w:val="24"/>
          <w:szCs w:val="24"/>
          <w:lang w:eastAsia="hi-IN" w:bidi="hi-IN"/>
        </w:rPr>
        <w:t>А.А.</w:t>
      </w:r>
      <w:r w:rsidRPr="00DB6C1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Плешаков. Окружающий мир: Рабочие программы. 1-4 </w:t>
      </w:r>
      <w:proofErr w:type="spellStart"/>
      <w:r w:rsidRPr="00DB6C1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классы.-М</w:t>
      </w:r>
      <w:proofErr w:type="spellEnd"/>
      <w:r w:rsidRPr="00DB6C1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.: Просвещение, 2011г. </w:t>
      </w:r>
    </w:p>
    <w:p w:rsidR="00DB6C1E" w:rsidRPr="00DB6C1E" w:rsidRDefault="00DB6C1E" w:rsidP="00DB6C1E">
      <w:pPr>
        <w:pStyle w:val="a5"/>
        <w:widowControl w:val="0"/>
        <w:numPr>
          <w:ilvl w:val="0"/>
          <w:numId w:val="14"/>
        </w:numPr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 w:rsidRPr="00DB6C1E"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2. А.А. Плешаков. Окружающий    мир.  Учебник. 4 класс. В 2-х частях.  - М.: Просвещение,2013 г.</w:t>
      </w:r>
    </w:p>
    <w:p w:rsidR="00F54567" w:rsidRPr="00AC0476" w:rsidRDefault="00F54567" w:rsidP="00DB6C1E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AC0476">
        <w:rPr>
          <w:rFonts w:ascii="Times New Roman" w:hAnsi="Times New Roman" w:cs="Times New Roman"/>
          <w:sz w:val="24"/>
          <w:szCs w:val="24"/>
          <w:lang w:eastAsia="ru-RU"/>
        </w:rPr>
        <w:t>: 1 год (68 часов за год), 2 часа в неделю (34 учебные недели)</w:t>
      </w:r>
    </w:p>
    <w:p w:rsidR="00F54567" w:rsidRDefault="00F54567" w:rsidP="00DB6C1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0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 w:rsidRPr="00AC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изучение окружающего мира во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четвертом</w:t>
      </w:r>
      <w:r w:rsidRPr="00AC04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классе в учебном плане отводится 68 часов  в год, 34 недели, 2 учебных часа в неделю.</w:t>
      </w:r>
    </w:p>
    <w:p w:rsidR="00F54567" w:rsidRPr="00AC0476" w:rsidRDefault="00DB6C1E" w:rsidP="00DB6C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0476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F54567" w:rsidRDefault="00F54567" w:rsidP="00DB6C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4567">
        <w:rPr>
          <w:rFonts w:ascii="Times New Roman" w:hAnsi="Times New Roman"/>
          <w:i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F54567">
        <w:rPr>
          <w:rFonts w:ascii="Times New Roman" w:hAnsi="Times New Roman"/>
          <w:bCs/>
          <w:i/>
          <w:sz w:val="24"/>
          <w:szCs w:val="24"/>
        </w:rPr>
        <w:t xml:space="preserve">результатов </w:t>
      </w:r>
      <w:r w:rsidRPr="00F54567">
        <w:rPr>
          <w:rFonts w:ascii="Times New Roman" w:hAnsi="Times New Roman"/>
          <w:i/>
          <w:sz w:val="24"/>
          <w:szCs w:val="24"/>
        </w:rPr>
        <w:t>начального об</w:t>
      </w:r>
      <w:r w:rsidRPr="00F54567">
        <w:rPr>
          <w:rFonts w:ascii="Times New Roman" w:hAnsi="Times New Roman"/>
          <w:i/>
          <w:sz w:val="24"/>
          <w:szCs w:val="24"/>
        </w:rPr>
        <w:softHyphen/>
        <w:t>разования, а именно:</w:t>
      </w:r>
    </w:p>
    <w:p w:rsidR="00DB6C1E" w:rsidRPr="00F54567" w:rsidRDefault="00DB6C1E" w:rsidP="00DB6C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</w:rPr>
      </w:pPr>
      <w:r w:rsidRPr="00F54567">
        <w:rPr>
          <w:rFonts w:ascii="Times New Roman" w:eastAsia="Andale Sans UI" w:hAnsi="Times New Roman" w:cs="Times New Roman"/>
          <w:b/>
          <w:bCs/>
          <w:iCs/>
          <w:color w:val="000000"/>
          <w:kern w:val="2"/>
          <w:sz w:val="24"/>
          <w:szCs w:val="24"/>
        </w:rPr>
        <w:t>ПРЕДМЕТНЫЕ РЕЗУЛЬТАТЫ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астрономические наблюдения;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модели планет и созвездий;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своего края;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природных сообществ своего края;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своё поведение в природе, правильно вести себя в разных природных сообществах;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охране природы в своём крае;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связь современной России с её историей;</w:t>
      </w:r>
    </w:p>
    <w:p w:rsidR="00DB6C1E" w:rsidRPr="00F54567" w:rsidRDefault="00DB6C1E" w:rsidP="00DB6C1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DB6C1E" w:rsidRPr="00DB6C1E" w:rsidRDefault="00DB6C1E" w:rsidP="00DB6C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i/>
          <w:iCs/>
          <w:color w:val="000000"/>
          <w:kern w:val="2"/>
          <w:sz w:val="24"/>
          <w:szCs w:val="24"/>
        </w:rPr>
      </w:pPr>
      <w:r w:rsidRPr="00DB6C1E">
        <w:rPr>
          <w:rFonts w:ascii="Times New Roman" w:eastAsia="Andale Sans UI" w:hAnsi="Times New Roman" w:cs="Times New Roman"/>
          <w:bCs/>
          <w:i/>
          <w:color w:val="000000"/>
          <w:kern w:val="2"/>
          <w:sz w:val="24"/>
          <w:szCs w:val="24"/>
        </w:rPr>
        <w:t>Обучающийся получит возможность научиться: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понимать особую роль России в мировой истории, вос</w:t>
      </w:r>
      <w:r w:rsidRPr="00F54567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F54567">
        <w:rPr>
          <w:rFonts w:ascii="Times New Roman" w:hAnsi="Times New Roman"/>
          <w:sz w:val="24"/>
          <w:szCs w:val="24"/>
        </w:rPr>
        <w:softHyphen/>
        <w:t>тия, победы;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сформировать уважительное  отношение к России, родному краю, своей семье, истории, культуре, природе нашей страны, её современной жизни;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 xml:space="preserve">осознать целостность окружающего мира, освоить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F5456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F54567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DB6C1E" w:rsidRPr="00F54567" w:rsidRDefault="00DB6C1E" w:rsidP="00DB6C1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4567">
        <w:rPr>
          <w:rFonts w:ascii="Times New Roman" w:hAnsi="Times New Roman"/>
          <w:sz w:val="24"/>
          <w:szCs w:val="24"/>
        </w:rPr>
        <w:t>освоить доступными способами изучение природы и обще</w:t>
      </w:r>
      <w:r w:rsidRPr="00F54567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F54567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F54567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DB6C1E" w:rsidRPr="00F54567" w:rsidRDefault="00DB6C1E" w:rsidP="00DB6C1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54567">
        <w:rPr>
          <w:rFonts w:ascii="Times New Roman" w:eastAsia="Times New Roman" w:hAnsi="Times New Roman"/>
          <w:bCs/>
          <w:iCs/>
          <w:sz w:val="24"/>
          <w:szCs w:val="24"/>
        </w:rPr>
        <w:t>развить навыки устанавливать и выявлять причинно-следственные связи в окружающем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учебную задачу урока (воспроизводить её в ходе урока по просьбе учителя);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планировать своё высказывание (продумывать, что сказать вначале, а что потом);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урока (</w:t>
      </w:r>
      <w:proofErr w:type="spellStart"/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проблемная ситуация, работа с информацией и пр. по усмотрению учителя);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выполнение работы по алгоритму, данному в учебнике или рабочей тетради;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DB6C1E" w:rsidRPr="00DB6C1E" w:rsidRDefault="00DB6C1E" w:rsidP="00DB6C1E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(условные обозначения, выделения цветом, оформление в рамки и пр.)</w:t>
      </w: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элементарные причинно-следственные связи;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DB6C1E" w:rsidRPr="00DB6C1E" w:rsidRDefault="00DB6C1E" w:rsidP="00DB6C1E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B6C1E" w:rsidRPr="00DB6C1E" w:rsidRDefault="00DB6C1E" w:rsidP="00DB6C1E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готовить небольшие сообщения с помощью взрослых (родителей, воспитателя ГПД и пр.) по теме проекта.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обучающегося будут сформированы: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представления о своей семье и своей малой родине;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B6C1E" w:rsidRPr="00DB6C1E" w:rsidRDefault="00DB6C1E" w:rsidP="00DB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отношения к школе и учебной деятельности;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 представления о личной ответственности за свои поступки через бережное отношение к природе и окружающему миру в целом;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чувства, впечатления от восприятия предметов и явлений окружающего мира;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этического чувства, эмоционально-нравственной отзывчивости на основе взаимодействия с другими людьми и с природой, доброжелательного отношения к сверстникам, потребность сотрудничества с взрослыми и сверстниками на основе взаимодействия при выполнении совместных заданий;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первоначальной установки на безопасный, здоровый образ жизни через выявление потенциальной опасности окружающих предметов;</w:t>
      </w:r>
    </w:p>
    <w:p w:rsidR="00DB6C1E" w:rsidRPr="00DB6C1E" w:rsidRDefault="00DB6C1E" w:rsidP="00DB6C1E">
      <w:pPr>
        <w:pStyle w:val="a5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материальным и духовным ценностям через знакомство с трудом людей разных профессий.</w:t>
      </w:r>
    </w:p>
    <w:p w:rsidR="00594814" w:rsidRDefault="00594814" w:rsidP="00DB6C1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4611A" w:rsidRPr="004B4BBE" w:rsidRDefault="0064611A" w:rsidP="00DB6C1E">
      <w:pPr>
        <w:widowControl w:val="0"/>
        <w:suppressAutoHyphens/>
        <w:spacing w:after="0" w:line="240" w:lineRule="auto"/>
        <w:ind w:left="435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</w:pPr>
      <w:r w:rsidRPr="004B4BBE">
        <w:rPr>
          <w:rFonts w:ascii="Times New Roman" w:eastAsia="Andale Sans UI" w:hAnsi="Times New Roman" w:cs="Times New Roman"/>
          <w:b/>
          <w:color w:val="000000"/>
          <w:kern w:val="1"/>
          <w:sz w:val="32"/>
          <w:szCs w:val="32"/>
        </w:rPr>
        <w:t>Содержание курса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я и человечество (9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астронома. Что изучает астрономия. Небес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ные тела: звезды, планеты и спутники планет. Земля — пла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нета Солнечной системы. Луна — естественный спутник Зем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географа. Что изучает география. Изобра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историка. Что изучает история. Историчес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источники. Счет лет в истории. Историческая карта.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родное сотрудничество в области охраны окружающей сре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ды. Всемирное наследие. Международная Красная книга.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звездного не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ба; поиск и показ изучаемых объектов на глобусе и геогра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фической карте; знакомство с историческими картами.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lastRenderedPageBreak/>
        <w:t>Природа России (10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Разнообразие и красота природы России. Важнейшие равнины и горы, моря, озера и реки нашей страны (в фор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 путешествия по физической карте России).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зоны нашей страны: зона арктических пус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роды каждой из зон. Взаимосвязи в природе, приспособлен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мость бережного отношения к природе в местах отдыха насе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ления. Правила безопасного поведения отдыхающих у моря.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об экологическом равновесии и необходи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мости его учета в процессе хозяйственной деятельности людей.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поиск и показ на физической кар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 изучаемых географических объектов; поиск и показ изу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чаемых объектов на карте природных зон России; рассмат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гербарных экземпляров растений различных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родных зон, выявление признаков их приспособленности к условиям жизни. 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Родной край — часть большой страны (13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 край на карте Родины. Карта родного края.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Формы земной поверхности в нашем крае. Изменение по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доемы края, их значение в природе и жизни человека. Из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менение водоемов в результате деятельности человека. Ох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рана водоемов нашего края.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Полезные ископаемые нашего края, их основные свой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ства, практическое значение, места и способы добычи. Охра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на недр в нашем крае.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Ознакомление с важнейшими видами почв края (подзо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листые, черноземные и т. д.). Охрана почв в нашем крае.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сообщества (на примере леса, луга, пресного водоема). Разнообразие растений и животных различных со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обществ. Экологические связи в сообществах. Охрана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родных сообществ.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Особенности сельского хозяйства края, связанные с при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родными условиями. Растениеводство в нашем крае, его от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расли (полеводство, овощеводство, плодоводство, цветовод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ство). Сорта культурных растений. Представление о биоло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ного водоема, их распознавание в природных условиях с по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мощью атласа-определителя.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края; рассмат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образцов полезных ископаемых своего края, определе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ние их свойств; рассматривание гербарных экземпляров расте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ний различных сообществ, их распознавание с помощью атла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са-определителя; знакомство с культурными растениями края.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Страницы всемирной истории (5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мок феодала, дом крестьянина. Новое время;  достижения на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уки и техники, объединившие весь мир; пароход, паровоз, железные дороги, электричество, телеграф. Великие геогра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фические открытия. Новейшее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время. Представление о ско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рости перемен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Достижения науки и техники. Осо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AE35AA" w:rsidRDefault="00AE35A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Страницы истории России (20 ч)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Кто такие славяне. Восточные славяне. Природные усло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вия жизни восточных славян, их быт, нравы, верования.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Века Древней Руси. Территория и население Древней Ру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Княжеская власть. Крещение Руси. Русь — страна горо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дов. Киев — столица Древней Руси. Господин Великий Нов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город. Первое свидетельство о Москве. Культура, быт и нра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вы Древней Руси.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Князь Александр Невский. Московская Русь. Московс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князья — собиратели русских земель. Дмитрий Донской. Куликовская битва.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Иван Третий. Образование единого Русского государства. Культура, быт и нравы страны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вой царской династии Романовых. Освоение Сибири. Зем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лепроходцы. Культура, быт и нравы страны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 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 начале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Отечественная война 1812 г. Бородинское сражение. М. И. Кутузов. Царь-освобо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дитель Александр Второй. Культура, быт и нравы России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начале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Участие России в Первой мировой вой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не. Николай Второй — последний император России. Рево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Преобразования в России в 90-е гг.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Культура  России в 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Экскурсия: знакомство с историческими достопримеча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тельностями родного края (города, села).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Практическая работа: найти и показать изучаемые объ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екты на исторических картах.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Сов</w:t>
      </w:r>
      <w:r w:rsidR="00051822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ременная Россия (9ч</w:t>
      </w:r>
      <w:r w:rsidRPr="0064611A">
        <w:rPr>
          <w:rFonts w:ascii="Times New Roman" w:eastAsia="Arial Unicode MS" w:hAnsi="Times New Roman" w:cs="Arial Unicode MS"/>
          <w:b/>
          <w:bCs/>
          <w:iCs/>
          <w:kern w:val="1"/>
          <w:sz w:val="24"/>
          <w:szCs w:val="24"/>
          <w:lang w:eastAsia="hi-IN" w:bidi="hi-IN"/>
        </w:rPr>
        <w:t>)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Мы — граждане России. Конституция России — наш ос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Государственное устройство России: Президент, Феде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ральное собрание, Правительство.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Многонациональный состав населения России.</w:t>
      </w:r>
    </w:p>
    <w:p w:rsidR="0064611A" w:rsidRPr="0064611A" w:rsidRDefault="0064611A" w:rsidP="00DB6C1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пейской России. Природа, хозяйство, крупные города, исто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рические места, знаменитые люди, памятники культуры в ре</w:t>
      </w:r>
      <w:r w:rsidRPr="0064611A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гионах.  </w:t>
      </w:r>
    </w:p>
    <w:p w:rsidR="00F54567" w:rsidRDefault="00F54567" w:rsidP="00DB6C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478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учащихся.</w:t>
      </w:r>
    </w:p>
    <w:p w:rsidR="00F54567" w:rsidRDefault="00F54567" w:rsidP="00DB6C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131"/>
        <w:gridCol w:w="2410"/>
        <w:gridCol w:w="142"/>
        <w:gridCol w:w="2835"/>
        <w:gridCol w:w="2268"/>
      </w:tblGrid>
      <w:tr w:rsidR="00F54567" w:rsidRPr="0033531B" w:rsidTr="00F54567">
        <w:trPr>
          <w:trHeight w:val="628"/>
        </w:trPr>
        <w:tc>
          <w:tcPr>
            <w:tcW w:w="0" w:type="auto"/>
            <w:vMerge w:val="restart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уро</w:t>
            </w:r>
          </w:p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</w:t>
            </w:r>
            <w:proofErr w:type="spellEnd"/>
          </w:p>
        </w:tc>
        <w:tc>
          <w:tcPr>
            <w:tcW w:w="2131" w:type="dxa"/>
            <w:vMerge w:val="restart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 раздела, урока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Планируемые     результаты</w:t>
            </w:r>
          </w:p>
        </w:tc>
      </w:tr>
      <w:tr w:rsidR="00F54567" w:rsidRPr="0033531B" w:rsidTr="00F54567">
        <w:trPr>
          <w:trHeight w:val="652"/>
        </w:trPr>
        <w:tc>
          <w:tcPr>
            <w:tcW w:w="0" w:type="auto"/>
            <w:vMerge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УУД</w:t>
            </w:r>
          </w:p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4567" w:rsidRPr="0033531B" w:rsidRDefault="00F54567" w:rsidP="00DB6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353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причины явлений,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 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свою точку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пытаться её обосновать, приводя аргументы;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уч-ся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кой, изучающей Вселен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 Сформировать 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Вселенной, о размерах и природе 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; о планете Земля,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размерах Земли.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 ,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интересе к её  природе.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признаков объектов.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 в новом учебном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матери-але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сотрудничестве с учителем.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выводы на основе обобщённых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планетами Солнечной системы,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 о них; о смене на Земле дня и ночи, времен года.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 общества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чувство любви к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стране, выражаю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интересе к её  природе.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П:извлекать информацию, представлен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формах (текст, таблица, схема, иллюстра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ция и др.). Р:учиты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 выделен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учителем ориентиры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 в новом учебном 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але в сотру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дничестве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учителем.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высказывать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свою точку зрения, пытаться её обосновать.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звёздах,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 находить созвездия на звёздной карте и в ночном небе.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Перерабатывать полученную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мацию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сравнивать и группировать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и явления; определять причины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событий.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свои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ставленной за дачей и ее реализа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ции, в том числе во внутреннем плане.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Учитывать раз</w:t>
            </w:r>
          </w:p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 и стремиться к координации различных позиций в сотрудничестве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глобусе как моде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 Земли. Учить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элемен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тарным приёмам чтения плана,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карты. Знать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рики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океаны, их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расположение на глобусе и карте.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чле-ном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госу-дарства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чувство гордости и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любви к родной стране.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C860F8" w:rsidRDefault="00F54567" w:rsidP="00DB6C1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Р:Планировать свои действия в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соответст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вии</w:t>
            </w:r>
            <w:proofErr w:type="spellEnd"/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 с поставленной задачей и ее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реализа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ции</w:t>
            </w:r>
            <w:proofErr w:type="spellEnd"/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, в том числе во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lastRenderedPageBreak/>
              <w:t>внутреннем плане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П:Перерабатывать полученную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цию</w:t>
            </w:r>
            <w:proofErr w:type="spellEnd"/>
            <w:r w:rsidRPr="00C860F8">
              <w:rPr>
                <w:rFonts w:ascii="Times New Roman" w:hAnsi="Times New Roman"/>
                <w:szCs w:val="24"/>
                <w:lang w:eastAsia="ru-RU"/>
              </w:rPr>
              <w:t>: сравнивать и группировать факты и явления; опред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елять причины явлений, со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бытий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.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К:Задавать вопросы,</w:t>
            </w:r>
            <w:r w:rsidRPr="00C860F8">
              <w:rPr>
                <w:rFonts w:ascii="Times New Roman" w:hAnsi="Times New Roman"/>
                <w:szCs w:val="24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высказывать свою точку зрения , пытаться её обосновать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Дать представление об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ружающем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 мире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зрения историков.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тория Отечества: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наиболее важные и яркие исторические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быта, труда, тра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диций людей в разные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историче-ские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 ,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интересе к её  культуре, истории,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родам и желание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Планировать свои действия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 и ее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во внутреннем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П:Перерабатывать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полученную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рмацию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 сравнивать и группировать фа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кты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явления; определять причины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событий.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свою точку зрения , пытаться её обосновать.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обоз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начением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событий,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 понятиями «век», «тысячелетие», «летоисчисление».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приня-тие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базовых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общече-ловеческих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ценно-стей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Р:Планировать свои действия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 и ее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во внутреннем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и группировать факты и явления; опред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елять причины явлений,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событий.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П:Формировать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мнение и позицию.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речевых средств и средств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формационных и коммуникационных технологий (ИКТ) для решения комму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никативных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познавательных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уч-ся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ледствиями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 на природу, экологи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ческими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проблемами,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торые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решать на современном этапе.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здоровый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жизни.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туациях,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общие для всех правила поведения,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лать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выбор, какой поступок совершить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П:Отбирать необходимые для решения учебной задачи источники информации среди предложенных учителем словар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ей, энциклопедий, справочников.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К:Исполь</w:t>
            </w:r>
          </w:p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для регуляции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своего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вия. 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ее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с объектами Всемирного наследия, правилами поведения в природе.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Международная Красная книга.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Обобщение по разделу «Земля и человечество».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Формирование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установ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ки</w:t>
            </w:r>
            <w:proofErr w:type="spellEnd"/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 на безопасный,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здо</w:t>
            </w:r>
            <w:proofErr w:type="spellEnd"/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ровый</w:t>
            </w:r>
            <w:proofErr w:type="spellEnd"/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 образ жизни,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нали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чие</w:t>
            </w:r>
            <w:proofErr w:type="spellEnd"/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 мотивации к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творчес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0C0C3E">
              <w:rPr>
                <w:rFonts w:ascii="Times New Roman" w:hAnsi="Times New Roman"/>
                <w:szCs w:val="24"/>
                <w:lang w:eastAsia="ru-RU"/>
              </w:rPr>
              <w:t>кому труду, работе на ре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зультат</w:t>
            </w:r>
            <w:proofErr w:type="spellEnd"/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, бережному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отно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0C0C3E">
              <w:rPr>
                <w:rFonts w:ascii="Times New Roman" w:hAnsi="Times New Roman"/>
                <w:szCs w:val="24"/>
                <w:lang w:eastAsia="ru-RU"/>
              </w:rPr>
              <w:t>шению</w:t>
            </w:r>
            <w:proofErr w:type="spellEnd"/>
            <w:r w:rsidRPr="000C0C3E">
              <w:rPr>
                <w:rFonts w:ascii="Times New Roman" w:hAnsi="Times New Roman"/>
                <w:szCs w:val="24"/>
                <w:lang w:eastAsia="ru-RU"/>
              </w:rPr>
              <w:t xml:space="preserve"> к материальным и духовным ценностям.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Р:Планировать свои действия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 и ее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лизации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во внутреннем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П:Ориентироваться в своей системе знаний: самостоятельно предполагать, какая информация нужна для решения учебной задачи в один шаг.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Адекват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 использовать речевые средства.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Междуна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родной Красной книгой. Формировать убеждение о личной ответственности за состояние природы.</w:t>
            </w:r>
          </w:p>
        </w:tc>
      </w:tr>
      <w:tr w:rsidR="00F54567" w:rsidRPr="0017367C" w:rsidTr="00F54567">
        <w:trPr>
          <w:gridAfter w:val="5"/>
          <w:wAfter w:w="9786" w:type="dxa"/>
        </w:trPr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67" w:rsidRPr="0017367C" w:rsidTr="00F54567">
        <w:trPr>
          <w:trHeight w:val="2122"/>
        </w:trPr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 общества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чувство люб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родной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ресе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её  природе.</w:t>
            </w:r>
          </w:p>
        </w:tc>
        <w:tc>
          <w:tcPr>
            <w:tcW w:w="2835" w:type="dxa"/>
            <w:shd w:val="clear" w:color="auto" w:fill="auto"/>
          </w:tcPr>
          <w:p w:rsidR="00F54567" w:rsidRPr="00C860F8" w:rsidRDefault="00F54567" w:rsidP="00DB6C1E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Р:Принимать и сохранять учебную за дачу, учитывать выделенные учителем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ориенти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ры</w:t>
            </w:r>
            <w:proofErr w:type="spellEnd"/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 действия в новом учебном материа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ле в сотрудничестве с учителем.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 xml:space="preserve">К:Выявление существенных признаков объектов, делать выводы на основе обобщённых знаний. К:Слушать других, пытаться принимать другую точку зрения, быть готовым </w:t>
            </w:r>
            <w:proofErr w:type="spellStart"/>
            <w:r w:rsidRPr="00C860F8">
              <w:rPr>
                <w:rFonts w:ascii="Times New Roman" w:hAnsi="Times New Roman"/>
                <w:szCs w:val="24"/>
                <w:lang w:eastAsia="ru-RU"/>
              </w:rPr>
              <w:t>изме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860F8">
              <w:rPr>
                <w:rFonts w:ascii="Times New Roman" w:hAnsi="Times New Roman"/>
                <w:szCs w:val="24"/>
                <w:lang w:eastAsia="ru-RU"/>
              </w:rPr>
              <w:t>нить свою точку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представление о равнинах и горах; познакомить с  равнинами и горами на территории России.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Моря, озёра и реки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основ российской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идентичности, чувства гордости за свою Родину.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Р:Принимать и сохранять учебную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чу,учитывать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выделенные учителем 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ентиры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в новом учебном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риале в сотрудничестве с учителем. П:Выявление существенных признаков объектов, делать выводы на основе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К:Слушать других,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пыта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другую точку зрения, быть готовым изменить свою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водоё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мах, их разнообразии,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пользо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человеком.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зоны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Развитие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ности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и личной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ответст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венности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за свои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поступ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ки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, в том числе в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мационной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деятельнос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ти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, на основе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ний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о нравственных нор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C14559">
              <w:rPr>
                <w:rFonts w:ascii="Times New Roman" w:hAnsi="Times New Roman"/>
                <w:szCs w:val="24"/>
                <w:lang w:eastAsia="ru-RU"/>
              </w:rPr>
              <w:t>мах, социальной справе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C14559">
              <w:rPr>
                <w:rFonts w:ascii="Times New Roman" w:hAnsi="Times New Roman"/>
                <w:szCs w:val="24"/>
                <w:lang w:eastAsia="ru-RU"/>
              </w:rPr>
              <w:t>дливости</w:t>
            </w:r>
            <w:proofErr w:type="spellEnd"/>
            <w:r w:rsidRPr="00C14559">
              <w:rPr>
                <w:rFonts w:ascii="Times New Roman" w:hAnsi="Times New Roman"/>
                <w:szCs w:val="24"/>
                <w:lang w:eastAsia="ru-RU"/>
              </w:rPr>
              <w:t xml:space="preserve"> и свободе.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Р:овладение способностью принимать и сохранять цели и задачи учебной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деяте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поиска средств её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 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овладение логическими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сравнения, анализа, синтеза, обо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бщения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общей цели и путей её достижения; умение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распределении функций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лей в совместной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представление о природ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зонах, дать понятие поясности.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общества и государства , чувство любви к 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стране, выражаю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щееся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интересе к её  природе, её  культуре , народам и желание 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делах и событиях.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Р:Осознание  и принятие базовых обще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человеческих ценностей. П:Принимать и сохранять учебную задачу,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учитывать выделенные учителем ориентиры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 в новом учебном материале в сотру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дничестве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учителем. К:Выявление 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признаков объектов, делать выводы на основе обобщённых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уч-ся   представление о природ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зоне арктических пустынь; особенностями природы, значении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зоны для чело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века, её использование.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Тундра.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целост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социально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ориен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тированного взгляда на мир в его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органич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 единстве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разноо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бразии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П:Добывать новые знания: извлекать информацию, представленную в разных формах (текст, таблица, схема,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иллюст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рация и др.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принимать другую точку зрения, быть готовым изменить свою точку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ния.Р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существенных приз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наков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 делать выводы на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обобщённых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 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зоне тундры; ее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геог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рафическом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тических  условиях, растительном и животном мире, деятельности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чело-века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 и приня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тие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практическую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П:Выявление 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щественных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признаков объектов, делать выво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на основе обобщённых знаний.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К:Слушать других, пытаться принимать другую точку зрения, быть 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 изменить свою точку зрения.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лес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зоне;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географическом положении зоны лесов, растительном и животном мире.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себя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 общества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чувство 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родной стране, выражающее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ресе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её  природе.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способ и результат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вия.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П:Делать выводы на основе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К:Доносить свою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других: высказывать свою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зрения и пытаться её обосновать, приводя аргументы.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Сформировать у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у</w:t>
            </w:r>
            <w:proofErr w:type="spellEnd"/>
            <w:r w:rsidRPr="00AC7421">
              <w:rPr>
                <w:rFonts w:ascii="Times New Roman" w:hAnsi="Times New Roman"/>
                <w:szCs w:val="24"/>
                <w:lang w:val="en-US" w:eastAsia="ru-RU"/>
              </w:rPr>
              <w:t>x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-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ся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пре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дставление</w:t>
            </w:r>
            <w:proofErr w:type="spellEnd"/>
            <w:r w:rsidRPr="00AC7421">
              <w:rPr>
                <w:rFonts w:ascii="Times New Roman" w:hAnsi="Times New Roman"/>
                <w:szCs w:val="24"/>
              </w:rPr>
              <w:t xml:space="preserve"> 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о роли леса в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жи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зни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человека и природы; эко логических  проблемах леса, возникших по вине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челове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C7421">
              <w:rPr>
                <w:rFonts w:ascii="Times New Roman" w:hAnsi="Times New Roman"/>
                <w:szCs w:val="24"/>
                <w:lang w:eastAsia="ru-RU"/>
              </w:rPr>
              <w:t>ка</w:t>
            </w:r>
            <w:proofErr w:type="spellEnd"/>
            <w:r w:rsidRPr="00AC7421">
              <w:rPr>
                <w:rFonts w:ascii="Times New Roman" w:hAnsi="Times New Roman"/>
                <w:szCs w:val="24"/>
                <w:lang w:eastAsia="ru-RU"/>
              </w:rPr>
              <w:t>,  о бережном отношении человека к природе.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Зона степей.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 и принятие базовых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общече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лове</w:t>
            </w:r>
            <w:proofErr w:type="spellEnd"/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ческую зада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П:Выявление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суще</w:t>
            </w:r>
            <w:proofErr w:type="spellEnd"/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признаков объектов, делать выводы на основе обобщённых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К:Слушать других, пытаться принимать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гую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точку зрения, быть готовым из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менить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зоне степей; ее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геог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рафическом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положении особенностях, животном  и растительном мире, об охране природы.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C11CEE" w:rsidRDefault="00F54567" w:rsidP="00DB6C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Пустыни.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421">
              <w:rPr>
                <w:rFonts w:ascii="Times New Roman" w:hAnsi="Times New Roman"/>
                <w:szCs w:val="24"/>
                <w:lang w:eastAsia="ru-RU"/>
              </w:rPr>
              <w:t>Осознание себя членом общества и государства,  чувство любви к род ной стране, выражающееся в интересе к её  при роде, её  куль туре, народам и желание участвовать в ее де</w:t>
            </w:r>
            <w:r>
              <w:rPr>
                <w:rFonts w:ascii="Times New Roman" w:hAnsi="Times New Roman"/>
                <w:szCs w:val="24"/>
                <w:lang w:eastAsia="ru-RU"/>
              </w:rPr>
              <w:t>лах и</w:t>
            </w:r>
            <w:r w:rsidRPr="00AC7421">
              <w:rPr>
                <w:rFonts w:ascii="Times New Roman" w:hAnsi="Times New Roman"/>
                <w:szCs w:val="24"/>
                <w:lang w:eastAsia="ru-RU"/>
              </w:rPr>
              <w:t xml:space="preserve"> событиях.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ческую зада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 в познавательную.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П:Добывать но</w:t>
            </w:r>
            <w:r w:rsidRPr="00AC74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вые знания: извлекать информацию, представленную в разных формах.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Слушать других, пытать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 принимать другую точку зрения, быть готовым изменить свою точку зрения.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родной зоне пустыни; географическом положе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особенностях.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иному мнению.</w:t>
            </w:r>
          </w:p>
        </w:tc>
        <w:tc>
          <w:tcPr>
            <w:tcW w:w="2835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Добывать новые знания: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извле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информацию. 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знаково-символических средств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дставления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для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моделей изучаемых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объектов и процессов.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К:готовность 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шать собеседника и вести диалог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у учащих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представление 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тропической зоне Черно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морского побережья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каза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географическом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ложении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особенностях и деятельности людей.</w:t>
            </w:r>
          </w:p>
        </w:tc>
      </w:tr>
      <w:tr w:rsidR="00F54567" w:rsidRPr="0017367C" w:rsidTr="00F54567">
        <w:trPr>
          <w:gridAfter w:val="5"/>
          <w:wAfter w:w="9786" w:type="dxa"/>
        </w:trPr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 край. Поверхность нашего края.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себя членом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государства,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любви к родной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не, выражающееся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её  природе, её  куль туре, народам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желание участвовать в ее делах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Р:Преобразовывать практи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ческую задачу в познавательную.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П:Добы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новые знания: извлекать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рмацию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представленную в разных формах. К:Читать вслух и про себя тексты учебника, выделять глав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отделять новое от известного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Учить 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наблюдение в природе, срав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ниват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свой</w:t>
            </w:r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</w:t>
            </w:r>
            <w:proofErr w:type="spellEnd"/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родном городе, селе.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</w:t>
            </w:r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поверхности родного края; работа с картой.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 и принятие базовых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общечеловечес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ценностей.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Р:Учитывать установленные правила в планировании и контроле способа ре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шения</w:t>
            </w:r>
            <w:proofErr w:type="spellEnd"/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. П:Добывать новые знания: из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влекать</w:t>
            </w:r>
            <w:proofErr w:type="spellEnd"/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 информацию, представленную в разных формах. К:Читать вслух и про себя тексты учебника, выделять главное, отделять новое от известного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редставления уч-ся о водоёмах нашего края; естественных и искусственных водоёмах,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их значении и охране.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этических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чувств, доброжелательности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эмо</w:t>
            </w:r>
            <w:proofErr w:type="spellEnd"/>
            <w:r w:rsidRPr="00E427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ционально-нравственной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отзывчивости, понимания и сопереживания чувствам других людей.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начальными сведения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о сущности и особенностях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объ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ектов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процессов и явлений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вительности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оение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способов решения проблем творческого 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искового характера. К: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излагать своё мнение и аргументировать свою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зрения и оценку событий.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знакомство с полез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ными ископаемы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своего края. Опыты с природными объектами, простейшие измерения.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целостного, социально ориентирован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взгляда на мир в его органичном единстве и разнообразии природы.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Учитывать установленные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планировании и конт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соба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решения. П:Перерабатывать полученную информацию: сравни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группировать факты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;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лять причины явлений, событий.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К:Доносить свою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других: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высказывать свою точку зрения и пытаться её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приводя аргументы.</w:t>
            </w:r>
          </w:p>
        </w:tc>
        <w:tc>
          <w:tcPr>
            <w:tcW w:w="2268" w:type="dxa"/>
            <w:shd w:val="clear" w:color="auto" w:fill="auto"/>
          </w:tcPr>
          <w:p w:rsidR="00F54567" w:rsidRPr="00E42764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Познакомить детей с раз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личны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видами почв и их составом. Развива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 умение наблюдать,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характерные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объек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тов.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безопасный, здоровый образ жизни, наличие мотивации к творческому труду.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Р:овладение базовыми предметны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между объектами и процессами.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П:Выявление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сущест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венных признаков объектов, делать выводы на основе обобщённых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К:Адекватно использ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овать речевые средства.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разнооб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разием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обитате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лей, ярусами леса.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 навыков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взрослы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и сверстниками.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П:способность осознавать и оцени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мысли и действия. К: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 различных способов поиска, обработки и интерпретации информации. Р:формирование 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ровать и оценивать учебные действия в соответствии с поставленной зада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чей и условиями её реализации.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луге, как природном сообществе.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в пресных водах.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уважи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иному мнению.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П:самостоятельное выделение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рмулирование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ли. К:контроль, коррекция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партнера. Р:определение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жуточных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целей с учетом конечно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жизни пресного водоёма, растительном и животном мире, о роли человека.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природные сообщества родного края.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го, социально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ванного взгляда на мир в 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органичном единстве и разнообра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зии природы.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выбор наиболее эффективных способов решения задачи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зависи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мости от конкретных усло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вий. К: владение форма ми речи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нормами языка. Р:сличение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 умение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наблю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за природой,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особенностями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родных сообществ края.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взрослы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 и сверстниками.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определение познаватель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цели. К:использова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речевых форм для решения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ммуникативных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познавательных задач. Р:использование различных способов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 интерпретации ин формации.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навыки работы с информацией.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о многообразии животног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и растительного мира и 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береж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му отношение.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соотносить результат деятельно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енной целью,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опреде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знание и незнание. К:стро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речевое высказывание в устной и письменной форме. Р:использо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регуляции своего действия.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Сформировать 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об отрасли с/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роли растений в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роде и жизни людей,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жном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челове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растениям.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тавление о многообразии животног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 и растительного мира и поз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береж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му отношение.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осознанное и произвольное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речевого высказывания в устной и письменной форме. Р:фор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 планировать,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нтролировать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К:Развитие 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ков сотрудничества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 взрослыми и сверстниками.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об отрасли с/х. Раскрыть  роль живо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жизни людей;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жное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к живот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первое полугодие.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учащегося,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мотивов учебной деятельности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личностного смысла учения.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П:осуществлять анализ объектов с выделением существенных и несу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признаков. К:умение владеть диалогической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чью.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кватно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речевые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азличных комму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усвоения и владение базовым понятийным аппаратом, необходимым для дальнейшего обучения.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личной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веннос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П:поиск и выделение необходимой информации. К:инициативное сот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рудничество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учителем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сверст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никами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Р:само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интеллектуально-уче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умения;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льзоваться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знаниями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повседнев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практической жизни.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C11CEE" w:rsidRDefault="00F54567" w:rsidP="00DB6C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1C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членом общества и государства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любви к родной стране, выражающееся в интересе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 культуре, истории, народам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твовать в ее делах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П:Формирование целостного,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ориентированного взгляда на мир в его органичном 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динстве и разнообразии природы.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К:Развитие  навыков сотрудничества со взрос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сверстниками.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Р:Формиро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уважительного отношения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иному мнению.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Дать уч-ся представление о первобытных людях.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 древности: далекий и близкий.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и формулирование цели,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деть диалогической речью.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речевое высказывание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уст ной и 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письменной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общему решению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уч-ся с древ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ним Египтом, Грецией, Римом.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предложенных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ситуаци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опираясь на общие для всех правила поведения, делать выбор.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П:.самостоятельное определение и формулирование цели. К:строить речевое высказывание в устной и письменной форме, умение владеть диалогической речью.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Р:адекватно использовать речевые средства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Средневековье.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Новое время: встреча Европы и Америки.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взрос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лыми и сверстниками в различных социальных ситуациях.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П:классификация объектов по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ленным признакам. К:умение с 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таточной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полнотой и точностью 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ражать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 мысли. Р:оценивание кач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ества и уровня усвоения знаний.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уч-ся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ющимися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людьми Нового времени, их изобретения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ми, географическими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крытиями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 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жому мн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ению, в том числе мнению сверст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ников.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П:.самостоятельное определение и формулирование цели.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К:строить речевое высказывание в устной и письменной форме,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владеть диалогической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речью.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Р:адекватно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речевые средства для решения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азличных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Познакомить уч-ся с открытиями ученых, знаменитыми людьми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Жизнь древних славян.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личной ответст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свои посту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П:соотносить результат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целью,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опреде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знание и незнание.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речевое высказывание в устной и письменной форме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Р:испо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льзовать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речь для регуляции своего действия.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жизни древних славян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времена Древней Руси.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себ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членом общества и государства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чувство любви к родной стране, выражающееся в интересе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её  культуре, истории, народам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ствовать в ее делах и событиях.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построение логической цепи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суждений. Р: формирование 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планировать, контролиро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 и оценивать учебные действия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К:владение форма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речи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грамматическими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синтаксическими нормами языка.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Древней Руси, русских князьях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Страна городов.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с точки зрения общепринятых норм и ценностей.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354F8">
              <w:rPr>
                <w:rFonts w:ascii="Times New Roman" w:hAnsi="Times New Roman"/>
                <w:szCs w:val="24"/>
                <w:lang w:eastAsia="ru-RU"/>
              </w:rPr>
              <w:t xml:space="preserve">:самостоятельное создание </w:t>
            </w:r>
            <w:proofErr w:type="spellStart"/>
            <w:r w:rsidRPr="004354F8">
              <w:rPr>
                <w:rFonts w:ascii="Times New Roman" w:hAnsi="Times New Roman"/>
                <w:szCs w:val="24"/>
                <w:lang w:eastAsia="ru-RU"/>
              </w:rPr>
              <w:t>алгорит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4354F8">
              <w:rPr>
                <w:rFonts w:ascii="Times New Roman" w:hAnsi="Times New Roman"/>
                <w:szCs w:val="24"/>
                <w:lang w:eastAsia="ru-RU"/>
              </w:rPr>
              <w:t>мов</w:t>
            </w:r>
            <w:proofErr w:type="spellEnd"/>
            <w:r w:rsidRPr="004354F8">
              <w:rPr>
                <w:rFonts w:ascii="Times New Roman" w:hAnsi="Times New Roman"/>
                <w:szCs w:val="24"/>
                <w:lang w:eastAsia="ru-RU"/>
              </w:rPr>
              <w:t xml:space="preserve"> деятельности для решения проб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4354F8">
              <w:rPr>
                <w:rFonts w:ascii="Times New Roman" w:hAnsi="Times New Roman"/>
                <w:szCs w:val="24"/>
                <w:lang w:eastAsia="ru-RU"/>
              </w:rPr>
              <w:t>лем</w:t>
            </w:r>
            <w:proofErr w:type="spellEnd"/>
            <w:r w:rsidRPr="004354F8">
              <w:rPr>
                <w:rFonts w:ascii="Times New Roman" w:hAnsi="Times New Roman"/>
                <w:szCs w:val="24"/>
                <w:lang w:eastAsia="ru-RU"/>
              </w:rPr>
              <w:t xml:space="preserve"> творческого  и поискового </w:t>
            </w:r>
            <w:proofErr w:type="spellStart"/>
            <w:r w:rsidRPr="004354F8">
              <w:rPr>
                <w:rFonts w:ascii="Times New Roman" w:hAnsi="Times New Roman"/>
                <w:szCs w:val="24"/>
                <w:lang w:eastAsia="ru-RU"/>
              </w:rPr>
              <w:t>харак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4354F8">
              <w:rPr>
                <w:rFonts w:ascii="Times New Roman" w:hAnsi="Times New Roman"/>
                <w:szCs w:val="24"/>
                <w:lang w:eastAsia="ru-RU"/>
              </w:rPr>
              <w:t>тера</w:t>
            </w:r>
            <w:proofErr w:type="spellEnd"/>
            <w:r w:rsidRPr="004354F8">
              <w:rPr>
                <w:rFonts w:ascii="Times New Roman" w:hAnsi="Times New Roman"/>
                <w:szCs w:val="24"/>
                <w:lang w:eastAsia="ru-RU"/>
              </w:rPr>
              <w:t>. К: инициативное сотрудничество с учителем и классом. Р:составление плана и последовательности действий.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 городах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004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Киеве и Новгороде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книжной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сокро-вищницы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Древней Руси.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Принятие и освоение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социа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льной</w:t>
            </w:r>
            <w:proofErr w:type="spellEnd"/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 роли учащегося,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разви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тие</w:t>
            </w:r>
            <w:proofErr w:type="spellEnd"/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 мотивов учебной де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ние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лич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ностного</w:t>
            </w:r>
            <w:proofErr w:type="spellEnd"/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 смысла учения.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выбор наи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задачи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зависи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 от конкретных усло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вий. К: владение форма ми речи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нормами языка. Р:сличение спо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соба действия и его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 возник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новении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славянской 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буки, появлении письмен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Руси;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Трудные времена на Русской земле.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эстети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потребностей, ценностей и чувств.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П:смысловое чтение, рефлексия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спосо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бов</w:t>
            </w:r>
            <w:proofErr w:type="spellEnd"/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 и условий действия.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>К:владение формами речи в соответствии с норма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t>ми языка. Р: внесение необходимых дополнений и корректив в план и способ действия.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 xml:space="preserve">Россия на карте (границы, города, места изученных </w:t>
            </w:r>
            <w:r w:rsidRPr="00E42764">
              <w:rPr>
                <w:rFonts w:ascii="Times New Roman" w:hAnsi="Times New Roman"/>
                <w:szCs w:val="24"/>
                <w:lang w:eastAsia="ru-RU"/>
              </w:rPr>
              <w:lastRenderedPageBreak/>
              <w:t>сражений, исторических со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бытий</w:t>
            </w:r>
            <w:proofErr w:type="spellEnd"/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). Выдающиеся люди разных эпох. Охрана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памят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E42764">
              <w:rPr>
                <w:rFonts w:ascii="Times New Roman" w:hAnsi="Times New Roman"/>
                <w:szCs w:val="24"/>
                <w:lang w:eastAsia="ru-RU"/>
              </w:rPr>
              <w:t>ников</w:t>
            </w:r>
            <w:proofErr w:type="spellEnd"/>
            <w:r w:rsidRPr="00E42764">
              <w:rPr>
                <w:rFonts w:ascii="Times New Roman" w:hAnsi="Times New Roman"/>
                <w:szCs w:val="24"/>
                <w:lang w:eastAsia="ru-RU"/>
              </w:rPr>
              <w:t xml:space="preserve"> истории культуры.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Проявлять уважение к 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жому мнению, в том числе мнению сверстников.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П:подведение под понятие, анализ, сравнение, синтез. К: построение и применение  высказываний  для решения постав ленной  задачи. Р:взаимооценка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возрож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Куликовская битва.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взрос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лыми и сверстниками в различных социальных ситуациях.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ind w:right="-1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Р:Перерабатывать полученную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сравнивать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 ; определять причи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ны, событий.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К:Доносить свою позицию до других: оформлять свои 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сли в устной и письменной речи.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П:Прояв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лять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инициативу в учебном сотрудничестве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подвигах защитников Руси.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Иван Третий.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Развитие этических чувств,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доброжелательности и эмоционально-нравствен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отзывчивости.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П:моделирование.К: построение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чевых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высказываний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задачей. Р:самооценка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Сформировать </w:t>
            </w:r>
            <w:proofErr w:type="spellStart"/>
            <w:r w:rsidRPr="00A05A32">
              <w:rPr>
                <w:rFonts w:ascii="Times New Roman" w:hAnsi="Times New Roman"/>
                <w:szCs w:val="24"/>
                <w:lang w:eastAsia="ru-RU"/>
              </w:rPr>
              <w:t>представле</w:t>
            </w:r>
            <w:proofErr w:type="spellEnd"/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05A32">
              <w:rPr>
                <w:rFonts w:ascii="Times New Roman" w:hAnsi="Times New Roman"/>
                <w:szCs w:val="24"/>
                <w:lang w:eastAsia="ru-RU"/>
              </w:rPr>
              <w:t>ния</w:t>
            </w:r>
            <w:proofErr w:type="spellEnd"/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 уч-ся о Москве времен Ивана </w:t>
            </w:r>
            <w:r w:rsidRPr="00A05A32">
              <w:rPr>
                <w:rFonts w:ascii="Times New Roman" w:hAnsi="Times New Roman"/>
                <w:szCs w:val="24"/>
                <w:lang w:val="en-US" w:eastAsia="ru-RU"/>
              </w:rPr>
              <w:t>III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, сравнить ее со </w:t>
            </w:r>
            <w:proofErr w:type="spellStart"/>
            <w:r w:rsidRPr="00A05A32">
              <w:rPr>
                <w:rFonts w:ascii="Times New Roman" w:hAnsi="Times New Roman"/>
                <w:szCs w:val="24"/>
                <w:lang w:eastAsia="ru-RU"/>
              </w:rPr>
              <w:t>вре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05A32">
              <w:rPr>
                <w:rFonts w:ascii="Times New Roman" w:hAnsi="Times New Roman"/>
                <w:szCs w:val="24"/>
                <w:lang w:eastAsia="ru-RU"/>
              </w:rPr>
              <w:t>менем</w:t>
            </w:r>
            <w:proofErr w:type="spellEnd"/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 правления Ивана </w:t>
            </w:r>
            <w:proofErr w:type="spellStart"/>
            <w:r w:rsidRPr="00A05A32">
              <w:rPr>
                <w:rFonts w:ascii="Times New Roman" w:hAnsi="Times New Roman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A05A32">
              <w:rPr>
                <w:rFonts w:ascii="Times New Roman" w:hAnsi="Times New Roman"/>
                <w:szCs w:val="24"/>
                <w:lang w:eastAsia="ru-RU"/>
              </w:rPr>
              <w:t xml:space="preserve">литы и Дмитрия Донского.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Мастера печатных дел.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к работе на резуль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жному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отношению к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риальным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духовным ценностям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Проявлять познавательную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циативу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учебном сотрудничестве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П: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Строить рассуждения в форме связи простых суждений об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объек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К: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появлении первой печатной книги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Руси, книгопечатанья.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своей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идентичности,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чувст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патриотизма, уважение к культурному наследию 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П:выдвижение гипотез и их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К:признавать возможность существования раз личных точек зрения и права каждого иметь свою. Р: умение работать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 формационной среде.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патриотизме.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самостоятельно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самооценки.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Р:Самостоятельно учитывать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ленные учителем ориентиры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вия в новом учебном материале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П:Перерабатывать полученную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формацию: сравнивать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определять причины,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событий.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К:Читать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вслух и про себя тексты учебника, выделять глав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отделять новое от известного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времени правления Петра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его реформах.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этических чувств, понимания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чувст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вам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самостоятельное выделение и формулирование познавательной цели. К:контроль, коррекция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партнера. Р:определение после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довательности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промежуточных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конечного результата.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жизни и деятельности М.В.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Ломо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носова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учащегося.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П:поиск и выделение необходимой информации. К:умение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ной полнотой выражать свои мыс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Р:постановка учеб ной задачи.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жизни в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сии во времена правления Екатерины Великой.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EF7F85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енивать жизненные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(поступки людей) с точки зрения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общепри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 и ценно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стей: учи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отделять поступки от са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мого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П:выбор наиболее эффективных способов решения задачи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зависи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мости от конкретных 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вий. К:сотрудничество с классом. Р:сли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способа действия и его резу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данным эталоном.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войне 1812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сти в 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«Я» как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нина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России, чувства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причастности,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гордости за свою Роди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ну, народ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П:осознанное и произвольное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троение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речевого высказывания в устной и письменной форме. К:вла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дение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монологической и диалоги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ческой речью.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Р:составление плана и последовательности действий.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Сформировать представ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жизни в XIX веке, о технических изобретениях того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8C7">
              <w:rPr>
                <w:rFonts w:ascii="Times New Roman" w:hAnsi="Times New Roman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</w:t>
            </w:r>
            <w:proofErr w:type="spellStart"/>
            <w:r w:rsidRPr="00A938C7">
              <w:rPr>
                <w:rFonts w:ascii="Times New Roman" w:hAnsi="Times New Roman"/>
                <w:szCs w:val="24"/>
                <w:lang w:eastAsia="ru-RU"/>
              </w:rPr>
              <w:t>прави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938C7">
              <w:rPr>
                <w:rFonts w:ascii="Times New Roman" w:hAnsi="Times New Roman"/>
                <w:szCs w:val="24"/>
                <w:lang w:eastAsia="ru-RU"/>
              </w:rPr>
              <w:t>ла</w:t>
            </w:r>
            <w:proofErr w:type="spellEnd"/>
            <w:r w:rsidRPr="00A938C7">
              <w:rPr>
                <w:rFonts w:ascii="Times New Roman" w:hAnsi="Times New Roman"/>
                <w:szCs w:val="24"/>
                <w:lang w:eastAsia="ru-RU"/>
              </w:rPr>
              <w:t xml:space="preserve"> поведения (основы </w:t>
            </w:r>
            <w:proofErr w:type="spellStart"/>
            <w:r w:rsidRPr="00A938C7">
              <w:rPr>
                <w:rFonts w:ascii="Times New Roman" w:hAnsi="Times New Roman"/>
                <w:szCs w:val="24"/>
                <w:lang w:eastAsia="ru-RU"/>
              </w:rPr>
              <w:t>общече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938C7">
              <w:rPr>
                <w:rFonts w:ascii="Times New Roman" w:hAnsi="Times New Roman"/>
                <w:szCs w:val="24"/>
                <w:lang w:eastAsia="ru-RU"/>
              </w:rPr>
              <w:t>ловеческих</w:t>
            </w:r>
            <w:proofErr w:type="spellEnd"/>
            <w:r w:rsidRPr="00A938C7">
              <w:rPr>
                <w:rFonts w:ascii="Times New Roman" w:hAnsi="Times New Roman"/>
                <w:szCs w:val="24"/>
                <w:lang w:eastAsia="ru-RU"/>
              </w:rPr>
              <w:t xml:space="preserve"> нравственных ценностей).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суждений. Р:постановка учебной задачи.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важнейших событиях в России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EF7F85" w:rsidRDefault="00F54567" w:rsidP="00DB6C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F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Страницы истории 1920 – 1930-х годов.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жизненные ситуации с точки зрения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общепринятых норм и ценностей.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П:структуирование знаний. К:уме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достаточной полнотой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8C7">
              <w:rPr>
                <w:rFonts w:ascii="Times New Roman" w:hAnsi="Times New Roman"/>
                <w:szCs w:val="24"/>
                <w:lang w:eastAsia="ru-RU"/>
              </w:rPr>
              <w:t xml:space="preserve">жать свои мысли. Р:оценивание </w:t>
            </w:r>
            <w:proofErr w:type="spellStart"/>
            <w:r w:rsidRPr="00A938C7">
              <w:rPr>
                <w:rFonts w:ascii="Times New Roman" w:hAnsi="Times New Roman"/>
                <w:szCs w:val="24"/>
                <w:lang w:eastAsia="ru-RU"/>
              </w:rPr>
              <w:t>ка</w:t>
            </w:r>
            <w:proofErr w:type="spellEnd"/>
            <w:r w:rsidRPr="00A938C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A938C7">
              <w:rPr>
                <w:rFonts w:ascii="Times New Roman" w:hAnsi="Times New Roman"/>
                <w:szCs w:val="24"/>
                <w:lang w:eastAsia="ru-RU"/>
              </w:rPr>
              <w:t>чества</w:t>
            </w:r>
            <w:proofErr w:type="spellEnd"/>
            <w:r w:rsidRPr="00A938C7">
              <w:rPr>
                <w:rFonts w:ascii="Times New Roman" w:hAnsi="Times New Roman"/>
                <w:szCs w:val="24"/>
                <w:lang w:eastAsia="ru-RU"/>
              </w:rPr>
              <w:t xml:space="preserve"> и уровня усвоения материала.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жизни страны в 20-30-е годы.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свою Родину,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сийский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 и историю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Р:Адекватно воспринимать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оценку учителей,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товари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щей, родителей и других людей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П:Строить сообщен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 в устной и письменной форме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К:Делать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выво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обобщённых знаний.  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Великой Отечественной войне.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и Великая Победа. Курская дуга.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П:выбор наи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эффективных способов реше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задач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зависи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мости от конкретных условий. К:владение формами речи 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нормами языка. Р:поста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задачи.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 Великой Отечественной войне, ее героях, о битве на Курской дуге.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Страна, открывшая путь в космос. </w:t>
            </w: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установки на 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зопасный, здоровый образ жизни.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Р:Проявлять познавательную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ативу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учебном сотрудничестве.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П:Находить необходимую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как в учебнике, так и 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энциклопедиях.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К:Оформлять свои мысли в устной речи с учётом учебных и жизненных речевых ситуаций.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уч-ся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жизни страны в послевоенное время.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закон России и права человека.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личной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свои поступки, в том числе в информационной деятельности, на основе представлений о нравствен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нормах.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Р:Проявлять познавательную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ини</w:t>
            </w:r>
            <w:proofErr w:type="spellEnd"/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циативу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учебном сотрудничестве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П:Отбирать необходимые для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задачи источники ин формации.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К:Оформлять свои мыс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ли в устной речи с учётом учебных и жизненных речевых ситуаций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Дать представление 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дарственном устройстве нашей страны, об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документах,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защища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человека.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Мы - граждане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го, социально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ванного взгляда на мир в его органичном единстве и разнообразии природы, народов, культур и религий.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П:самостоятельное выделение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рмулирование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ли, анализ, сравнение,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по выделенным приз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накам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К:инициативное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учителем и классо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Р:постановка учебной задачи.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том, что значит быть гражданином, о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государства,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ном собрании и их работе.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Славные символы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 к иному мнению, истории и культу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 других народов.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самостоятельное выделение и формулирование познавательной цели. К:осознанное и произвольное построение речевого высказывания в устной и письменной форме, 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выражать свои мысли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задачей. Р:оценивание качест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 и уровня усвоения материала.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государственных символах России.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Такие разные праздники.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ких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потребностей,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ценнос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чувств.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выбор наиболее эффективных способов решения задач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зависи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мости от конкретных условий. К:владение монологической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логической формами речи 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поставленной задачей. Р: способность к мобилизации сил и энергии, к волевому усилию.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праздника в России,  их различиях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тях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России,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Дальнему Востоку и Сибири.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гордости за свою Родину, российский народ и историю России.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 осознанное и произвольное пост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роение речевого высказывания в устной и письменной форме. Р:фор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умения планировать,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нтролировать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оценивать учебные 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 контроль и оценка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вий  партнера.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Дать представление, на сколько наша страна велика, познакомить с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народами, населяющими Россию, их обычаями.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 северу европейской части России.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Осознание своей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этничес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и национальной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длежности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П:самостоятельное определение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знавательной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цели. К:использова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речевых форм для решения 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муникативных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познавательных задач. Р:использование различных способов поиска (в справочных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точниках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сбора, обработки,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анали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за, организации, передачи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городами европейской части 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сии, их народами,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зом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Драгоценное ожерелье старинных русских городов.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ценностей многонационального российского общества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П: осознанное и произвольное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постро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ение</w:t>
            </w:r>
            <w:proofErr w:type="spellEnd"/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 речевого высказывания в устной и письменной форме.  Р:активное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испо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льзование</w:t>
            </w:r>
            <w:proofErr w:type="spellEnd"/>
            <w:r w:rsidRPr="006130A3">
              <w:rPr>
                <w:rFonts w:ascii="Times New Roman" w:hAnsi="Times New Roman"/>
                <w:szCs w:val="24"/>
                <w:lang w:eastAsia="ru-RU"/>
              </w:rPr>
              <w:t xml:space="preserve"> знаково-символических средств представления информации. К:использование  речевых средств для решения коммуникативных и </w:t>
            </w:r>
            <w:proofErr w:type="spellStart"/>
            <w:r w:rsidRPr="006130A3">
              <w:rPr>
                <w:rFonts w:ascii="Times New Roman" w:hAnsi="Times New Roman"/>
                <w:szCs w:val="24"/>
                <w:lang w:eastAsia="ru-RU"/>
              </w:rPr>
              <w:t>познава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6130A3">
              <w:rPr>
                <w:rFonts w:ascii="Times New Roman" w:hAnsi="Times New Roman"/>
                <w:szCs w:val="24"/>
                <w:lang w:eastAsia="ru-RU"/>
              </w:rPr>
              <w:t>тельных задач.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мечательностями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русских городов. 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 достижения за второе  полугодие.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учащегося,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мотивов учебной деятельности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личностного смысла учения.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самостоятельное выделение и формулирование цели, К: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овладе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способностью принимать и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хранять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и задачи учебной 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, поиска средств её осу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ществления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Р: оценивание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качест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уровня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усвоения материала.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знания по изученным разделам.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31" w:type="dxa"/>
            <w:shd w:val="clear" w:color="auto" w:fill="auto"/>
          </w:tcPr>
          <w:p w:rsidR="00F54567" w:rsidRPr="00321ED9" w:rsidRDefault="00F54567" w:rsidP="00DB6C1E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1E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Презентация проектов.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альной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учащегося,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звитие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мотивов учебной деятельности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личностного смысла учения.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П: самостоятельное выделение и формулирование познавательной цели, поиск и выделение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информации. К: инициативное сотрудничество  с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учителем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свер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стниками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. Р: составление плана и последовательности действий.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 умение самостоятельно работать, отстаивать свою точку зрения.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Обобщающая игра «Крестики – нолики».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ничества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взрослыми и сверстниками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социальных ситуациях.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П:самоопределение к деятельности. К:построение логической цепи рас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суждений. Р:постановка учебной задачи.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Проверить знания уч-ся по разделам « Современная Россия», «Страницы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рии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«Страницы всемирной истории».</w:t>
            </w:r>
          </w:p>
        </w:tc>
      </w:tr>
      <w:tr w:rsidR="00F54567" w:rsidRPr="0017367C" w:rsidTr="00F54567">
        <w:tc>
          <w:tcPr>
            <w:tcW w:w="0" w:type="auto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31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Резерв.</w:t>
            </w:r>
          </w:p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урок–игра. КВН.</w:t>
            </w:r>
          </w:p>
        </w:tc>
        <w:tc>
          <w:tcPr>
            <w:tcW w:w="2410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умения не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созда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вать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конфликтов и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нахо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дить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выходы из спорных ситуаций.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П:анализ объектов с целью выделе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признаков.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К:сотрудничест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во со сверстника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.Р: самооценка деятельности.</w:t>
            </w:r>
          </w:p>
        </w:tc>
        <w:tc>
          <w:tcPr>
            <w:tcW w:w="2268" w:type="dxa"/>
            <w:shd w:val="clear" w:color="auto" w:fill="auto"/>
          </w:tcPr>
          <w:p w:rsidR="00F54567" w:rsidRPr="0017367C" w:rsidRDefault="00F54567" w:rsidP="00DB6C1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 и повторение знаний по разделам «Сов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ременная Россия»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73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>ницы</w:t>
            </w:r>
            <w:proofErr w:type="spellEnd"/>
            <w:r w:rsidRPr="00173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России». </w:t>
            </w:r>
          </w:p>
        </w:tc>
      </w:tr>
    </w:tbl>
    <w:p w:rsidR="00F54567" w:rsidRDefault="00F54567" w:rsidP="00F545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11A" w:rsidRPr="00F54567" w:rsidRDefault="0064611A" w:rsidP="006461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Календарно – тематическое планирование</w:t>
      </w:r>
      <w:r w:rsid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4B4BBE"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по о</w:t>
      </w: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кружающ</w:t>
      </w:r>
      <w:r w:rsidR="004B4BBE"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ему</w:t>
      </w: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 xml:space="preserve"> мир</w:t>
      </w:r>
      <w:r w:rsidR="004B4BBE"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у</w:t>
      </w:r>
    </w:p>
    <w:p w:rsidR="0064611A" w:rsidRPr="00F54567" w:rsidRDefault="0064611A" w:rsidP="006461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F54567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4 класс (68 ч)</w:t>
      </w:r>
    </w:p>
    <w:p w:rsidR="0064611A" w:rsidRPr="00F54567" w:rsidRDefault="0064611A" w:rsidP="006461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</w:p>
    <w:tbl>
      <w:tblPr>
        <w:tblStyle w:val="a4"/>
        <w:tblW w:w="11240" w:type="dxa"/>
        <w:tblLook w:val="04A0"/>
      </w:tblPr>
      <w:tblGrid>
        <w:gridCol w:w="529"/>
        <w:gridCol w:w="1470"/>
        <w:gridCol w:w="7771"/>
        <w:gridCol w:w="1470"/>
      </w:tblGrid>
      <w:tr w:rsidR="0064611A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64611A" w:rsidRPr="0064611A" w:rsidRDefault="0064611A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№</w:t>
            </w:r>
          </w:p>
        </w:tc>
        <w:tc>
          <w:tcPr>
            <w:tcW w:w="1470" w:type="dxa"/>
          </w:tcPr>
          <w:p w:rsidR="0064611A" w:rsidRPr="0064611A" w:rsidRDefault="00DB6C1E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Сроки проведения</w:t>
            </w:r>
          </w:p>
        </w:tc>
        <w:tc>
          <w:tcPr>
            <w:tcW w:w="7771" w:type="dxa"/>
          </w:tcPr>
          <w:p w:rsidR="0064611A" w:rsidRPr="0064611A" w:rsidRDefault="0064611A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Тема</w:t>
            </w:r>
          </w:p>
        </w:tc>
      </w:tr>
      <w:tr w:rsidR="0064611A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64611A" w:rsidRPr="0064611A" w:rsidRDefault="0064611A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«Земля и человечество» (9ч)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470" w:type="dxa"/>
            <w:vMerge w:val="restart"/>
          </w:tcPr>
          <w:p w:rsidR="00DB6C1E" w:rsidRPr="00DA1809" w:rsidRDefault="00DB6C1E" w:rsidP="00DB6C1E">
            <w:pPr>
              <w:pStyle w:val="ac"/>
              <w:spacing w:after="0" w:line="100" w:lineRule="atLeast"/>
              <w:rPr>
                <w:color w:val="000000"/>
              </w:rPr>
            </w:pPr>
            <w:r w:rsidRPr="00DA1809">
              <w:rPr>
                <w:color w:val="000000"/>
              </w:rPr>
              <w:t>1 неделя сентября</w:t>
            </w: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астронома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1470" w:type="dxa"/>
            <w:vMerge/>
          </w:tcPr>
          <w:p w:rsidR="00DB6C1E" w:rsidRPr="00DA1809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Планеты Солнечной системы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</w:tcPr>
          <w:p w:rsidR="00DB6C1E" w:rsidRPr="00DA1809" w:rsidRDefault="00DB6C1E" w:rsidP="00DB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Звёздное небо – Великая книга Природы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64611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470" w:type="dxa"/>
            <w:vMerge/>
          </w:tcPr>
          <w:p w:rsidR="00DB6C1E" w:rsidRPr="00DA1809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географа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470" w:type="dxa"/>
            <w:vMerge w:val="restart"/>
          </w:tcPr>
          <w:p w:rsidR="00DB6C1E" w:rsidRPr="00DA1809" w:rsidRDefault="00DA1809" w:rsidP="00DB6C1E">
            <w:pPr>
              <w:pStyle w:val="ac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B6C1E" w:rsidRPr="00DA1809">
              <w:rPr>
                <w:color w:val="000000"/>
              </w:rPr>
              <w:t xml:space="preserve"> неделя сентября</w:t>
            </w:r>
          </w:p>
        </w:tc>
        <w:tc>
          <w:tcPr>
            <w:tcW w:w="7771" w:type="dxa"/>
          </w:tcPr>
          <w:p w:rsidR="00DB6C1E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историка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470" w:type="dxa"/>
            <w:vMerge/>
          </w:tcPr>
          <w:p w:rsidR="00DB6C1E" w:rsidRPr="00DA1809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Когда и где?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DB6C1E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470" w:type="dxa"/>
            <w:vMerge w:val="restart"/>
          </w:tcPr>
          <w:p w:rsidR="00DB6C1E" w:rsidRPr="00DA1809" w:rsidRDefault="00DA1809" w:rsidP="00DB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B6C1E"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7771" w:type="dxa"/>
          </w:tcPr>
          <w:p w:rsidR="00DB6C1E" w:rsidRDefault="00DB6C1E" w:rsidP="00DB6C1E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глазами эколога</w:t>
            </w:r>
          </w:p>
        </w:tc>
      </w:tr>
      <w:tr w:rsidR="00DB6C1E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B6C1E" w:rsidRPr="0064611A" w:rsidRDefault="00DB6C1E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470" w:type="dxa"/>
            <w:vMerge/>
          </w:tcPr>
          <w:p w:rsidR="00DB6C1E" w:rsidRPr="0064611A" w:rsidRDefault="00DB6C1E" w:rsidP="0064611A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B6C1E" w:rsidRDefault="00DB6C1E" w:rsidP="0064611A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470" w:type="dxa"/>
          </w:tcPr>
          <w:p w:rsidR="00DA1809" w:rsidRPr="00F8453E" w:rsidRDefault="00DA1809" w:rsidP="00DA1809">
            <w:pPr>
              <w:pStyle w:val="ac"/>
              <w:spacing w:after="0" w:line="100" w:lineRule="atLeast"/>
              <w:rPr>
                <w:color w:val="000000"/>
              </w:rPr>
            </w:pPr>
            <w:r w:rsidRPr="00F8453E">
              <w:rPr>
                <w:color w:val="000000"/>
              </w:rPr>
              <w:t xml:space="preserve">1 неделя </w:t>
            </w:r>
            <w:r>
              <w:rPr>
                <w:color w:val="000000"/>
              </w:rPr>
              <w:t>октя</w:t>
            </w:r>
            <w:r w:rsidRPr="00F8453E">
              <w:rPr>
                <w:color w:val="000000"/>
              </w:rPr>
              <w:t>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DA1809" w:rsidRPr="0064611A" w:rsidTr="00DA1809">
        <w:tc>
          <w:tcPr>
            <w:tcW w:w="9770" w:type="dxa"/>
            <w:gridSpan w:val="3"/>
          </w:tcPr>
          <w:p w:rsidR="00DA1809" w:rsidRPr="000B36DC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«Природа России» (10ч)</w:t>
            </w:r>
          </w:p>
        </w:tc>
        <w:tc>
          <w:tcPr>
            <w:tcW w:w="1470" w:type="dxa"/>
          </w:tcPr>
          <w:p w:rsidR="00DA1809" w:rsidRPr="00F8453E" w:rsidRDefault="00DA1809" w:rsidP="00DA1809">
            <w:pPr>
              <w:pStyle w:val="ac"/>
              <w:spacing w:after="0" w:line="100" w:lineRule="atLeast"/>
              <w:jc w:val="center"/>
              <w:rPr>
                <w:color w:val="000000"/>
              </w:rPr>
            </w:pP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470" w:type="dxa"/>
          </w:tcPr>
          <w:p w:rsidR="00DA1809" w:rsidRPr="00F8453E" w:rsidRDefault="00DA1809" w:rsidP="00DA1809"/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Равнины и горы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Моря, озёра и реки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Природные зоны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Зона арктических пустынь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Тундра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15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Леса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1470" w:type="dxa"/>
            <w:vMerge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Лес и человек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Зона степей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Пустыни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19</w:t>
            </w:r>
          </w:p>
        </w:tc>
        <w:tc>
          <w:tcPr>
            <w:tcW w:w="1470" w:type="dxa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У Чёрного моря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«Родной край – часть большой страны» (15ч)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Наш край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Поверхность нашего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Водные богатства нашего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Наши подземные богатства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F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Земля - кормилица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леса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луга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в пресных водах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28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D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Экскурсии в природные сообщества родного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Экскурсии в природные сообщества родного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D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Экскурсии в природные сообщества родного края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Растениеводство в нашем крае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D5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Животноводство в нашем крае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за первое полугодие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34</w:t>
            </w:r>
          </w:p>
        </w:tc>
        <w:tc>
          <w:tcPr>
            <w:tcW w:w="1470" w:type="dxa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Презентация проектов (по выбору)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«Страницы Всемирной истории» (5ч)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35</w:t>
            </w:r>
          </w:p>
        </w:tc>
        <w:tc>
          <w:tcPr>
            <w:tcW w:w="1470" w:type="dxa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Начало истории человечества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36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Мир древности: далёкий и древний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Средние века: время рыцарей и замков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38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Новое время: встреча Европы и Америки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39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Новейшее время: история продолжается сегодня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«Страницы истории России» (20ч)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Жизнь древних славян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Во времена Древней Руси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Страна городов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Из книжной сокровищницы Древней Руси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44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0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Трудные времена на Русской земле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Русь расправляет крылья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46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Куликовская битва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Pr="000F210B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Иван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III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48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Мастера печатных дел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Патриоты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50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Пётр Великий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Михаил Васильевич Ломоносов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Екатерина Великая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Отечественная война 1812 года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54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7771" w:type="dxa"/>
          </w:tcPr>
          <w:p w:rsidR="00DA1809" w:rsidRPr="00051822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века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Pr="00051822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век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56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Страницы истории 1920 – 1930-х годов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57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Великая Отечественная война и великая Победа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58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Великая Отечественная война и великая Победа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59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Страна, открывшая путь в космос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9770" w:type="dxa"/>
            <w:gridSpan w:val="3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 «Современная Россия» (9ч)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60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Основной закон России и права человека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61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Мы – граждане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62</w:t>
            </w:r>
          </w:p>
        </w:tc>
        <w:tc>
          <w:tcPr>
            <w:tcW w:w="1470" w:type="dxa"/>
            <w:vMerge w:val="restart"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DA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Славные символы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63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Такие разные праздники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64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4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мая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65</w:t>
            </w:r>
          </w:p>
        </w:tc>
        <w:tc>
          <w:tcPr>
            <w:tcW w:w="1470" w:type="dxa"/>
            <w:vMerge/>
          </w:tcPr>
          <w:p w:rsidR="00DA1809" w:rsidRP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1470" w:type="dxa"/>
            <w:vMerge w:val="restart"/>
          </w:tcPr>
          <w:p w:rsidR="00DA1809" w:rsidRDefault="00DA1809" w:rsidP="00DA18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04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Путешествие по России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67</w:t>
            </w:r>
          </w:p>
        </w:tc>
        <w:tc>
          <w:tcPr>
            <w:tcW w:w="1470" w:type="dxa"/>
            <w:vMerge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</w:tr>
      <w:tr w:rsidR="00DA1809" w:rsidRPr="0064611A" w:rsidTr="00DA1809">
        <w:trPr>
          <w:gridAfter w:val="1"/>
          <w:wAfter w:w="1470" w:type="dxa"/>
        </w:trPr>
        <w:tc>
          <w:tcPr>
            <w:tcW w:w="529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68</w:t>
            </w:r>
          </w:p>
        </w:tc>
        <w:tc>
          <w:tcPr>
            <w:tcW w:w="1470" w:type="dxa"/>
            <w:vMerge/>
          </w:tcPr>
          <w:p w:rsidR="00DA1809" w:rsidRPr="0064611A" w:rsidRDefault="00DA1809" w:rsidP="00DA180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771" w:type="dxa"/>
          </w:tcPr>
          <w:p w:rsidR="00DA1809" w:rsidRDefault="00DA1809" w:rsidP="00DA1809">
            <w:pPr>
              <w:widowControl w:val="0"/>
              <w:suppressAutoHyphens/>
              <w:spacing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Презентация проектов (по выбору)</w:t>
            </w:r>
          </w:p>
        </w:tc>
      </w:tr>
    </w:tbl>
    <w:p w:rsidR="00F54567" w:rsidRPr="00142478" w:rsidRDefault="00F54567" w:rsidP="00F5456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70C0"/>
          <w:kern w:val="1"/>
          <w:sz w:val="24"/>
          <w:szCs w:val="24"/>
          <w:u w:val="single"/>
          <w:lang w:eastAsia="hi-IN" w:bidi="hi-IN"/>
        </w:rPr>
      </w:pPr>
      <w:r w:rsidRPr="00142478">
        <w:rPr>
          <w:rFonts w:ascii="Times New Roman" w:eastAsia="Arial Unicode MS" w:hAnsi="Times New Roman"/>
          <w:color w:val="0070C0"/>
          <w:kern w:val="1"/>
          <w:sz w:val="24"/>
          <w:szCs w:val="24"/>
          <w:u w:val="single"/>
          <w:lang w:eastAsia="hi-IN" w:bidi="hi-IN"/>
        </w:rPr>
        <w:lastRenderedPageBreak/>
        <w:t xml:space="preserve">/  </w:t>
      </w:r>
    </w:p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Default="00405CAA"/>
    <w:p w:rsidR="00405CAA" w:rsidRPr="00405CAA" w:rsidRDefault="00405CAA" w:rsidP="00405CA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405CAA" w:rsidRDefault="00405CAA"/>
    <w:sectPr w:rsidR="00405CAA" w:rsidSect="00F54567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17" w:rsidRDefault="00415C17" w:rsidP="00F54567">
      <w:pPr>
        <w:spacing w:after="0" w:line="240" w:lineRule="auto"/>
      </w:pPr>
      <w:r>
        <w:separator/>
      </w:r>
    </w:p>
  </w:endnote>
  <w:endnote w:type="continuationSeparator" w:id="0">
    <w:p w:rsidR="00415C17" w:rsidRDefault="00415C17" w:rsidP="00F5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1748"/>
      <w:docPartObj>
        <w:docPartGallery w:val="Page Numbers (Bottom of Page)"/>
        <w:docPartUnique/>
      </w:docPartObj>
    </w:sdtPr>
    <w:sdtContent>
      <w:p w:rsidR="00DB6C1E" w:rsidRDefault="00FE6C49">
        <w:pPr>
          <w:pStyle w:val="aa"/>
          <w:jc w:val="center"/>
        </w:pPr>
        <w:r>
          <w:fldChar w:fldCharType="begin"/>
        </w:r>
        <w:r w:rsidR="00DB6C1E">
          <w:instrText xml:space="preserve"> PAGE   \* MERGEFORMAT </w:instrText>
        </w:r>
        <w:r>
          <w:fldChar w:fldCharType="separate"/>
        </w:r>
        <w:r w:rsidR="00335E5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B6C1E" w:rsidRDefault="00DB6C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17" w:rsidRDefault="00415C17" w:rsidP="00F54567">
      <w:pPr>
        <w:spacing w:after="0" w:line="240" w:lineRule="auto"/>
      </w:pPr>
      <w:r>
        <w:separator/>
      </w:r>
    </w:p>
  </w:footnote>
  <w:footnote w:type="continuationSeparator" w:id="0">
    <w:p w:rsidR="00415C17" w:rsidRDefault="00415C17" w:rsidP="00F5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D02807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/>
        <w:b/>
        <w:color w:val="000000"/>
        <w:sz w:val="32"/>
        <w:szCs w:val="32"/>
        <w:lang w:val="ru-RU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2C71A84"/>
    <w:multiLevelType w:val="multilevel"/>
    <w:tmpl w:val="D4F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B589E"/>
    <w:multiLevelType w:val="hybridMultilevel"/>
    <w:tmpl w:val="FF22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6D1B"/>
    <w:multiLevelType w:val="hybridMultilevel"/>
    <w:tmpl w:val="3B6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21E5"/>
    <w:multiLevelType w:val="hybridMultilevel"/>
    <w:tmpl w:val="8CB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20EAE"/>
    <w:multiLevelType w:val="hybridMultilevel"/>
    <w:tmpl w:val="C79A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409B"/>
    <w:multiLevelType w:val="hybridMultilevel"/>
    <w:tmpl w:val="87787C26"/>
    <w:lvl w:ilvl="0" w:tplc="66FE8AB4">
      <w:start w:val="1"/>
      <w:numFmt w:val="decimal"/>
      <w:lvlText w:val="%1."/>
      <w:lvlJc w:val="left"/>
      <w:pPr>
        <w:ind w:left="5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1" w:hanging="360"/>
      </w:pPr>
    </w:lvl>
    <w:lvl w:ilvl="2" w:tplc="0419001B" w:tentative="1">
      <w:start w:val="1"/>
      <w:numFmt w:val="lowerRoman"/>
      <w:lvlText w:val="%3."/>
      <w:lvlJc w:val="right"/>
      <w:pPr>
        <w:ind w:left="7271" w:hanging="180"/>
      </w:pPr>
    </w:lvl>
    <w:lvl w:ilvl="3" w:tplc="0419000F" w:tentative="1">
      <w:start w:val="1"/>
      <w:numFmt w:val="decimal"/>
      <w:lvlText w:val="%4."/>
      <w:lvlJc w:val="left"/>
      <w:pPr>
        <w:ind w:left="7991" w:hanging="360"/>
      </w:pPr>
    </w:lvl>
    <w:lvl w:ilvl="4" w:tplc="04190019" w:tentative="1">
      <w:start w:val="1"/>
      <w:numFmt w:val="lowerLetter"/>
      <w:lvlText w:val="%5."/>
      <w:lvlJc w:val="left"/>
      <w:pPr>
        <w:ind w:left="8711" w:hanging="360"/>
      </w:pPr>
    </w:lvl>
    <w:lvl w:ilvl="5" w:tplc="0419001B" w:tentative="1">
      <w:start w:val="1"/>
      <w:numFmt w:val="lowerRoman"/>
      <w:lvlText w:val="%6."/>
      <w:lvlJc w:val="right"/>
      <w:pPr>
        <w:ind w:left="9431" w:hanging="180"/>
      </w:pPr>
    </w:lvl>
    <w:lvl w:ilvl="6" w:tplc="0419000F" w:tentative="1">
      <w:start w:val="1"/>
      <w:numFmt w:val="decimal"/>
      <w:lvlText w:val="%7."/>
      <w:lvlJc w:val="left"/>
      <w:pPr>
        <w:ind w:left="10151" w:hanging="360"/>
      </w:pPr>
    </w:lvl>
    <w:lvl w:ilvl="7" w:tplc="04190019" w:tentative="1">
      <w:start w:val="1"/>
      <w:numFmt w:val="lowerLetter"/>
      <w:lvlText w:val="%8."/>
      <w:lvlJc w:val="left"/>
      <w:pPr>
        <w:ind w:left="10871" w:hanging="360"/>
      </w:pPr>
    </w:lvl>
    <w:lvl w:ilvl="8" w:tplc="0419001B" w:tentative="1">
      <w:start w:val="1"/>
      <w:numFmt w:val="lowerRoman"/>
      <w:lvlText w:val="%9."/>
      <w:lvlJc w:val="right"/>
      <w:pPr>
        <w:ind w:left="11591" w:hanging="180"/>
      </w:pPr>
    </w:lvl>
  </w:abstractNum>
  <w:abstractNum w:abstractNumId="10">
    <w:nsid w:val="49254930"/>
    <w:multiLevelType w:val="hybridMultilevel"/>
    <w:tmpl w:val="10FABC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F4FA9"/>
    <w:multiLevelType w:val="multilevel"/>
    <w:tmpl w:val="7EF4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05123"/>
    <w:multiLevelType w:val="hybridMultilevel"/>
    <w:tmpl w:val="C99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09F"/>
    <w:multiLevelType w:val="hybridMultilevel"/>
    <w:tmpl w:val="A454BC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5BB91020"/>
    <w:multiLevelType w:val="hybridMultilevel"/>
    <w:tmpl w:val="8ACA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21495"/>
    <w:multiLevelType w:val="hybridMultilevel"/>
    <w:tmpl w:val="AD98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7920"/>
    <w:multiLevelType w:val="hybridMultilevel"/>
    <w:tmpl w:val="8F5E8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3"/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C6"/>
    <w:rsid w:val="00051822"/>
    <w:rsid w:val="000A1F45"/>
    <w:rsid w:val="000B36DC"/>
    <w:rsid w:val="000F210B"/>
    <w:rsid w:val="00153208"/>
    <w:rsid w:val="001A5D0D"/>
    <w:rsid w:val="002B08B4"/>
    <w:rsid w:val="002C42D5"/>
    <w:rsid w:val="00335E5B"/>
    <w:rsid w:val="00405CAA"/>
    <w:rsid w:val="00415C17"/>
    <w:rsid w:val="00441A07"/>
    <w:rsid w:val="004B4BBE"/>
    <w:rsid w:val="00594814"/>
    <w:rsid w:val="0061454B"/>
    <w:rsid w:val="0064611A"/>
    <w:rsid w:val="007C22E7"/>
    <w:rsid w:val="008E08DC"/>
    <w:rsid w:val="009059C8"/>
    <w:rsid w:val="009068E8"/>
    <w:rsid w:val="00A23D08"/>
    <w:rsid w:val="00A60964"/>
    <w:rsid w:val="00AE35AA"/>
    <w:rsid w:val="00C612C3"/>
    <w:rsid w:val="00C93E48"/>
    <w:rsid w:val="00D13158"/>
    <w:rsid w:val="00DA1809"/>
    <w:rsid w:val="00DB6C1E"/>
    <w:rsid w:val="00DD7F89"/>
    <w:rsid w:val="00E23957"/>
    <w:rsid w:val="00F54567"/>
    <w:rsid w:val="00FA61C6"/>
    <w:rsid w:val="00FE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81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4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182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C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C42D5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5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4567"/>
  </w:style>
  <w:style w:type="paragraph" w:styleId="aa">
    <w:name w:val="footer"/>
    <w:basedOn w:val="a"/>
    <w:link w:val="ab"/>
    <w:uiPriority w:val="99"/>
    <w:unhideWhenUsed/>
    <w:rsid w:val="00F5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567"/>
  </w:style>
  <w:style w:type="paragraph" w:styleId="ac">
    <w:name w:val="Body Text"/>
    <w:basedOn w:val="a"/>
    <w:link w:val="ad"/>
    <w:rsid w:val="00DB6C1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DB6C1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8615</Words>
  <Characters>49108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дыуврпл</Company>
  <LinksUpToDate>false</LinksUpToDate>
  <CharactersWithSpaces>57608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рпорорп</dc:creator>
  <cp:lastModifiedBy>Илья</cp:lastModifiedBy>
  <cp:revision>15</cp:revision>
  <cp:lastPrinted>2018-04-12T16:52:00Z</cp:lastPrinted>
  <dcterms:created xsi:type="dcterms:W3CDTF">2017-08-23T17:21:00Z</dcterms:created>
  <dcterms:modified xsi:type="dcterms:W3CDTF">2019-09-09T18:51:00Z</dcterms:modified>
</cp:coreProperties>
</file>