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E" w:rsidRDefault="00EB4BDE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852D40" w:rsidP="0042548B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16024</wp:posOffset>
            </wp:positionH>
            <wp:positionV relativeFrom="paragraph">
              <wp:posOffset>-3683037</wp:posOffset>
            </wp:positionV>
            <wp:extent cx="6290833" cy="8875058"/>
            <wp:effectExtent l="19050" t="0" r="0" b="0"/>
            <wp:wrapNone/>
            <wp:docPr id="1" name="Рисунок 2" descr="L:\разместить на сайт\все программы с печатями\титульный лист\Scan_20190909_195528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азместить на сайт\все программы с печатями\титульный лист\Scan_20190909_195528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33" cy="887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Pr="00E276E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42548B" w:rsidRDefault="0042548B" w:rsidP="0042548B">
      <w:pPr>
        <w:tabs>
          <w:tab w:val="left" w:pos="2565"/>
        </w:tabs>
        <w:jc w:val="center"/>
        <w:rPr>
          <w:sz w:val="28"/>
          <w:szCs w:val="28"/>
        </w:rPr>
      </w:pPr>
    </w:p>
    <w:p w:rsidR="00E45AC8" w:rsidRDefault="00E45AC8" w:rsidP="00827478">
      <w:pPr>
        <w:ind w:firstLine="709"/>
        <w:jc w:val="both"/>
        <w:rPr>
          <w:b/>
        </w:rPr>
      </w:pPr>
    </w:p>
    <w:p w:rsidR="00D702EB" w:rsidRPr="0042548B" w:rsidRDefault="00D702EB" w:rsidP="00D702EB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lastRenderedPageBreak/>
        <w:t>Пояснительная записка</w:t>
      </w:r>
    </w:p>
    <w:p w:rsidR="00D702EB" w:rsidRPr="006064E8" w:rsidRDefault="00D702EB" w:rsidP="00D702EB">
      <w:pPr>
        <w:ind w:firstLine="709"/>
        <w:jc w:val="center"/>
        <w:rPr>
          <w:b/>
        </w:rPr>
      </w:pPr>
    </w:p>
    <w:p w:rsidR="00D702EB" w:rsidRDefault="00D702EB" w:rsidP="00D702EB">
      <w:pPr>
        <w:ind w:firstLine="709"/>
        <w:jc w:val="both"/>
        <w:rPr>
          <w:rFonts w:eastAsia="@Arial Unicode MS"/>
        </w:rPr>
      </w:pPr>
      <w:r w:rsidRPr="006064E8">
        <w:rPr>
          <w:rFonts w:eastAsia="@Arial Unicode MS"/>
        </w:rPr>
        <w:t xml:space="preserve">         </w:t>
      </w:r>
      <w:r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>
        <w:rPr>
          <w:rFonts w:eastAsia="@Arial Unicode MS"/>
        </w:rPr>
        <w:t xml:space="preserve">для учащихся 1-4 классов составлена в соответствии с требованиями </w:t>
      </w:r>
      <w:r w:rsidRPr="006064E8">
        <w:rPr>
          <w:rFonts w:eastAsia="@Arial Unicode MS"/>
        </w:rPr>
        <w:t>Федерального государственн</w:t>
      </w:r>
      <w:r>
        <w:rPr>
          <w:rFonts w:eastAsia="@Arial Unicode MS"/>
        </w:rPr>
        <w:t>ого образовательного стандарта НОО (приказ Министерства образования и науки РФ от 06.10.2009 г. № 373), с учетом Примерной основной образовательной программы НОО, одобренной решением федерального учебно-методического объединения по общему образованию (протокол от 8 апреля 2015г № 15), является Основной образовательной программой НОО МАОУ «Гимназия № 9</w:t>
      </w:r>
      <w:r w:rsidR="00E276E7">
        <w:rPr>
          <w:rFonts w:eastAsia="@Arial Unicode MS"/>
        </w:rPr>
        <w:t>».</w:t>
      </w:r>
    </w:p>
    <w:p w:rsidR="00D702EB" w:rsidRPr="006064E8" w:rsidRDefault="00D702EB" w:rsidP="00D702EB">
      <w:pPr>
        <w:ind w:firstLine="709"/>
        <w:jc w:val="both"/>
      </w:pPr>
      <w:r w:rsidRPr="006064E8">
        <w:t xml:space="preserve">Вклад  учебного предмета в общее образование: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>
        <w:t>п</w:t>
      </w:r>
      <w:r w:rsidRPr="006064E8">
        <w:t>роцессов</w:t>
      </w:r>
      <w:r>
        <w:t>,</w:t>
      </w:r>
      <w:r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Pr="006064E8">
        <w:t>внеучебной</w:t>
      </w:r>
      <w:proofErr w:type="spellEnd"/>
      <w:r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>Цел</w:t>
      </w:r>
      <w:r>
        <w:rPr>
          <w:b/>
        </w:rPr>
        <w:t>ями изучения курса «Технология» в начальной школе являются</w:t>
      </w:r>
      <w:r w:rsidRPr="006064E8">
        <w:rPr>
          <w:b/>
        </w:rPr>
        <w:t xml:space="preserve">: </w:t>
      </w:r>
    </w:p>
    <w:p w:rsidR="00D702EB" w:rsidRDefault="00D702EB" w:rsidP="00D702EB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познания;</w:t>
      </w:r>
    </w:p>
    <w:p w:rsidR="00D702EB" w:rsidRDefault="00D702EB" w:rsidP="00D702EB">
      <w:pPr>
        <w:numPr>
          <w:ilvl w:val="0"/>
          <w:numId w:val="3"/>
        </w:numPr>
        <w:jc w:val="both"/>
      </w:pPr>
      <w: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702EB" w:rsidRDefault="00D702EB" w:rsidP="00D702EB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D702EB" w:rsidRDefault="00D702EB" w:rsidP="00D702EB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D702EB" w:rsidRDefault="00D702EB" w:rsidP="00D702EB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D702EB" w:rsidRDefault="00D702EB" w:rsidP="00D702EB">
      <w:pPr>
        <w:ind w:firstLine="709"/>
        <w:jc w:val="both"/>
      </w:pPr>
      <w:r w:rsidRPr="006064E8">
        <w:t>-духовно</w:t>
      </w:r>
      <w:r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D702EB" w:rsidRPr="006064E8" w:rsidRDefault="00D702EB" w:rsidP="00D702EB">
      <w:pPr>
        <w:ind w:firstLine="709"/>
        <w:jc w:val="both"/>
      </w:pPr>
      <w:r w:rsidRPr="00253BA1">
        <w:t xml:space="preserve"> </w:t>
      </w:r>
      <w:r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D702EB" w:rsidRPr="006064E8" w:rsidRDefault="00D702EB" w:rsidP="00D702EB">
      <w:pPr>
        <w:ind w:firstLine="709"/>
        <w:jc w:val="both"/>
      </w:pPr>
      <w:r w:rsidRPr="006064E8">
        <w:t xml:space="preserve">- развитие знаково-символического и пространственного мышления, творческого и репродуктивного воображения </w:t>
      </w:r>
      <w:r>
        <w:t>;</w:t>
      </w:r>
    </w:p>
    <w:p w:rsidR="00D702EB" w:rsidRPr="006064E8" w:rsidRDefault="00D702EB" w:rsidP="00D702EB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D702EB" w:rsidRPr="006064E8" w:rsidRDefault="00D702EB" w:rsidP="00D702EB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D702EB" w:rsidRPr="006064E8" w:rsidRDefault="00D702EB" w:rsidP="00D702EB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D702EB" w:rsidRDefault="00D702EB" w:rsidP="00D702EB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>
        <w:t>;</w:t>
      </w:r>
    </w:p>
    <w:p w:rsidR="00D702EB" w:rsidRPr="006064E8" w:rsidRDefault="00D702EB" w:rsidP="00D702EB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D702EB" w:rsidRPr="006064E8" w:rsidRDefault="00D702EB" w:rsidP="00D702EB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D702EB" w:rsidRPr="006064E8" w:rsidRDefault="00D702EB" w:rsidP="00D702EB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D702EB" w:rsidRPr="006064E8" w:rsidRDefault="00D702EB" w:rsidP="00D702EB">
      <w:pPr>
        <w:ind w:firstLine="709"/>
        <w:jc w:val="both"/>
      </w:pPr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702EB" w:rsidRPr="006064E8" w:rsidRDefault="00D702EB" w:rsidP="00D702EB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D702EB" w:rsidRPr="006064E8" w:rsidRDefault="00D702EB" w:rsidP="00D702EB">
      <w:pPr>
        <w:ind w:firstLine="709"/>
        <w:jc w:val="both"/>
      </w:pPr>
      <w:r>
        <w:t>-з</w:t>
      </w:r>
      <w:r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D702EB" w:rsidRPr="006064E8" w:rsidRDefault="00D702EB" w:rsidP="00D702EB">
      <w:pPr>
        <w:ind w:firstLine="709"/>
        <w:jc w:val="both"/>
      </w:pPr>
      <w:r>
        <w:t>- о</w:t>
      </w:r>
      <w:r w:rsidRPr="006064E8">
        <w:t>владевают отдельными технологическими операциями;</w:t>
      </w:r>
    </w:p>
    <w:p w:rsidR="00D702EB" w:rsidRPr="006064E8" w:rsidRDefault="00D702EB" w:rsidP="00D702EB">
      <w:pPr>
        <w:ind w:firstLine="709"/>
        <w:jc w:val="both"/>
      </w:pPr>
      <w:r>
        <w:t>- з</w:t>
      </w:r>
      <w:r w:rsidRPr="006064E8">
        <w:t>накомятся со свойствами материалов, инструментами, машинами;</w:t>
      </w:r>
    </w:p>
    <w:p w:rsidR="00D702EB" w:rsidRPr="006064E8" w:rsidRDefault="00D702EB" w:rsidP="00D702EB">
      <w:pPr>
        <w:ind w:firstLine="709"/>
        <w:jc w:val="both"/>
      </w:pPr>
      <w:r>
        <w:t>- з</w:t>
      </w:r>
      <w:r w:rsidRPr="006064E8">
        <w:t>накомятся с законами природы;</w:t>
      </w:r>
    </w:p>
    <w:p w:rsidR="00D702EB" w:rsidRPr="006064E8" w:rsidRDefault="00D702EB" w:rsidP="00D702EB">
      <w:pPr>
        <w:ind w:firstLine="709"/>
        <w:jc w:val="both"/>
      </w:pPr>
      <w:r>
        <w:lastRenderedPageBreak/>
        <w:t>- у</w:t>
      </w:r>
      <w:r w:rsidRPr="006064E8">
        <w:t>чатся экономно расходовать материалы;</w:t>
      </w:r>
    </w:p>
    <w:p w:rsidR="00D702EB" w:rsidRPr="006064E8" w:rsidRDefault="00D702EB" w:rsidP="00D702EB">
      <w:pPr>
        <w:ind w:firstLine="709"/>
        <w:jc w:val="both"/>
      </w:pPr>
      <w:r>
        <w:t>- о</w:t>
      </w:r>
      <w:r w:rsidRPr="006064E8">
        <w:t>сваивают проектную деятельность;</w:t>
      </w:r>
    </w:p>
    <w:p w:rsidR="00D702EB" w:rsidRPr="006064E8" w:rsidRDefault="00D702EB" w:rsidP="00D702EB">
      <w:pPr>
        <w:ind w:firstLine="709"/>
        <w:jc w:val="both"/>
      </w:pPr>
      <w:r>
        <w:t>- у</w:t>
      </w:r>
      <w:r w:rsidRPr="006064E8">
        <w:t>чатся преимущественно конструкторской деятельности</w:t>
      </w:r>
    </w:p>
    <w:p w:rsidR="00D702EB" w:rsidRPr="006064E8" w:rsidRDefault="00D702EB" w:rsidP="00D702EB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процесса:</w:t>
      </w:r>
    </w:p>
    <w:p w:rsidR="00D702EB" w:rsidRPr="006064E8" w:rsidRDefault="00D702EB" w:rsidP="00D702EB">
      <w:pPr>
        <w:ind w:firstLine="709"/>
        <w:jc w:val="both"/>
      </w:pPr>
      <w:r w:rsidRPr="006064E8">
        <w:t xml:space="preserve">Классно-урочная система. 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обучении:</w:t>
      </w:r>
    </w:p>
    <w:p w:rsidR="00D702EB" w:rsidRPr="006064E8" w:rsidRDefault="00D702EB" w:rsidP="00D702EB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 xml:space="preserve">Основными формами и видами контроля знаний, умений и навыками являются: </w:t>
      </w:r>
    </w:p>
    <w:p w:rsidR="00D702EB" w:rsidRPr="006064E8" w:rsidRDefault="00D702EB" w:rsidP="00D702EB">
      <w:pPr>
        <w:ind w:firstLine="709"/>
        <w:jc w:val="both"/>
      </w:pPr>
      <w:r w:rsidRPr="006064E8">
        <w:t>- текущий контроль – в форме устного фронтального опроса; выставка изделий; проектные работы.</w:t>
      </w:r>
    </w:p>
    <w:p w:rsidR="00D702EB" w:rsidRDefault="00D702EB" w:rsidP="00D702EB">
      <w:pPr>
        <w:ind w:firstLine="709"/>
        <w:jc w:val="both"/>
        <w:rPr>
          <w:b/>
        </w:rPr>
      </w:pPr>
    </w:p>
    <w:p w:rsidR="00D702EB" w:rsidRDefault="00D702EB" w:rsidP="00D702EB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D702EB" w:rsidRDefault="00D702EB" w:rsidP="00D702EB">
      <w:pPr>
        <w:ind w:firstLine="709"/>
        <w:jc w:val="center"/>
        <w:rPr>
          <w:b/>
        </w:rPr>
      </w:pPr>
    </w:p>
    <w:p w:rsidR="00D702EB" w:rsidRDefault="00D702EB" w:rsidP="00D702EB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E152EA">
        <w:rPr>
          <w:b/>
        </w:rPr>
        <w:t>в 1 классе – 33ч. (33 учебные недели</w:t>
      </w:r>
      <w:r>
        <w:t>), во 2 - 4 классах -  по 34 ч. (34 учебные недели в каждом классе).</w:t>
      </w:r>
    </w:p>
    <w:p w:rsidR="00D702EB" w:rsidRPr="004D1723" w:rsidRDefault="00D702EB" w:rsidP="00D702EB">
      <w:pPr>
        <w:ind w:firstLine="709"/>
      </w:pPr>
    </w:p>
    <w:p w:rsidR="00D702EB" w:rsidRDefault="00D702EB" w:rsidP="00D702EB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p w:rsidR="00D702EB" w:rsidRDefault="00D702EB" w:rsidP="00D702EB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459"/>
        <w:gridCol w:w="1844"/>
        <w:gridCol w:w="1536"/>
        <w:gridCol w:w="1581"/>
        <w:gridCol w:w="1325"/>
      </w:tblGrid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Как работать с учебником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21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D702EB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D702EB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D702EB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Итоговый тест 1</w:t>
            </w: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</w:tr>
    </w:tbl>
    <w:p w:rsidR="00D702EB" w:rsidRDefault="00D702EB" w:rsidP="00D702EB">
      <w:pPr>
        <w:ind w:firstLine="709"/>
        <w:jc w:val="center"/>
        <w:rPr>
          <w:b/>
        </w:rPr>
      </w:pPr>
    </w:p>
    <w:p w:rsidR="00D702EB" w:rsidRDefault="00D702EB" w:rsidP="00D702EB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D702EB" w:rsidRDefault="00D702EB" w:rsidP="00D702EB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 Т</w:t>
      </w:r>
      <w:r w:rsidRPr="006C305A">
        <w:t xml:space="preserve">ехнология. </w:t>
      </w:r>
      <w:r>
        <w:t>3</w:t>
      </w:r>
      <w:r w:rsidRPr="006C305A">
        <w:t xml:space="preserve"> класс: учебник для общеобразовательных  </w:t>
      </w:r>
      <w:r>
        <w:t>организаций</w:t>
      </w:r>
      <w:r w:rsidRPr="006C305A">
        <w:t xml:space="preserve"> с приложением  на электронном носителе. </w:t>
      </w:r>
      <w:r>
        <w:t xml:space="preserve">/ Н.И. </w:t>
      </w:r>
      <w:proofErr w:type="spellStart"/>
      <w:r>
        <w:t>Роговцева</w:t>
      </w:r>
      <w:proofErr w:type="spellEnd"/>
      <w:r>
        <w:t xml:space="preserve">, Н.В. Богданова, Н.В. Добромыслова; Российская академия наук, Российская академия образования. </w:t>
      </w:r>
      <w:r w:rsidRPr="006C305A">
        <w:t>М.:</w:t>
      </w:r>
      <w:r>
        <w:t xml:space="preserve"> П</w:t>
      </w:r>
      <w:r w:rsidRPr="006C305A">
        <w:t>росвещение, 20017.</w:t>
      </w:r>
    </w:p>
    <w:p w:rsidR="00D702EB" w:rsidRDefault="00D702EB" w:rsidP="00D702EB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 Т</w:t>
      </w:r>
      <w:r w:rsidRPr="006C305A">
        <w:t>ехнология.</w:t>
      </w:r>
      <w:r>
        <w:t xml:space="preserve"> Рабочая тетрадь. 3 класс. М. Просвещение, 2013.</w:t>
      </w:r>
    </w:p>
    <w:p w:rsidR="00D702EB" w:rsidRDefault="00D702EB" w:rsidP="00D702EB">
      <w:pPr>
        <w:ind w:firstLine="709"/>
        <w:jc w:val="both"/>
      </w:pPr>
      <w:r>
        <w:t>Электронное приложение к учебнику «Технология 3 класс»  (диск</w:t>
      </w:r>
      <w:r w:rsidRPr="00D12FC3">
        <w:t xml:space="preserve"> </w:t>
      </w:r>
      <w:r>
        <w:rPr>
          <w:lang w:val="en-US"/>
        </w:rPr>
        <w:t>CD</w:t>
      </w:r>
      <w:r w:rsidRPr="00D12FC3">
        <w:t>-</w:t>
      </w:r>
      <w:r>
        <w:rPr>
          <w:lang w:val="en-US"/>
        </w:rPr>
        <w:t>ROM</w:t>
      </w:r>
      <w:r>
        <w:t>). М.: Просвещение 2017.</w:t>
      </w:r>
    </w:p>
    <w:p w:rsidR="00EB4BDE" w:rsidRDefault="00EB4BDE" w:rsidP="00D702EB">
      <w:pPr>
        <w:ind w:firstLine="709"/>
        <w:jc w:val="both"/>
      </w:pPr>
    </w:p>
    <w:p w:rsidR="00EB4BDE" w:rsidRDefault="00EB4BDE" w:rsidP="00D702EB">
      <w:pPr>
        <w:ind w:firstLine="709"/>
        <w:jc w:val="both"/>
      </w:pPr>
    </w:p>
    <w:p w:rsidR="00EB4BDE" w:rsidRDefault="00EB4BDE" w:rsidP="00D702EB">
      <w:pPr>
        <w:ind w:firstLine="709"/>
        <w:jc w:val="both"/>
      </w:pPr>
    </w:p>
    <w:p w:rsidR="00D702EB" w:rsidRPr="006C305A" w:rsidRDefault="00D702EB" w:rsidP="00D702EB">
      <w:pPr>
        <w:ind w:firstLine="709"/>
        <w:jc w:val="both"/>
      </w:pPr>
    </w:p>
    <w:p w:rsidR="00D702EB" w:rsidRPr="0042548B" w:rsidRDefault="00D702EB" w:rsidP="00D702EB">
      <w:pPr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lastRenderedPageBreak/>
        <w:t>Планируемые предметные результаты</w:t>
      </w:r>
    </w:p>
    <w:p w:rsidR="00D702EB" w:rsidRPr="002F000E" w:rsidRDefault="00D702EB" w:rsidP="00D702EB">
      <w:pPr>
        <w:ind w:firstLine="709"/>
        <w:jc w:val="both"/>
        <w:rPr>
          <w:b/>
        </w:rPr>
      </w:pPr>
      <w:r w:rsidRPr="002F000E">
        <w:rPr>
          <w:b/>
        </w:rPr>
        <w:t>Уч</w:t>
      </w:r>
      <w:r>
        <w:rPr>
          <w:b/>
        </w:rPr>
        <w:t xml:space="preserve">ащиеся </w:t>
      </w:r>
      <w:r w:rsidRPr="002F000E">
        <w:rPr>
          <w:b/>
        </w:rPr>
        <w:t xml:space="preserve"> науч</w:t>
      </w:r>
      <w:r>
        <w:rPr>
          <w:b/>
        </w:rPr>
        <w:t>а</w:t>
      </w:r>
      <w:r w:rsidRPr="002F000E">
        <w:rPr>
          <w:b/>
        </w:rPr>
        <w:t>тся: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называть современные профессии (в том числе профессии своих родителей) и описывать их особенности;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организовывать свое рабочее место в зависимости от вида работы, выполнять доступные действия по самообслуживанию и</w:t>
      </w:r>
      <w:r>
        <w:t xml:space="preserve"> доступные виды домашнего труда;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>
        <w:t xml:space="preserve"> </w:t>
      </w:r>
      <w:r w:rsidRPr="006064E8">
        <w:t>- художественным и конструктивным свойствам в соответствии с поставленной задачей;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применять приёмы безопасной работы ручными инструментами: чертежными (линейка, угольник, циркуль), режущими (ножницы) и колющими (игла, шило);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</w:t>
      </w:r>
      <w:r>
        <w:t xml:space="preserve"> плоскостные и объемные изделия;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черт</w:t>
      </w:r>
      <w:r>
        <w:t>ежам, эскизам, схемам, рисункам;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D702EB" w:rsidRPr="002F000E" w:rsidRDefault="00D702EB" w:rsidP="00D702EB">
      <w:pPr>
        <w:ind w:firstLine="709"/>
        <w:jc w:val="both"/>
        <w:rPr>
          <w:b/>
        </w:rPr>
      </w:pPr>
      <w:r w:rsidRPr="002F000E">
        <w:rPr>
          <w:b/>
        </w:rPr>
        <w:t>Уч</w:t>
      </w:r>
      <w:r>
        <w:rPr>
          <w:b/>
        </w:rPr>
        <w:t>ащиеся</w:t>
      </w:r>
      <w:r w:rsidRPr="002F000E">
        <w:rPr>
          <w:b/>
        </w:rPr>
        <w:t xml:space="preserve"> получ</w:t>
      </w:r>
      <w:r>
        <w:rPr>
          <w:b/>
        </w:rPr>
        <w:t>а</w:t>
      </w:r>
      <w:r w:rsidRPr="002F000E">
        <w:rPr>
          <w:b/>
        </w:rPr>
        <w:t>т возможность научиться:</w:t>
      </w:r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уважительно относиться к труду людей;</w:t>
      </w:r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понимать культурно-историческую ценность традиций, отраженных в предметном мире, и уважать их;</w:t>
      </w:r>
    </w:p>
    <w:p w:rsidR="00D702EB" w:rsidRPr="006064E8" w:rsidRDefault="00D702EB" w:rsidP="00D702EB">
      <w:pPr>
        <w:numPr>
          <w:ilvl w:val="0"/>
          <w:numId w:val="10"/>
        </w:numPr>
        <w:ind w:left="284" w:firstLine="284"/>
        <w:jc w:val="both"/>
      </w:pPr>
      <w:r w:rsidRPr="006064E8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 демонстрировать готовый продукт (изделия, комплек</w:t>
      </w:r>
      <w:r>
        <w:t>сные работы, социальные услуги);</w:t>
      </w:r>
    </w:p>
    <w:p w:rsidR="00D702EB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>
        <w:t xml:space="preserve"> </w:t>
      </w:r>
      <w:r w:rsidRPr="006064E8">
        <w:t>- художественной соотносить объемные конструкции, основанные на правильных геометрических формах, с изображениями их разверток;</w:t>
      </w:r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задачей создавать мысленный образ конструкции с целью решения</w:t>
      </w:r>
      <w:r>
        <w:t xml:space="preserve"> </w:t>
      </w:r>
      <w:r w:rsidRPr="006064E8">
        <w:t>определенной конструкторской задачи или передачи определенной художественно</w:t>
      </w:r>
      <w:r>
        <w:t xml:space="preserve"> </w:t>
      </w:r>
      <w:r w:rsidRPr="006064E8">
        <w:t>- эстетической информации, воплощать этот образ в материале.</w:t>
      </w:r>
    </w:p>
    <w:p w:rsidR="00D702EB" w:rsidRDefault="00D702EB" w:rsidP="00D702EB">
      <w:pPr>
        <w:ind w:firstLine="709"/>
      </w:pPr>
    </w:p>
    <w:p w:rsidR="004236A0" w:rsidRDefault="00CD1C4A" w:rsidP="0023153D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t>С</w:t>
      </w:r>
      <w:r w:rsidR="004236A0" w:rsidRPr="0042548B">
        <w:rPr>
          <w:b/>
          <w:sz w:val="32"/>
          <w:szCs w:val="32"/>
        </w:rPr>
        <w:t>одержание программы</w:t>
      </w:r>
    </w:p>
    <w:p w:rsidR="0042548B" w:rsidRPr="0042548B" w:rsidRDefault="0042548B" w:rsidP="0023153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указанием основных видов деятельности</w:t>
      </w:r>
    </w:p>
    <w:p w:rsidR="00CD1C4A" w:rsidRPr="006064E8" w:rsidRDefault="00CD1C4A" w:rsidP="00827478">
      <w:pPr>
        <w:ind w:firstLine="709"/>
        <w:jc w:val="both"/>
      </w:pPr>
    </w:p>
    <w:p w:rsidR="00CD1C4A" w:rsidRPr="006064E8" w:rsidRDefault="00CD1C4A" w:rsidP="00827478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23153D" w:rsidRDefault="00E15033" w:rsidP="00DE7CCB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E15033" w:rsidRPr="006064E8" w:rsidRDefault="00E15033" w:rsidP="00DE7CCB">
      <w:pPr>
        <w:numPr>
          <w:ilvl w:val="0"/>
          <w:numId w:val="4"/>
        </w:numPr>
        <w:jc w:val="both"/>
      </w:pPr>
      <w:r w:rsidRPr="0023153D">
        <w:t>Технология ручной обработки материалов</w:t>
      </w:r>
      <w:r w:rsidR="0023153D">
        <w:t>, э</w:t>
      </w:r>
      <w:r w:rsidRPr="006064E8">
        <w:t>лементы графической грамот</w:t>
      </w:r>
      <w:r w:rsidR="0023153D">
        <w:t>ности;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E15033" w:rsidRPr="006064E8" w:rsidRDefault="00E15033" w:rsidP="00827478">
      <w:pPr>
        <w:ind w:firstLine="709"/>
        <w:jc w:val="both"/>
      </w:pPr>
    </w:p>
    <w:p w:rsidR="004975E1" w:rsidRPr="003264A4" w:rsidRDefault="004975E1" w:rsidP="004975E1">
      <w:pPr>
        <w:jc w:val="center"/>
        <w:rPr>
          <w:b/>
          <w:color w:val="000000"/>
        </w:rPr>
      </w:pPr>
      <w:r w:rsidRPr="003264A4">
        <w:rPr>
          <w:b/>
          <w:color w:val="000000"/>
        </w:rPr>
        <w:t>3класс</w:t>
      </w:r>
    </w:p>
    <w:p w:rsidR="004975E1" w:rsidRPr="003264A4" w:rsidRDefault="004975E1" w:rsidP="004975E1">
      <w:pPr>
        <w:jc w:val="center"/>
        <w:rPr>
          <w:b/>
          <w:bCs/>
          <w:color w:val="000000"/>
        </w:rPr>
      </w:pPr>
      <w:r w:rsidRPr="003264A4">
        <w:rPr>
          <w:b/>
          <w:color w:val="000000"/>
        </w:rPr>
        <w:t>34 часа</w:t>
      </w:r>
      <w:r w:rsidRPr="003264A4">
        <w:rPr>
          <w:bCs/>
          <w:color w:val="000000"/>
        </w:rPr>
        <w:t xml:space="preserve"> (34 недели по 1 часу)</w:t>
      </w:r>
    </w:p>
    <w:p w:rsidR="004975E1" w:rsidRPr="00BC225E" w:rsidRDefault="004975E1" w:rsidP="004975E1">
      <w:pPr>
        <w:ind w:firstLine="709"/>
        <w:jc w:val="both"/>
      </w:pPr>
      <w:r>
        <w:rPr>
          <w:b/>
        </w:rPr>
        <w:t xml:space="preserve">Раздел 1. </w:t>
      </w:r>
      <w:r w:rsidR="00992CAE">
        <w:rPr>
          <w:b/>
        </w:rPr>
        <w:t>Как работать с учебником.</w:t>
      </w:r>
      <w:r w:rsidRPr="002F000E">
        <w:rPr>
          <w:b/>
        </w:rPr>
        <w:t xml:space="preserve"> </w:t>
      </w:r>
      <w:r w:rsidRPr="00BC225E">
        <w:rPr>
          <w:b/>
          <w:bCs/>
          <w:color w:val="000000"/>
        </w:rPr>
        <w:t>(1</w:t>
      </w:r>
      <w:r w:rsidR="00D702EB">
        <w:rPr>
          <w:b/>
          <w:bCs/>
          <w:color w:val="000000"/>
        </w:rPr>
        <w:t xml:space="preserve"> </w:t>
      </w:r>
      <w:r w:rsidRPr="00BC225E">
        <w:rPr>
          <w:b/>
          <w:bCs/>
          <w:color w:val="000000"/>
        </w:rPr>
        <w:t>ч)</w:t>
      </w:r>
    </w:p>
    <w:p w:rsidR="004975E1" w:rsidRDefault="004975E1" w:rsidP="004975E1">
      <w:pPr>
        <w:widowControl w:val="0"/>
        <w:ind w:left="-180" w:firstLine="540"/>
      </w:pPr>
      <w:r w:rsidRPr="003264A4">
        <w:t>Путешествие по городу</w:t>
      </w:r>
      <w:r>
        <w:t xml:space="preserve">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</w:p>
    <w:p w:rsidR="004975E1" w:rsidRPr="003264A4" w:rsidRDefault="004975E1" w:rsidP="004975E1">
      <w:pPr>
        <w:widowControl w:val="0"/>
        <w:numPr>
          <w:ilvl w:val="0"/>
          <w:numId w:val="38"/>
        </w:numPr>
      </w:pPr>
      <w:r>
        <w:t xml:space="preserve">Повторение изученного в предыдущих классах. Профессиональная деятельность человека в городской среде. </w:t>
      </w:r>
      <w:r w:rsidRPr="003264A4">
        <w:t xml:space="preserve">Знакомство с учебником. </w:t>
      </w:r>
    </w:p>
    <w:p w:rsidR="004975E1" w:rsidRPr="003264A4" w:rsidRDefault="004975E1" w:rsidP="004975E1">
      <w:pPr>
        <w:widowControl w:val="0"/>
        <w:ind w:left="-180" w:firstLine="540"/>
      </w:pPr>
      <w:r>
        <w:rPr>
          <w:b/>
        </w:rPr>
        <w:t xml:space="preserve">Раздел 2. </w:t>
      </w:r>
      <w:r w:rsidRPr="002F000E">
        <w:rPr>
          <w:b/>
        </w:rPr>
        <w:t xml:space="preserve">Человек и земля  </w:t>
      </w:r>
      <w:r w:rsidRPr="003264A4">
        <w:rPr>
          <w:b/>
          <w:bCs/>
        </w:rPr>
        <w:t>(2</w:t>
      </w:r>
      <w:r>
        <w:rPr>
          <w:b/>
          <w:bCs/>
        </w:rPr>
        <w:t>1</w:t>
      </w:r>
      <w:r w:rsidRPr="003264A4">
        <w:rPr>
          <w:b/>
          <w:bCs/>
        </w:rPr>
        <w:t xml:space="preserve"> ч)</w:t>
      </w:r>
    </w:p>
    <w:p w:rsidR="004975E1" w:rsidRDefault="004975E1" w:rsidP="004975E1">
      <w:pPr>
        <w:widowControl w:val="0"/>
        <w:ind w:left="-180" w:firstLine="540"/>
      </w:pPr>
      <w:r w:rsidRPr="003264A4">
        <w:t xml:space="preserve">Архитектура.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</w:p>
    <w:p w:rsidR="004975E1" w:rsidRDefault="004975E1" w:rsidP="004975E1">
      <w:pPr>
        <w:widowControl w:val="0"/>
        <w:numPr>
          <w:ilvl w:val="0"/>
          <w:numId w:val="38"/>
        </w:numPr>
      </w:pPr>
      <w:r>
        <w:t>Основы черчения. Объемная модель дома. Оформление изделия по эскизу.</w:t>
      </w:r>
    </w:p>
    <w:p w:rsidR="004975E1" w:rsidRDefault="004975E1" w:rsidP="004975E1">
      <w:pPr>
        <w:widowControl w:val="0"/>
        <w:ind w:left="-180" w:firstLine="540"/>
      </w:pPr>
      <w:r w:rsidRPr="003264A4">
        <w:t>Городские постройки.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  <w:r w:rsidRPr="003264A4">
        <w:t xml:space="preserve"> </w:t>
      </w:r>
    </w:p>
    <w:p w:rsidR="004975E1" w:rsidRDefault="00B97A95" w:rsidP="004975E1">
      <w:pPr>
        <w:widowControl w:val="0"/>
        <w:numPr>
          <w:ilvl w:val="0"/>
          <w:numId w:val="38"/>
        </w:numPr>
      </w:pPr>
      <w:r>
        <w:t>Назначение городских построек, их архитектурные особенности. Модель телебашни из проволоки.</w:t>
      </w:r>
    </w:p>
    <w:p w:rsidR="00B97A95" w:rsidRDefault="004975E1" w:rsidP="004975E1">
      <w:pPr>
        <w:widowControl w:val="0"/>
        <w:ind w:left="-180" w:firstLine="540"/>
        <w:rPr>
          <w:bCs/>
          <w:color w:val="000000"/>
        </w:rPr>
      </w:pPr>
      <w:r w:rsidRPr="003264A4">
        <w:t xml:space="preserve">Парк.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4975E1" w:rsidRPr="00B97A95" w:rsidRDefault="00B97A95" w:rsidP="00B97A95">
      <w:pPr>
        <w:widowControl w:val="0"/>
        <w:numPr>
          <w:ilvl w:val="0"/>
          <w:numId w:val="38"/>
        </w:numPr>
        <w:ind w:left="0" w:firstLine="709"/>
      </w:pPr>
      <w:r>
        <w:rPr>
          <w:bCs/>
          <w:color w:val="000000"/>
        </w:rPr>
        <w:t>Природа в городской среде. Профессии, связанные с уходом за растениями в городских условиях. Композиция из природных материалов.  Макет городского парка.</w:t>
      </w:r>
    </w:p>
    <w:p w:rsidR="00B97A95" w:rsidRDefault="00B97A95" w:rsidP="00B97A95">
      <w:pPr>
        <w:widowControl w:val="0"/>
        <w:numPr>
          <w:ilvl w:val="0"/>
          <w:numId w:val="38"/>
        </w:numPr>
        <w:ind w:left="0" w:firstLine="709"/>
      </w:pPr>
      <w:r>
        <w:rPr>
          <w:bCs/>
          <w:color w:val="000000"/>
        </w:rPr>
        <w:t>Проект «Детская площадка» (2 ч)</w:t>
      </w:r>
    </w:p>
    <w:p w:rsidR="004975E1" w:rsidRDefault="004975E1" w:rsidP="00B97A95">
      <w:pPr>
        <w:widowControl w:val="0"/>
        <w:ind w:firstLine="709"/>
        <w:rPr>
          <w:bCs/>
          <w:color w:val="000000"/>
        </w:rPr>
      </w:pPr>
      <w:r w:rsidRPr="003264A4">
        <w:t>Ателье мод. Одежда. Пряжа и ткани.</w:t>
      </w:r>
      <w:r w:rsidRPr="003264A4">
        <w:rPr>
          <w:i/>
        </w:rPr>
        <w:t xml:space="preserve"> </w:t>
      </w:r>
      <w:r w:rsidRPr="004975E1">
        <w:rPr>
          <w:bCs/>
          <w:color w:val="000000"/>
        </w:rPr>
        <w:t>(</w:t>
      </w:r>
      <w:r>
        <w:rPr>
          <w:bCs/>
          <w:color w:val="000000"/>
        </w:rPr>
        <w:t>2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rPr>
          <w:bCs/>
          <w:color w:val="000000"/>
        </w:rPr>
        <w:t xml:space="preserve"> </w:t>
      </w:r>
    </w:p>
    <w:p w:rsidR="00B97A95" w:rsidRDefault="00B97A95" w:rsidP="00B97A95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Виды и модели одежды. Школьная форма и спортивная форма. Ткани, из которых изготавливают разные виды одежды. Природные и химические волокна. «Коллекция тканей»</w:t>
      </w:r>
    </w:p>
    <w:p w:rsidR="004975E1" w:rsidRDefault="004975E1" w:rsidP="00B97A95">
      <w:pPr>
        <w:widowControl w:val="0"/>
        <w:ind w:firstLine="709"/>
      </w:pPr>
      <w:r>
        <w:t xml:space="preserve"> </w:t>
      </w:r>
      <w:r w:rsidRPr="003264A4">
        <w:rPr>
          <w:i/>
        </w:rPr>
        <w:t xml:space="preserve"> </w:t>
      </w:r>
      <w:r w:rsidRPr="003264A4">
        <w:t xml:space="preserve">Изготовление тканей.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</w:p>
    <w:p w:rsidR="00B97A95" w:rsidRDefault="00B97A95" w:rsidP="00B97A95">
      <w:pPr>
        <w:widowControl w:val="0"/>
        <w:numPr>
          <w:ilvl w:val="0"/>
          <w:numId w:val="39"/>
        </w:numPr>
        <w:ind w:left="0" w:firstLine="709"/>
      </w:pPr>
      <w:r>
        <w:t>Технологический процесс производства тканей. Производство полотна ручным способом. Прядение, ткачество, отделка. Изготовление гобелена.</w:t>
      </w:r>
    </w:p>
    <w:p w:rsidR="004975E1" w:rsidRDefault="004975E1" w:rsidP="00B97A95">
      <w:pPr>
        <w:widowControl w:val="0"/>
        <w:ind w:firstLine="709"/>
      </w:pPr>
      <w:r w:rsidRPr="003264A4">
        <w:t>Вязание.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B97A95" w:rsidRDefault="00B97A95" w:rsidP="00B97A95">
      <w:pPr>
        <w:widowControl w:val="0"/>
        <w:numPr>
          <w:ilvl w:val="0"/>
          <w:numId w:val="39"/>
        </w:numPr>
        <w:ind w:left="0" w:firstLine="709"/>
      </w:pPr>
      <w:r>
        <w:t>История вязания. Способы вязания. Инструменты для ручного вязания- крючок, спицы. Приемы вязания крючком.</w:t>
      </w:r>
      <w:r w:rsidRPr="00B97A95">
        <w:t xml:space="preserve"> </w:t>
      </w:r>
    </w:p>
    <w:p w:rsidR="00B97A95" w:rsidRDefault="002171BE" w:rsidP="002171BE">
      <w:pPr>
        <w:widowControl w:val="0"/>
        <w:ind w:firstLine="709"/>
      </w:pPr>
      <w:r>
        <w:t xml:space="preserve"> </w:t>
      </w:r>
      <w:r w:rsidR="00B97A95" w:rsidRPr="003264A4">
        <w:t>Одежда для карнавала.</w:t>
      </w:r>
      <w:r w:rsidR="00B97A95" w:rsidRPr="00B97A95">
        <w:rPr>
          <w:bCs/>
          <w:color w:val="000000"/>
        </w:rPr>
        <w:t xml:space="preserve"> </w:t>
      </w:r>
      <w:r w:rsidR="00B97A95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B97A95" w:rsidRPr="004975E1">
        <w:rPr>
          <w:bCs/>
          <w:color w:val="000000"/>
        </w:rPr>
        <w:t>ч)</w:t>
      </w:r>
      <w:r w:rsidR="00B97A95">
        <w:t xml:space="preserve"> </w:t>
      </w:r>
    </w:p>
    <w:p w:rsidR="00B97A95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>Проведение карнавалов в разных странах. Особенности карнавальных костюмов из подручных материалов. Изготовление карнавального костюма.</w:t>
      </w:r>
    </w:p>
    <w:p w:rsidR="004975E1" w:rsidRDefault="004975E1" w:rsidP="002171BE">
      <w:pPr>
        <w:widowControl w:val="0"/>
        <w:ind w:firstLine="709"/>
      </w:pPr>
      <w:proofErr w:type="spellStart"/>
      <w:r w:rsidRPr="003264A4">
        <w:t>Бисероплетение</w:t>
      </w:r>
      <w:proofErr w:type="spellEnd"/>
      <w:r w:rsidRPr="003264A4">
        <w:t xml:space="preserve">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2171BE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>Виды бисера. Свойства бисера и способы его использования.. виды изделий из бисера. Материалы, инструменты. Леска.</w:t>
      </w:r>
    </w:p>
    <w:p w:rsidR="004975E1" w:rsidRDefault="004975E1" w:rsidP="002171BE">
      <w:pPr>
        <w:widowControl w:val="0"/>
        <w:ind w:firstLine="709"/>
        <w:rPr>
          <w:bCs/>
          <w:color w:val="000000"/>
        </w:rPr>
      </w:pPr>
      <w:r w:rsidRPr="003264A4">
        <w:t xml:space="preserve">Кафе.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2171BE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>Знакомство с работой кафе. Профессиональные обязанности повара, кулинара, официанта. Правила поведения в кафе. Выбор блюд. Конструирование модели весов.</w:t>
      </w:r>
    </w:p>
    <w:p w:rsidR="004975E1" w:rsidRDefault="004975E1" w:rsidP="002171BE">
      <w:pPr>
        <w:widowControl w:val="0"/>
        <w:ind w:firstLine="709"/>
      </w:pPr>
      <w:r w:rsidRPr="003264A4">
        <w:t>Фруктовый завтрак.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4975E1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 xml:space="preserve">Приготовление пищи. Кухонные приспособления и инструменты. Правила гигиены при приготовлении пищи. Рецепты блюд. Приготовление блюда по рецепту. </w:t>
      </w:r>
      <w:r w:rsidR="004975E1" w:rsidRPr="003264A4">
        <w:t>Таблица «Стоимость завтрака».</w:t>
      </w:r>
    </w:p>
    <w:p w:rsidR="004975E1" w:rsidRDefault="004975E1" w:rsidP="003C5AB8">
      <w:pPr>
        <w:widowControl w:val="0"/>
        <w:ind w:firstLine="709"/>
        <w:rPr>
          <w:bCs/>
          <w:color w:val="000000"/>
        </w:rPr>
      </w:pPr>
      <w:r w:rsidRPr="003264A4">
        <w:t>Колпачок-цыпленок.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2171BE" w:rsidRDefault="002171BE" w:rsidP="003C5AB8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Сервировка стола к завтраку. Сохранение блюда теплым. Изготовление колпачка для яиц.</w:t>
      </w:r>
    </w:p>
    <w:p w:rsidR="004975E1" w:rsidRDefault="004975E1" w:rsidP="003C5AB8">
      <w:pPr>
        <w:widowControl w:val="0"/>
        <w:ind w:firstLine="709"/>
      </w:pPr>
      <w:r w:rsidRPr="003264A4">
        <w:rPr>
          <w:i/>
        </w:rPr>
        <w:t xml:space="preserve"> </w:t>
      </w:r>
      <w:r w:rsidRPr="003264A4">
        <w:t xml:space="preserve">Бутерброды.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2171BE" w:rsidRDefault="002171BE" w:rsidP="003C5AB8">
      <w:pPr>
        <w:widowControl w:val="0"/>
        <w:numPr>
          <w:ilvl w:val="0"/>
          <w:numId w:val="39"/>
        </w:numPr>
        <w:ind w:left="0" w:firstLine="709"/>
      </w:pPr>
      <w:r>
        <w:lastRenderedPageBreak/>
        <w:t>Блюда, не требующие тепловой обработки- холодные закуски. Приготовление холодных закусок по рецепту.</w:t>
      </w:r>
    </w:p>
    <w:p w:rsidR="002171BE" w:rsidRDefault="004975E1" w:rsidP="003C5AB8">
      <w:pPr>
        <w:widowControl w:val="0"/>
        <w:ind w:firstLine="709"/>
      </w:pPr>
      <w:proofErr w:type="spellStart"/>
      <w:r w:rsidRPr="003264A4">
        <w:t>Салфетница</w:t>
      </w:r>
      <w:proofErr w:type="spellEnd"/>
      <w:r w:rsidRPr="003264A4">
        <w:t xml:space="preserve">. </w:t>
      </w:r>
      <w:r w:rsidRPr="004975E1">
        <w:rPr>
          <w:bCs/>
          <w:color w:val="000000"/>
        </w:rPr>
        <w:t>(1ч)</w:t>
      </w:r>
      <w:r>
        <w:t xml:space="preserve"> </w:t>
      </w:r>
    </w:p>
    <w:p w:rsidR="004975E1" w:rsidRDefault="004975E1" w:rsidP="003C5AB8">
      <w:pPr>
        <w:widowControl w:val="0"/>
        <w:numPr>
          <w:ilvl w:val="0"/>
          <w:numId w:val="39"/>
        </w:numPr>
        <w:ind w:left="0" w:firstLine="709"/>
      </w:pPr>
      <w:r w:rsidRPr="003264A4">
        <w:t>Способы складывания салфеток.</w:t>
      </w:r>
      <w:r w:rsidR="002171BE">
        <w:t xml:space="preserve"> Особенности сервировки праздничного стола. Изготовление салфеток.</w:t>
      </w:r>
    </w:p>
    <w:p w:rsidR="004975E1" w:rsidRDefault="004975E1" w:rsidP="003C5AB8">
      <w:pPr>
        <w:widowControl w:val="0"/>
        <w:ind w:firstLine="709"/>
      </w:pPr>
      <w:r w:rsidRPr="003264A4">
        <w:t>Магазин подарков.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3C5AB8" w:rsidRDefault="003C5AB8" w:rsidP="003C5AB8">
      <w:pPr>
        <w:widowControl w:val="0"/>
        <w:numPr>
          <w:ilvl w:val="0"/>
          <w:numId w:val="39"/>
        </w:numPr>
        <w:ind w:left="0" w:firstLine="709"/>
      </w:pPr>
      <w:r>
        <w:t>Виды магазинов. Особенности работы магазина. Профессии людей, работающих в магазине. Информация на ярлыке.</w:t>
      </w:r>
    </w:p>
    <w:p w:rsidR="004975E1" w:rsidRDefault="004975E1" w:rsidP="003C5AB8">
      <w:pPr>
        <w:widowControl w:val="0"/>
        <w:ind w:firstLine="709"/>
        <w:rPr>
          <w:bCs/>
          <w:color w:val="000000"/>
        </w:rPr>
      </w:pPr>
      <w:r w:rsidRPr="003264A4">
        <w:t xml:space="preserve">Золотистая соломка. </w:t>
      </w:r>
      <w:r w:rsidRPr="004975E1">
        <w:rPr>
          <w:bCs/>
          <w:color w:val="000000"/>
        </w:rPr>
        <w:t>(1ч)</w:t>
      </w:r>
    </w:p>
    <w:p w:rsidR="003C5AB8" w:rsidRDefault="003C5AB8" w:rsidP="003C5AB8">
      <w:pPr>
        <w:widowControl w:val="0"/>
        <w:numPr>
          <w:ilvl w:val="0"/>
          <w:numId w:val="39"/>
        </w:numPr>
        <w:ind w:left="0" w:firstLine="709"/>
      </w:pPr>
      <w:r>
        <w:t>Работа с природным материалом. Свойства соломки. Аппликация из соломки.</w:t>
      </w:r>
    </w:p>
    <w:p w:rsidR="004975E1" w:rsidRPr="00222BEF" w:rsidRDefault="004975E1" w:rsidP="00222BEF">
      <w:pPr>
        <w:widowControl w:val="0"/>
        <w:ind w:firstLine="709"/>
      </w:pPr>
      <w:r w:rsidRPr="00222BEF">
        <w:t>Упаковка подарков.</w:t>
      </w:r>
      <w:r w:rsidRPr="00222BEF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</w:t>
      </w:r>
      <w:r w:rsidRPr="00222BEF">
        <w:t>.</w:t>
      </w:r>
    </w:p>
    <w:p w:rsidR="003C5AB8" w:rsidRPr="00222BEF" w:rsidRDefault="003C5AB8" w:rsidP="00222BEF">
      <w:pPr>
        <w:widowControl w:val="0"/>
        <w:numPr>
          <w:ilvl w:val="0"/>
          <w:numId w:val="39"/>
        </w:numPr>
        <w:ind w:left="0" w:firstLine="709"/>
      </w:pPr>
      <w:r w:rsidRPr="00222BEF">
        <w:t>Значение подарка для человека. Правила упаковки. Основы сочетания цветов при составлении композиции.</w:t>
      </w:r>
    </w:p>
    <w:p w:rsidR="004975E1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Автомастерская. </w:t>
      </w:r>
      <w:r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ч).</w:t>
      </w:r>
    </w:p>
    <w:p w:rsidR="003C5AB8" w:rsidRPr="00222BEF" w:rsidRDefault="003C5AB8" w:rsidP="00222BEF">
      <w:pPr>
        <w:widowControl w:val="0"/>
        <w:numPr>
          <w:ilvl w:val="0"/>
          <w:numId w:val="39"/>
        </w:numPr>
        <w:ind w:left="0" w:firstLine="709"/>
      </w:pPr>
      <w:r w:rsidRPr="00222BEF">
        <w:t>Знакомство с историей создания автомобиля. Работа с картоном. Создание объемной модели грузовика из бумаги.</w:t>
      </w:r>
    </w:p>
    <w:p w:rsidR="004975E1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Грузовик. </w:t>
      </w:r>
      <w:r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ч).</w:t>
      </w:r>
    </w:p>
    <w:p w:rsidR="003C5AB8" w:rsidRPr="00222BEF" w:rsidRDefault="003C5AB8" w:rsidP="00222BEF">
      <w:pPr>
        <w:widowControl w:val="0"/>
        <w:numPr>
          <w:ilvl w:val="0"/>
          <w:numId w:val="39"/>
        </w:numPr>
        <w:ind w:left="0" w:firstLine="709"/>
      </w:pPr>
      <w:r w:rsidRPr="00222BEF">
        <w:t>Работа с металлическим конструктором.</w:t>
      </w:r>
    </w:p>
    <w:p w:rsidR="004975E1" w:rsidRPr="00222BEF" w:rsidRDefault="003C5AB8" w:rsidP="00222BEF">
      <w:pPr>
        <w:widowControl w:val="0"/>
        <w:ind w:firstLine="709"/>
      </w:pPr>
      <w:r w:rsidRPr="00222BEF">
        <w:rPr>
          <w:b/>
        </w:rPr>
        <w:t>Раздел 3. Человек и вода</w:t>
      </w:r>
      <w:r w:rsidRPr="00222BEF">
        <w:rPr>
          <w:rStyle w:val="10"/>
          <w:b/>
          <w:bCs/>
          <w:color w:val="000000"/>
        </w:rPr>
        <w:t xml:space="preserve"> </w:t>
      </w:r>
      <w:r w:rsidR="004975E1" w:rsidRPr="00222BEF">
        <w:rPr>
          <w:b/>
          <w:bCs/>
        </w:rPr>
        <w:t>(4 ч)</w:t>
      </w:r>
    </w:p>
    <w:p w:rsidR="00222BEF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Мосты. </w:t>
      </w:r>
      <w:r w:rsidR="00222BEF" w:rsidRPr="00222BEF">
        <w:rPr>
          <w:bCs/>
          <w:color w:val="000000"/>
        </w:rPr>
        <w:t>(1ч).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 w:rsidRPr="00222BEF">
        <w:rPr>
          <w:bCs/>
          <w:color w:val="000000"/>
        </w:rPr>
        <w:t>Мост, путепровод, виадук. Виды мостов, их назначение. Работа с различными материалами.</w:t>
      </w:r>
    </w:p>
    <w:p w:rsidR="00222BEF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Водный транспорт. </w:t>
      </w:r>
      <w:r w:rsidR="00222BEF"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222BEF">
        <w:rPr>
          <w:bCs/>
          <w:color w:val="000000"/>
        </w:rPr>
        <w:t xml:space="preserve">ч). 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 w:rsidRPr="00222BEF">
        <w:t>Виды водного транспорта. Работа с бумагой. Проект «Водный транспорт»</w:t>
      </w:r>
    </w:p>
    <w:p w:rsidR="00222BEF" w:rsidRPr="00222BEF" w:rsidRDefault="00222BEF" w:rsidP="00222BEF">
      <w:pPr>
        <w:widowControl w:val="0"/>
        <w:ind w:firstLine="709"/>
        <w:rPr>
          <w:bCs/>
          <w:color w:val="000000"/>
        </w:rPr>
      </w:pPr>
      <w:r w:rsidRPr="00222BEF">
        <w:rPr>
          <w:bCs/>
          <w:color w:val="000000"/>
        </w:rPr>
        <w:t>Океанариум. 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ч).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  <w:rPr>
          <w:b/>
          <w:bCs/>
        </w:rPr>
      </w:pPr>
      <w:r w:rsidRPr="00222BEF">
        <w:rPr>
          <w:bCs/>
          <w:color w:val="000000"/>
        </w:rPr>
        <w:t>Океанариум и его обитатели. Ихтиолог. Технология создания мягкой игрушки.</w:t>
      </w:r>
      <w:r w:rsidRPr="00222BEF">
        <w:rPr>
          <w:b/>
        </w:rPr>
        <w:t xml:space="preserve"> </w:t>
      </w:r>
      <w:r w:rsidRPr="00222BEF">
        <w:t>Проект «Океанариум»</w:t>
      </w:r>
    </w:p>
    <w:p w:rsidR="004975E1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>Фонтаны</w:t>
      </w:r>
      <w:r w:rsidR="00222BEF"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222BEF">
        <w:rPr>
          <w:bCs/>
          <w:color w:val="000000"/>
        </w:rPr>
        <w:t>ч).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</w:pPr>
      <w:r w:rsidRPr="00222BEF">
        <w:t>Виды и конструктивные особенности  фонтанов. Изготовление модели фонтана.</w:t>
      </w:r>
    </w:p>
    <w:p w:rsidR="004975E1" w:rsidRPr="003264A4" w:rsidRDefault="003C5AB8" w:rsidP="003C5AB8">
      <w:pPr>
        <w:widowControl w:val="0"/>
        <w:ind w:left="-180" w:firstLine="540"/>
        <w:rPr>
          <w:color w:val="000000"/>
        </w:rPr>
      </w:pPr>
      <w:r w:rsidRPr="00143D6B">
        <w:rPr>
          <w:b/>
        </w:rPr>
        <w:t xml:space="preserve">Раздел 4. Человек и воздух </w:t>
      </w:r>
      <w:r w:rsidR="004975E1" w:rsidRPr="003264A4">
        <w:rPr>
          <w:b/>
          <w:bCs/>
        </w:rPr>
        <w:t>(3 ч)</w:t>
      </w:r>
    </w:p>
    <w:p w:rsidR="00222BEF" w:rsidRDefault="004975E1" w:rsidP="002C7A87">
      <w:pPr>
        <w:ind w:firstLine="709"/>
        <w:jc w:val="both"/>
        <w:rPr>
          <w:bCs/>
          <w:color w:val="000000"/>
        </w:rPr>
      </w:pPr>
      <w:r w:rsidRPr="003264A4">
        <w:rPr>
          <w:color w:val="000000"/>
        </w:rPr>
        <w:t xml:space="preserve">Зоопарк.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22BEF" w:rsidRDefault="00222BEF" w:rsidP="002C7A87">
      <w:pPr>
        <w:numPr>
          <w:ilvl w:val="0"/>
          <w:numId w:val="39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История возникновения зоопарков в России. Бионика. Техника оригами.</w:t>
      </w:r>
      <w:r w:rsidR="002C7A87">
        <w:rPr>
          <w:bCs/>
          <w:color w:val="000000"/>
        </w:rPr>
        <w:t xml:space="preserve"> Условные обозначения техники оригами.</w:t>
      </w:r>
    </w:p>
    <w:p w:rsidR="00222BEF" w:rsidRDefault="004975E1" w:rsidP="002C7A87">
      <w:pPr>
        <w:ind w:firstLine="709"/>
        <w:jc w:val="both"/>
        <w:rPr>
          <w:bCs/>
          <w:color w:val="000000"/>
        </w:rPr>
      </w:pPr>
      <w:r w:rsidRPr="003264A4">
        <w:rPr>
          <w:color w:val="000000"/>
        </w:rPr>
        <w:t xml:space="preserve">Вертолетная площадка.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Ос</w:t>
      </w:r>
      <w:r w:rsidR="00D702EB">
        <w:rPr>
          <w:bCs/>
          <w:color w:val="000000"/>
        </w:rPr>
        <w:t xml:space="preserve">обенности конструкции вертолета, </w:t>
      </w:r>
      <w:r>
        <w:rPr>
          <w:bCs/>
          <w:color w:val="000000"/>
        </w:rPr>
        <w:t>профессии летчика, штурмана, авиаконструктора. Конструирование модели вертолета.</w:t>
      </w:r>
    </w:p>
    <w:p w:rsidR="004975E1" w:rsidRDefault="004975E1" w:rsidP="002C7A87">
      <w:pPr>
        <w:ind w:firstLine="709"/>
        <w:jc w:val="both"/>
        <w:rPr>
          <w:bCs/>
          <w:color w:val="000000"/>
        </w:rPr>
      </w:pPr>
      <w:r w:rsidRPr="003264A4">
        <w:rPr>
          <w:color w:val="000000"/>
        </w:rPr>
        <w:t>Воздушный шар</w:t>
      </w:r>
      <w:r w:rsidR="00222BEF">
        <w:rPr>
          <w:color w:val="000000"/>
        </w:rPr>
        <w:t xml:space="preserve">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Pr="003264A4" w:rsidRDefault="002C7A87" w:rsidP="002C7A87">
      <w:pPr>
        <w:numPr>
          <w:ilvl w:val="0"/>
          <w:numId w:val="39"/>
        </w:numPr>
        <w:ind w:left="0" w:firstLine="709"/>
        <w:jc w:val="both"/>
        <w:rPr>
          <w:color w:val="000000"/>
        </w:rPr>
      </w:pPr>
      <w:r>
        <w:rPr>
          <w:bCs/>
          <w:color w:val="000000"/>
        </w:rPr>
        <w:t>Техника папье-маше. Варианты цветового решения композиции из воздушных шаров.</w:t>
      </w:r>
    </w:p>
    <w:p w:rsidR="004975E1" w:rsidRPr="003264A4" w:rsidRDefault="003C5AB8" w:rsidP="003C5AB8">
      <w:pPr>
        <w:ind w:left="-180" w:firstLine="540"/>
        <w:rPr>
          <w:color w:val="000000"/>
          <w:spacing w:val="-4"/>
          <w:szCs w:val="28"/>
        </w:rPr>
      </w:pPr>
      <w:r>
        <w:rPr>
          <w:b/>
        </w:rPr>
        <w:t xml:space="preserve">Раздел 5. </w:t>
      </w:r>
      <w:r w:rsidRPr="002F000E">
        <w:rPr>
          <w:b/>
        </w:rPr>
        <w:t xml:space="preserve">Человек и информация </w:t>
      </w:r>
      <w:r w:rsidR="004975E1" w:rsidRPr="003264A4">
        <w:rPr>
          <w:b/>
          <w:bCs/>
          <w:color w:val="000000"/>
        </w:rPr>
        <w:t>(</w:t>
      </w:r>
      <w:r w:rsidR="00222BEF">
        <w:rPr>
          <w:b/>
          <w:bCs/>
          <w:color w:val="000000"/>
        </w:rPr>
        <w:t xml:space="preserve">5 </w:t>
      </w:r>
      <w:r w:rsidR="004975E1" w:rsidRPr="003264A4">
        <w:rPr>
          <w:b/>
          <w:bCs/>
          <w:color w:val="000000"/>
        </w:rPr>
        <w:t>ч)</w:t>
      </w:r>
    </w:p>
    <w:p w:rsidR="00222BEF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 xml:space="preserve">Переплетная мастерская.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Книгопечатание. Основные этапы книгопечатания. Печатные станки. Конструкция книг. Переплет листов в книжный блок.</w:t>
      </w:r>
    </w:p>
    <w:p w:rsidR="00222BEF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 xml:space="preserve">Почта.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Способ общения и передачи информации. Особенности работы почты и профессиональная деятельность почтальона. Виды почтовых отправлений.</w:t>
      </w:r>
    </w:p>
    <w:p w:rsidR="00222BEF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 xml:space="preserve">Кукольный театр. </w:t>
      </w:r>
      <w:r w:rsidR="00222BEF" w:rsidRPr="004975E1">
        <w:rPr>
          <w:bCs/>
          <w:color w:val="000000"/>
        </w:rPr>
        <w:t>(</w:t>
      </w:r>
      <w:r w:rsidR="00222BEF">
        <w:rPr>
          <w:bCs/>
          <w:color w:val="000000"/>
        </w:rPr>
        <w:t xml:space="preserve">2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Профессиональная деятельность кукольника, кукловода, художника-декоратора. Пальчиковые куклы. Правила поведения в театре. Спектакль.</w:t>
      </w:r>
    </w:p>
    <w:p w:rsidR="002C7A87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>Афиша</w:t>
      </w:r>
      <w:r w:rsidR="00222BEF">
        <w:rPr>
          <w:color w:val="000000"/>
          <w:spacing w:val="-4"/>
          <w:szCs w:val="28"/>
        </w:rPr>
        <w:t xml:space="preserve">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E276E7" w:rsidRDefault="002C7A87" w:rsidP="00E276E7">
      <w:pPr>
        <w:numPr>
          <w:ilvl w:val="0"/>
          <w:numId w:val="39"/>
        </w:numPr>
        <w:jc w:val="both"/>
      </w:pPr>
      <w:r>
        <w:t xml:space="preserve">Программа </w:t>
      </w:r>
      <w:r>
        <w:rPr>
          <w:lang w:val="en-US"/>
        </w:rPr>
        <w:t>Microsoft</w:t>
      </w:r>
      <w:r w:rsidRPr="002C7A87">
        <w:t xml:space="preserve"> </w:t>
      </w:r>
      <w:r>
        <w:rPr>
          <w:lang w:val="en-US"/>
        </w:rPr>
        <w:t>Office</w:t>
      </w:r>
      <w:r w:rsidRPr="002C7A87">
        <w:t xml:space="preserve"> </w:t>
      </w:r>
      <w:r>
        <w:rPr>
          <w:lang w:val="en-US"/>
        </w:rPr>
        <w:t>Word</w:t>
      </w:r>
      <w:r>
        <w:t>. Правила набора текста.</w:t>
      </w:r>
      <w:r w:rsidR="00D12FC3">
        <w:t xml:space="preserve"> Сохранение документов, форматирование, печать</w:t>
      </w:r>
      <w:r w:rsidR="00EB4BDE">
        <w:t>.</w:t>
      </w:r>
    </w:p>
    <w:p w:rsidR="0042548B" w:rsidRPr="006064E8" w:rsidRDefault="0042548B" w:rsidP="00827478">
      <w:pPr>
        <w:ind w:firstLine="709"/>
        <w:jc w:val="both"/>
      </w:pPr>
    </w:p>
    <w:p w:rsidR="0042548B" w:rsidRDefault="00B65A56" w:rsidP="00B65A56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t>Календарно -</w:t>
      </w:r>
      <w:r w:rsidR="0042548B">
        <w:rPr>
          <w:b/>
          <w:sz w:val="32"/>
          <w:szCs w:val="32"/>
        </w:rPr>
        <w:t xml:space="preserve"> </w:t>
      </w:r>
      <w:r w:rsidRPr="0042548B">
        <w:rPr>
          <w:b/>
          <w:sz w:val="32"/>
          <w:szCs w:val="32"/>
        </w:rPr>
        <w:t xml:space="preserve">тематическое планирование </w:t>
      </w:r>
    </w:p>
    <w:p w:rsidR="0042548B" w:rsidRDefault="0042548B" w:rsidP="00B65A5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технологии</w:t>
      </w:r>
    </w:p>
    <w:p w:rsidR="00B65A56" w:rsidRPr="0042548B" w:rsidRDefault="00B65A56" w:rsidP="00B65A56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t>3 класс (34 ч)</w:t>
      </w:r>
    </w:p>
    <w:p w:rsidR="00B65A56" w:rsidRDefault="00B65A56" w:rsidP="00B65A56">
      <w:pPr>
        <w:ind w:firstLine="709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845"/>
        <w:gridCol w:w="3119"/>
      </w:tblGrid>
      <w:tr w:rsidR="00B65A56" w:rsidRPr="006B58AD" w:rsidTr="006B58AD">
        <w:tc>
          <w:tcPr>
            <w:tcW w:w="784" w:type="dxa"/>
          </w:tcPr>
          <w:p w:rsidR="00B65A56" w:rsidRPr="006B58AD" w:rsidRDefault="00B65A56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5845" w:type="dxa"/>
            <w:vAlign w:val="center"/>
          </w:tcPr>
          <w:p w:rsidR="00B65A56" w:rsidRPr="006B58AD" w:rsidRDefault="00B65A56" w:rsidP="006B58AD">
            <w:pPr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3119" w:type="dxa"/>
            <w:vAlign w:val="center"/>
          </w:tcPr>
          <w:p w:rsidR="00B65A56" w:rsidRPr="006B58AD" w:rsidRDefault="00B65A56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B65A56" w:rsidRPr="006B58AD" w:rsidTr="006B58AD">
        <w:tc>
          <w:tcPr>
            <w:tcW w:w="9748" w:type="dxa"/>
            <w:gridSpan w:val="3"/>
          </w:tcPr>
          <w:p w:rsidR="00B65A56" w:rsidRPr="006B58AD" w:rsidRDefault="00B65A56" w:rsidP="00D702EB">
            <w:pPr>
              <w:jc w:val="center"/>
              <w:rPr>
                <w:b/>
              </w:rPr>
            </w:pPr>
            <w:r w:rsidRPr="006B58AD">
              <w:rPr>
                <w:b/>
              </w:rPr>
              <w:t>Как работать с учебником (1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B65A56" w:rsidRPr="006B58AD" w:rsidTr="006B58AD">
        <w:tc>
          <w:tcPr>
            <w:tcW w:w="784" w:type="dxa"/>
          </w:tcPr>
          <w:p w:rsidR="00B65A56" w:rsidRPr="00C11B15" w:rsidRDefault="00B65A56" w:rsidP="006B58AD">
            <w:pPr>
              <w:jc w:val="center"/>
            </w:pPr>
            <w:r w:rsidRPr="00C11B15">
              <w:t>1</w:t>
            </w:r>
          </w:p>
        </w:tc>
        <w:tc>
          <w:tcPr>
            <w:tcW w:w="5845" w:type="dxa"/>
            <w:vAlign w:val="center"/>
          </w:tcPr>
          <w:p w:rsidR="00B65A56" w:rsidRPr="006B58AD" w:rsidRDefault="00B65A56" w:rsidP="006B58AD">
            <w:pPr>
              <w:rPr>
                <w:b/>
              </w:rPr>
            </w:pPr>
            <w:r w:rsidRPr="006064E8">
              <w:t>Знакомство с учебником. Путешествие по городу</w:t>
            </w:r>
          </w:p>
        </w:tc>
        <w:tc>
          <w:tcPr>
            <w:tcW w:w="3119" w:type="dxa"/>
            <w:vAlign w:val="center"/>
          </w:tcPr>
          <w:p w:rsidR="00B65A56" w:rsidRPr="00F958A5" w:rsidRDefault="00B65A56" w:rsidP="006B58AD">
            <w:pPr>
              <w:jc w:val="center"/>
            </w:pPr>
            <w:r w:rsidRPr="00F958A5">
              <w:t>1</w:t>
            </w:r>
          </w:p>
        </w:tc>
      </w:tr>
      <w:tr w:rsidR="00B65A56" w:rsidRPr="006B58AD" w:rsidTr="006B58AD">
        <w:tc>
          <w:tcPr>
            <w:tcW w:w="9748" w:type="dxa"/>
            <w:gridSpan w:val="3"/>
          </w:tcPr>
          <w:p w:rsidR="00B65A56" w:rsidRPr="006B58AD" w:rsidRDefault="00B65A56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1.Человек и земля  (22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B65A56" w:rsidRPr="006B58AD" w:rsidTr="006B58AD">
        <w:tc>
          <w:tcPr>
            <w:tcW w:w="784" w:type="dxa"/>
          </w:tcPr>
          <w:p w:rsidR="00B65A56" w:rsidRPr="00C11B15" w:rsidRDefault="00B65A56" w:rsidP="006B58AD">
            <w:pPr>
              <w:jc w:val="center"/>
            </w:pPr>
            <w:r>
              <w:t>2</w:t>
            </w:r>
          </w:p>
        </w:tc>
        <w:tc>
          <w:tcPr>
            <w:tcW w:w="5845" w:type="dxa"/>
          </w:tcPr>
          <w:p w:rsidR="00B65A56" w:rsidRPr="006064E8" w:rsidRDefault="00B65A56" w:rsidP="006B58AD">
            <w:pPr>
              <w:jc w:val="both"/>
            </w:pPr>
            <w:r w:rsidRPr="00172A0C">
              <w:t>Архитектура. Изделие «Дом»</w:t>
            </w:r>
          </w:p>
        </w:tc>
        <w:tc>
          <w:tcPr>
            <w:tcW w:w="3119" w:type="dxa"/>
            <w:vAlign w:val="center"/>
          </w:tcPr>
          <w:p w:rsidR="00B65A56" w:rsidRPr="00F958A5" w:rsidRDefault="00B65A56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3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>
              <w:t xml:space="preserve">Городские </w:t>
            </w:r>
            <w:proofErr w:type="spellStart"/>
            <w:r>
              <w:t>постройки.Телебашня</w:t>
            </w:r>
            <w:proofErr w:type="spellEnd"/>
            <w:r>
              <w:t>.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4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Парк. Изделие «Городской парк»</w:t>
            </w:r>
          </w:p>
        </w:tc>
        <w:tc>
          <w:tcPr>
            <w:tcW w:w="3119" w:type="dxa"/>
            <w:vAlign w:val="center"/>
          </w:tcPr>
          <w:p w:rsidR="00A62B7D" w:rsidRPr="00F958A5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5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Проект «Детская площадка»</w:t>
            </w:r>
          </w:p>
        </w:tc>
        <w:tc>
          <w:tcPr>
            <w:tcW w:w="3119" w:type="dxa"/>
            <w:vAlign w:val="center"/>
          </w:tcPr>
          <w:p w:rsidR="00A62B7D" w:rsidRPr="00F958A5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6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Работа над проектом «Детская площадка»</w:t>
            </w:r>
          </w:p>
        </w:tc>
        <w:tc>
          <w:tcPr>
            <w:tcW w:w="3119" w:type="dxa"/>
            <w:vAlign w:val="center"/>
          </w:tcPr>
          <w:p w:rsidR="00A62B7D" w:rsidRPr="00F958A5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Default="00A62B7D" w:rsidP="006B58AD">
            <w:pPr>
              <w:jc w:val="center"/>
            </w:pPr>
            <w:r>
              <w:t>7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Ателье мод. Одежда</w:t>
            </w:r>
            <w:r>
              <w:t>. Украшение платочка. Монограмма.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8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Ателье мод. Одежда</w:t>
            </w:r>
            <w:r>
              <w:t>. Украшение фартука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784" w:type="dxa"/>
          </w:tcPr>
          <w:p w:rsidR="00A62B7D" w:rsidRDefault="00A62B7D" w:rsidP="006B58AD">
            <w:pPr>
              <w:jc w:val="center"/>
            </w:pPr>
            <w:r>
              <w:t>9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Пряжа и ткани.  «Коллекция тканей»</w:t>
            </w:r>
            <w:r>
              <w:t xml:space="preserve">. 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10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>
              <w:t>Вязание. Воздушные петли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11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ED7A51">
              <w:t>Одежда для карнавала. Изделие «Кавалер», «Дама»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12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proofErr w:type="spellStart"/>
            <w:r w:rsidRPr="00ED7A51">
              <w:t>Бисероплетение</w:t>
            </w:r>
            <w:proofErr w:type="spellEnd"/>
            <w:r w:rsidRPr="00ED7A51">
              <w:t>. Изделие «Браслетик»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13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Кафе. Изделие «Весы»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14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Фруктовый завтрак. «Таблица «Стоимость завтрака»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15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Колпачок-цыпленок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16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Бутерброды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17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proofErr w:type="spellStart"/>
            <w:r w:rsidRPr="00ED7A51">
              <w:t>Салфетница</w:t>
            </w:r>
            <w:proofErr w:type="spellEnd"/>
            <w:r w:rsidRPr="00ED7A51">
              <w:t>. Способы складывания салфеток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18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Магазин подарков. Изделие «Брелок для ключей»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19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 xml:space="preserve">Золотистая соломка. 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20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Упаковка подарков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21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Автомастерская. Изделие «Фургон «Мороженое»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360544" w:rsidRPr="00C11B15" w:rsidRDefault="00A62B7D" w:rsidP="00B80C91">
            <w:pPr>
              <w:jc w:val="center"/>
            </w:pPr>
            <w:r>
              <w:t>22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Грузовик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9748" w:type="dxa"/>
            <w:gridSpan w:val="3"/>
          </w:tcPr>
          <w:p w:rsidR="00A62B7D" w:rsidRDefault="00A62B7D" w:rsidP="006B58AD">
            <w:pPr>
              <w:jc w:val="center"/>
            </w:pPr>
            <w:r w:rsidRPr="006B58AD">
              <w:rPr>
                <w:b/>
              </w:rPr>
              <w:t>Раздел 2.Человек и вода (</w:t>
            </w:r>
            <w:r w:rsidR="00360544" w:rsidRPr="006B58AD">
              <w:rPr>
                <w:b/>
              </w:rPr>
              <w:t>4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Default="00360544" w:rsidP="006B58AD">
            <w:pPr>
              <w:jc w:val="center"/>
            </w:pPr>
            <w:r>
              <w:t>23</w:t>
            </w:r>
          </w:p>
        </w:tc>
        <w:tc>
          <w:tcPr>
            <w:tcW w:w="5845" w:type="dxa"/>
          </w:tcPr>
          <w:p w:rsidR="00A62B7D" w:rsidRPr="006B58AD" w:rsidRDefault="00360544" w:rsidP="006B58AD">
            <w:pPr>
              <w:jc w:val="both"/>
              <w:rPr>
                <w:b/>
              </w:rPr>
            </w:pPr>
            <w:r w:rsidRPr="00ED7A51">
              <w:t>Мосты. Модель «Мост»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360544" w:rsidP="006B58AD">
            <w:pPr>
              <w:jc w:val="center"/>
            </w:pPr>
            <w:r>
              <w:t>24</w:t>
            </w:r>
          </w:p>
        </w:tc>
        <w:tc>
          <w:tcPr>
            <w:tcW w:w="5845" w:type="dxa"/>
          </w:tcPr>
          <w:p w:rsidR="00A62B7D" w:rsidRPr="006064E8" w:rsidRDefault="00360544" w:rsidP="006B58AD">
            <w:pPr>
              <w:jc w:val="both"/>
            </w:pPr>
            <w:r w:rsidRPr="00ED7A51">
              <w:t>Водный транспорт. Изделие «Яхта»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25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Проект «Океанариум»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Default="00360544" w:rsidP="006B58AD">
            <w:pPr>
              <w:jc w:val="center"/>
            </w:pPr>
            <w:r>
              <w:t>26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Фонтаны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9748" w:type="dxa"/>
            <w:gridSpan w:val="3"/>
          </w:tcPr>
          <w:p w:rsidR="00A62B7D" w:rsidRPr="006B58AD" w:rsidRDefault="00A62B7D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воздух (3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27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Зоопарк. Изделие «Птицы»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28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Вертолетная площадка. Изделие «Вертолет «Муха»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29</w:t>
            </w:r>
          </w:p>
        </w:tc>
        <w:tc>
          <w:tcPr>
            <w:tcW w:w="5845" w:type="dxa"/>
          </w:tcPr>
          <w:p w:rsidR="00360544" w:rsidRPr="006064E8" w:rsidRDefault="00360544" w:rsidP="006B58AD">
            <w:pPr>
              <w:jc w:val="both"/>
            </w:pPr>
            <w:r w:rsidRPr="00ED7A51">
              <w:t>Воздушный шар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9748" w:type="dxa"/>
            <w:gridSpan w:val="3"/>
          </w:tcPr>
          <w:p w:rsidR="00360544" w:rsidRDefault="00360544" w:rsidP="006B58AD">
            <w:pPr>
              <w:jc w:val="center"/>
            </w:pPr>
            <w:r w:rsidRPr="006B58AD">
              <w:rPr>
                <w:b/>
              </w:rPr>
              <w:t>Раздел 4. Человек и информация (5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30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Переплетная мастерская. Изделие «Переплетные работы»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31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Почта. Изделие «Заполняем бланк»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Default="00360544" w:rsidP="006B58AD">
            <w:pPr>
              <w:jc w:val="center"/>
            </w:pPr>
            <w:r>
              <w:t>32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Кукольный театр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33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>
              <w:t>Куклы для спектакля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Default="00360544" w:rsidP="006B58AD">
            <w:pPr>
              <w:jc w:val="center"/>
            </w:pPr>
            <w:r>
              <w:t>34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Афиша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</w:tbl>
    <w:p w:rsidR="00B65A56" w:rsidRDefault="00B65A56" w:rsidP="00B80C91">
      <w:pPr>
        <w:rPr>
          <w:b/>
        </w:rPr>
      </w:pPr>
    </w:p>
    <w:sectPr w:rsidR="00B65A56" w:rsidSect="00E276E7">
      <w:pgSz w:w="11906" w:h="16838"/>
      <w:pgMar w:top="1077" w:right="1015" w:bottom="902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17" w:rsidRDefault="004C1E17" w:rsidP="00C80A59">
      <w:r>
        <w:separator/>
      </w:r>
    </w:p>
  </w:endnote>
  <w:endnote w:type="continuationSeparator" w:id="0">
    <w:p w:rsidR="004C1E17" w:rsidRDefault="004C1E17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17" w:rsidRDefault="004C1E17" w:rsidP="00C80A59">
      <w:r>
        <w:separator/>
      </w:r>
    </w:p>
  </w:footnote>
  <w:footnote w:type="continuationSeparator" w:id="0">
    <w:p w:rsidR="004C1E17" w:rsidRDefault="004C1E17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973F00"/>
    <w:multiLevelType w:val="hybridMultilevel"/>
    <w:tmpl w:val="B20ADB3A"/>
    <w:lvl w:ilvl="0" w:tplc="2966A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351A81"/>
    <w:multiLevelType w:val="hybridMultilevel"/>
    <w:tmpl w:val="1988C5C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EF499B"/>
    <w:multiLevelType w:val="hybridMultilevel"/>
    <w:tmpl w:val="0EBA7064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7B4C26"/>
    <w:multiLevelType w:val="hybridMultilevel"/>
    <w:tmpl w:val="28D26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44"/>
  </w:num>
  <w:num w:numId="5">
    <w:abstractNumId w:val="43"/>
  </w:num>
  <w:num w:numId="6">
    <w:abstractNumId w:val="18"/>
  </w:num>
  <w:num w:numId="7">
    <w:abstractNumId w:val="21"/>
  </w:num>
  <w:num w:numId="8">
    <w:abstractNumId w:val="11"/>
  </w:num>
  <w:num w:numId="9">
    <w:abstractNumId w:val="22"/>
  </w:num>
  <w:num w:numId="10">
    <w:abstractNumId w:val="25"/>
  </w:num>
  <w:num w:numId="11">
    <w:abstractNumId w:val="16"/>
  </w:num>
  <w:num w:numId="12">
    <w:abstractNumId w:val="15"/>
  </w:num>
  <w:num w:numId="13">
    <w:abstractNumId w:val="31"/>
  </w:num>
  <w:num w:numId="14">
    <w:abstractNumId w:val="27"/>
  </w:num>
  <w:num w:numId="15">
    <w:abstractNumId w:val="13"/>
  </w:num>
  <w:num w:numId="16">
    <w:abstractNumId w:val="14"/>
  </w:num>
  <w:num w:numId="17">
    <w:abstractNumId w:val="20"/>
  </w:num>
  <w:num w:numId="18">
    <w:abstractNumId w:val="32"/>
  </w:num>
  <w:num w:numId="19">
    <w:abstractNumId w:val="40"/>
  </w:num>
  <w:num w:numId="20">
    <w:abstractNumId w:val="33"/>
  </w:num>
  <w:num w:numId="21">
    <w:abstractNumId w:val="37"/>
  </w:num>
  <w:num w:numId="22">
    <w:abstractNumId w:val="29"/>
  </w:num>
  <w:num w:numId="23">
    <w:abstractNumId w:val="28"/>
  </w:num>
  <w:num w:numId="24">
    <w:abstractNumId w:val="26"/>
  </w:num>
  <w:num w:numId="25">
    <w:abstractNumId w:val="17"/>
  </w:num>
  <w:num w:numId="26">
    <w:abstractNumId w:val="12"/>
  </w:num>
  <w:num w:numId="27">
    <w:abstractNumId w:val="23"/>
  </w:num>
  <w:num w:numId="28">
    <w:abstractNumId w:val="39"/>
  </w:num>
  <w:num w:numId="29">
    <w:abstractNumId w:val="41"/>
  </w:num>
  <w:num w:numId="30">
    <w:abstractNumId w:val="19"/>
  </w:num>
  <w:num w:numId="31">
    <w:abstractNumId w:val="30"/>
  </w:num>
  <w:num w:numId="32">
    <w:abstractNumId w:val="35"/>
  </w:num>
  <w:num w:numId="33">
    <w:abstractNumId w:val="38"/>
  </w:num>
  <w:num w:numId="34">
    <w:abstractNumId w:val="8"/>
  </w:num>
  <w:num w:numId="35">
    <w:abstractNumId w:val="9"/>
  </w:num>
  <w:num w:numId="36">
    <w:abstractNumId w:val="24"/>
  </w:num>
  <w:num w:numId="37">
    <w:abstractNumId w:val="36"/>
  </w:num>
  <w:num w:numId="38">
    <w:abstractNumId w:val="34"/>
  </w:num>
  <w:num w:numId="39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31702"/>
    <w:rsid w:val="00035331"/>
    <w:rsid w:val="00051C50"/>
    <w:rsid w:val="00057253"/>
    <w:rsid w:val="00077AA6"/>
    <w:rsid w:val="00082AC8"/>
    <w:rsid w:val="00084439"/>
    <w:rsid w:val="000915CB"/>
    <w:rsid w:val="00093453"/>
    <w:rsid w:val="000A5F95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102B5C"/>
    <w:rsid w:val="00123262"/>
    <w:rsid w:val="00124748"/>
    <w:rsid w:val="0012606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E19"/>
    <w:rsid w:val="00172A0C"/>
    <w:rsid w:val="00174A1B"/>
    <w:rsid w:val="00174A9E"/>
    <w:rsid w:val="001800C7"/>
    <w:rsid w:val="00185CE0"/>
    <w:rsid w:val="0019174F"/>
    <w:rsid w:val="00191F1F"/>
    <w:rsid w:val="001932D7"/>
    <w:rsid w:val="001934FE"/>
    <w:rsid w:val="001A64B3"/>
    <w:rsid w:val="001A76CB"/>
    <w:rsid w:val="001B00AC"/>
    <w:rsid w:val="001B23FD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485E"/>
    <w:rsid w:val="002171BE"/>
    <w:rsid w:val="00221859"/>
    <w:rsid w:val="0022290D"/>
    <w:rsid w:val="00222BEF"/>
    <w:rsid w:val="00222F4A"/>
    <w:rsid w:val="00223AE8"/>
    <w:rsid w:val="002251A3"/>
    <w:rsid w:val="002257BE"/>
    <w:rsid w:val="0023032C"/>
    <w:rsid w:val="0023131E"/>
    <w:rsid w:val="0023153D"/>
    <w:rsid w:val="00232858"/>
    <w:rsid w:val="00233F1D"/>
    <w:rsid w:val="00237071"/>
    <w:rsid w:val="00237448"/>
    <w:rsid w:val="00241C60"/>
    <w:rsid w:val="00241F29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A64"/>
    <w:rsid w:val="002C7A87"/>
    <w:rsid w:val="002D0AED"/>
    <w:rsid w:val="002D3E4C"/>
    <w:rsid w:val="002D5F2E"/>
    <w:rsid w:val="002D602F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303FE"/>
    <w:rsid w:val="00334B07"/>
    <w:rsid w:val="00335CAB"/>
    <w:rsid w:val="00344337"/>
    <w:rsid w:val="00345D75"/>
    <w:rsid w:val="00350D38"/>
    <w:rsid w:val="00360544"/>
    <w:rsid w:val="003635A2"/>
    <w:rsid w:val="00366003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C5AB8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16F27"/>
    <w:rsid w:val="00417DBA"/>
    <w:rsid w:val="00420229"/>
    <w:rsid w:val="004236A0"/>
    <w:rsid w:val="0042548B"/>
    <w:rsid w:val="00430106"/>
    <w:rsid w:val="00430112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975E1"/>
    <w:rsid w:val="004B7838"/>
    <w:rsid w:val="004C1E17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5939"/>
    <w:rsid w:val="005171ED"/>
    <w:rsid w:val="00524D24"/>
    <w:rsid w:val="00526EE1"/>
    <w:rsid w:val="00531C7B"/>
    <w:rsid w:val="00533905"/>
    <w:rsid w:val="005444DA"/>
    <w:rsid w:val="00545754"/>
    <w:rsid w:val="00553563"/>
    <w:rsid w:val="00562E72"/>
    <w:rsid w:val="00563704"/>
    <w:rsid w:val="0056432A"/>
    <w:rsid w:val="005646EF"/>
    <w:rsid w:val="00565FE5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64E8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739C7"/>
    <w:rsid w:val="006829DE"/>
    <w:rsid w:val="006A40FA"/>
    <w:rsid w:val="006A77E3"/>
    <w:rsid w:val="006B58AD"/>
    <w:rsid w:val="006C04F4"/>
    <w:rsid w:val="006C305A"/>
    <w:rsid w:val="006C4356"/>
    <w:rsid w:val="006C5AD0"/>
    <w:rsid w:val="006C6421"/>
    <w:rsid w:val="006C64F9"/>
    <w:rsid w:val="006D562D"/>
    <w:rsid w:val="006D67F0"/>
    <w:rsid w:val="006E093A"/>
    <w:rsid w:val="006E6E17"/>
    <w:rsid w:val="006F0923"/>
    <w:rsid w:val="006F6EC4"/>
    <w:rsid w:val="006F7920"/>
    <w:rsid w:val="006F7AAA"/>
    <w:rsid w:val="00702ABC"/>
    <w:rsid w:val="0071572C"/>
    <w:rsid w:val="007277A5"/>
    <w:rsid w:val="00753FE3"/>
    <w:rsid w:val="00756926"/>
    <w:rsid w:val="0076036B"/>
    <w:rsid w:val="00767A0F"/>
    <w:rsid w:val="00771D2F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28B7"/>
    <w:rsid w:val="007B4C3A"/>
    <w:rsid w:val="007B631B"/>
    <w:rsid w:val="007C42DB"/>
    <w:rsid w:val="007C7F9D"/>
    <w:rsid w:val="007D106E"/>
    <w:rsid w:val="007D1A31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4659"/>
    <w:rsid w:val="00817270"/>
    <w:rsid w:val="008240BD"/>
    <w:rsid w:val="00824337"/>
    <w:rsid w:val="00826AC2"/>
    <w:rsid w:val="00827478"/>
    <w:rsid w:val="00837B55"/>
    <w:rsid w:val="00840AEA"/>
    <w:rsid w:val="00841B9A"/>
    <w:rsid w:val="00843CCD"/>
    <w:rsid w:val="00851FFD"/>
    <w:rsid w:val="00852D40"/>
    <w:rsid w:val="0085422A"/>
    <w:rsid w:val="00862EF5"/>
    <w:rsid w:val="00865ACF"/>
    <w:rsid w:val="00874C40"/>
    <w:rsid w:val="0087551D"/>
    <w:rsid w:val="0088198F"/>
    <w:rsid w:val="00881E64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4317C"/>
    <w:rsid w:val="00950574"/>
    <w:rsid w:val="00951A35"/>
    <w:rsid w:val="00953113"/>
    <w:rsid w:val="009537D3"/>
    <w:rsid w:val="00960E76"/>
    <w:rsid w:val="009653E8"/>
    <w:rsid w:val="00983D6A"/>
    <w:rsid w:val="0098511E"/>
    <w:rsid w:val="009924F0"/>
    <w:rsid w:val="00992CAE"/>
    <w:rsid w:val="00995C17"/>
    <w:rsid w:val="009A037E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67B68"/>
    <w:rsid w:val="00A72733"/>
    <w:rsid w:val="00A72A20"/>
    <w:rsid w:val="00A80243"/>
    <w:rsid w:val="00A82B8F"/>
    <w:rsid w:val="00A83E0A"/>
    <w:rsid w:val="00A86ABC"/>
    <w:rsid w:val="00A95FCE"/>
    <w:rsid w:val="00AA0539"/>
    <w:rsid w:val="00AA0BEE"/>
    <w:rsid w:val="00AB49CA"/>
    <w:rsid w:val="00AC00A1"/>
    <w:rsid w:val="00AC15E1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212DC"/>
    <w:rsid w:val="00B24C39"/>
    <w:rsid w:val="00B26DA5"/>
    <w:rsid w:val="00B33091"/>
    <w:rsid w:val="00B45FEE"/>
    <w:rsid w:val="00B46CF0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A95"/>
    <w:rsid w:val="00B97C62"/>
    <w:rsid w:val="00BA3104"/>
    <w:rsid w:val="00BA63C0"/>
    <w:rsid w:val="00BB5769"/>
    <w:rsid w:val="00BB649B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6583"/>
    <w:rsid w:val="00C10EB1"/>
    <w:rsid w:val="00C11B15"/>
    <w:rsid w:val="00C14310"/>
    <w:rsid w:val="00C16A21"/>
    <w:rsid w:val="00C16B60"/>
    <w:rsid w:val="00C2166A"/>
    <w:rsid w:val="00C25961"/>
    <w:rsid w:val="00C271B8"/>
    <w:rsid w:val="00C27A9D"/>
    <w:rsid w:val="00C32777"/>
    <w:rsid w:val="00C43C48"/>
    <w:rsid w:val="00C47C0A"/>
    <w:rsid w:val="00C50F1F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94003"/>
    <w:rsid w:val="00CA4DA8"/>
    <w:rsid w:val="00CB0E0A"/>
    <w:rsid w:val="00CB3D77"/>
    <w:rsid w:val="00CC0B8C"/>
    <w:rsid w:val="00CC64C7"/>
    <w:rsid w:val="00CC744F"/>
    <w:rsid w:val="00CD0DF2"/>
    <w:rsid w:val="00CD1C4A"/>
    <w:rsid w:val="00CD3C9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56AD"/>
    <w:rsid w:val="00D05DF3"/>
    <w:rsid w:val="00D118C8"/>
    <w:rsid w:val="00D12FC3"/>
    <w:rsid w:val="00D16304"/>
    <w:rsid w:val="00D226D2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02EB"/>
    <w:rsid w:val="00D71098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276E7"/>
    <w:rsid w:val="00E27E28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A00AA"/>
    <w:rsid w:val="00EA1DE2"/>
    <w:rsid w:val="00EA5720"/>
    <w:rsid w:val="00EB4BDE"/>
    <w:rsid w:val="00EB5179"/>
    <w:rsid w:val="00EC5368"/>
    <w:rsid w:val="00EC5A69"/>
    <w:rsid w:val="00ED31D7"/>
    <w:rsid w:val="00ED7948"/>
    <w:rsid w:val="00ED7A51"/>
    <w:rsid w:val="00EE15D6"/>
    <w:rsid w:val="00EE295D"/>
    <w:rsid w:val="00EE4B35"/>
    <w:rsid w:val="00F10BA5"/>
    <w:rsid w:val="00F24A61"/>
    <w:rsid w:val="00F27F68"/>
    <w:rsid w:val="00F42F35"/>
    <w:rsid w:val="00F529AF"/>
    <w:rsid w:val="00F55452"/>
    <w:rsid w:val="00F64E36"/>
    <w:rsid w:val="00F71E20"/>
    <w:rsid w:val="00F75224"/>
    <w:rsid w:val="00F8151C"/>
    <w:rsid w:val="00F816F1"/>
    <w:rsid w:val="00F87C0C"/>
    <w:rsid w:val="00F91161"/>
    <w:rsid w:val="00F958A5"/>
    <w:rsid w:val="00FA3506"/>
    <w:rsid w:val="00FA6D29"/>
    <w:rsid w:val="00FA713C"/>
    <w:rsid w:val="00FB07CE"/>
    <w:rsid w:val="00FB4260"/>
    <w:rsid w:val="00FB4716"/>
    <w:rsid w:val="00FB4CEE"/>
    <w:rsid w:val="00FC39BC"/>
    <w:rsid w:val="00FC4FF8"/>
    <w:rsid w:val="00FD0C7A"/>
    <w:rsid w:val="00FD577E"/>
    <w:rsid w:val="00FD590B"/>
    <w:rsid w:val="00FE3233"/>
    <w:rsid w:val="00FE3BB7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7D106E"/>
    <w:pPr>
      <w:jc w:val="both"/>
    </w:p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basedOn w:val="a0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Heading1">
    <w:name w:val="Heading 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6064E8"/>
    <w:rPr>
      <w:lang w:eastAsia="zh-CN"/>
    </w:rPr>
  </w:style>
  <w:style w:type="character" w:styleId="afc">
    <w:name w:val="footnote reference"/>
    <w:basedOn w:val="a0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0106-FF37-4243-8B46-0F865B9D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Илья</cp:lastModifiedBy>
  <cp:revision>5</cp:revision>
  <cp:lastPrinted>2018-01-25T06:12:00Z</cp:lastPrinted>
  <dcterms:created xsi:type="dcterms:W3CDTF">2018-04-19T05:11:00Z</dcterms:created>
  <dcterms:modified xsi:type="dcterms:W3CDTF">2019-09-09T18:56:00Z</dcterms:modified>
</cp:coreProperties>
</file>