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5C" w:rsidRDefault="00D50EBD" w:rsidP="0062585C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-739140</wp:posOffset>
            </wp:positionV>
            <wp:extent cx="7560945" cy="2971800"/>
            <wp:effectExtent l="19050" t="0" r="1905" b="0"/>
            <wp:wrapNone/>
            <wp:docPr id="5" name="Рисунок 1" descr="C:\Users\Илья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Илья\Desktop\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72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585C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МУНИЦИПАЛЬНОЕ</w:t>
      </w:r>
      <w:r w:rsidR="006258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2585C">
        <w:rPr>
          <w:rFonts w:ascii="Times New Roman" w:hAnsi="Times New Roman"/>
          <w:b/>
          <w:color w:val="000000" w:themeColor="text1"/>
          <w:sz w:val="28"/>
          <w:szCs w:val="28"/>
        </w:rPr>
        <w:t>АВТОНОМНОЕ ОБЩЕОБРАЗОВАТЕЛЬНОЕ УЧРЕЖДЕНИЕ ГОРОДСКОГО ОКРУГА КОРОЛЕВ МОСКОВСКОЙ ОБЛАСТИ «ГИМНАЗИЯ № 9»</w:t>
      </w:r>
    </w:p>
    <w:p w:rsidR="0062585C" w:rsidRDefault="0062585C" w:rsidP="0062585C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«СОГЛАСОВАНО»              «СОГЛАСОВАНО»                        «УТВЕРЖДАЮ»</w:t>
      </w:r>
    </w:p>
    <w:p w:rsidR="0062585C" w:rsidRDefault="0062585C" w:rsidP="0062585C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Руководитель МО         Заместитель руководителя по УВР   Директор МАОУ «Гимназия №9»</w:t>
      </w:r>
    </w:p>
    <w:p w:rsidR="0062585C" w:rsidRDefault="0062585C" w:rsidP="0062585C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            ________________________               _______________________</w:t>
      </w:r>
    </w:p>
    <w:p w:rsidR="0062585C" w:rsidRDefault="0062585C" w:rsidP="0062585C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/ А.А. Костина/                            /Т.В. Зайцева/                                    /В.В. Хабарова/</w:t>
      </w:r>
    </w:p>
    <w:p w:rsidR="0062585C" w:rsidRDefault="0062585C" w:rsidP="0062585C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от __ августа  201</w:t>
      </w:r>
      <w:r w:rsidR="008E69B1">
        <w:rPr>
          <w:rFonts w:ascii="Times New Roman" w:hAnsi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/>
          <w:color w:val="000000" w:themeColor="text1"/>
          <w:sz w:val="24"/>
          <w:szCs w:val="24"/>
        </w:rPr>
        <w:t>г.                 от __ августа 201</w:t>
      </w:r>
      <w:r w:rsidR="008E69B1">
        <w:rPr>
          <w:rFonts w:ascii="Times New Roman" w:hAnsi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/>
          <w:color w:val="000000" w:themeColor="text1"/>
          <w:sz w:val="24"/>
          <w:szCs w:val="24"/>
        </w:rPr>
        <w:t>г.                             от ___________ 201</w:t>
      </w:r>
      <w:r w:rsidR="008E69B1">
        <w:rPr>
          <w:rFonts w:ascii="Times New Roman" w:hAnsi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/>
          <w:color w:val="000000" w:themeColor="text1"/>
          <w:sz w:val="24"/>
          <w:szCs w:val="24"/>
        </w:rPr>
        <w:t>г.</w:t>
      </w:r>
    </w:p>
    <w:p w:rsidR="0062585C" w:rsidRDefault="0062585C" w:rsidP="0062585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2585C" w:rsidRDefault="0062585C" w:rsidP="0062585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2585C" w:rsidRDefault="0062585C" w:rsidP="0062585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50EBD" w:rsidRDefault="00D50EBD" w:rsidP="0062585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2585C" w:rsidRDefault="0062585C" w:rsidP="0062585C">
      <w:pPr>
        <w:tabs>
          <w:tab w:val="left" w:pos="7545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D50EBD" w:rsidRDefault="0062585C" w:rsidP="0062585C">
      <w:pPr>
        <w:pStyle w:val="a7"/>
        <w:tabs>
          <w:tab w:val="left" w:pos="708"/>
        </w:tabs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РАБОЧАЯ ПРОГРАММА </w:t>
      </w:r>
    </w:p>
    <w:p w:rsidR="0062585C" w:rsidRDefault="0062585C" w:rsidP="0062585C">
      <w:pPr>
        <w:pStyle w:val="a7"/>
        <w:tabs>
          <w:tab w:val="left" w:pos="708"/>
        </w:tabs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КУРСА ВНЕУРОЧНОЙ ДЕЯТЕЛЬНОСТИ</w:t>
      </w:r>
    </w:p>
    <w:p w:rsidR="0062585C" w:rsidRDefault="0062585C" w:rsidP="0062585C">
      <w:pPr>
        <w:pStyle w:val="a7"/>
        <w:tabs>
          <w:tab w:val="left" w:pos="708"/>
        </w:tabs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2585C" w:rsidRDefault="0062585C" w:rsidP="0062585C">
      <w:pPr>
        <w:pStyle w:val="a7"/>
        <w:tabs>
          <w:tab w:val="left" w:pos="708"/>
        </w:tabs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ХОРОВАЯ ШКОЛА</w:t>
      </w:r>
    </w:p>
    <w:p w:rsidR="0062585C" w:rsidRDefault="0062585C" w:rsidP="0062585C">
      <w:pPr>
        <w:pStyle w:val="a7"/>
        <w:tabs>
          <w:tab w:val="left" w:pos="708"/>
        </w:tabs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класс</w:t>
      </w:r>
    </w:p>
    <w:p w:rsidR="0062585C" w:rsidRDefault="0062585C" w:rsidP="0062585C">
      <w:pPr>
        <w:pStyle w:val="a7"/>
        <w:tabs>
          <w:tab w:val="left" w:pos="708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85C" w:rsidRDefault="0062585C" w:rsidP="0062585C">
      <w:pPr>
        <w:pStyle w:val="a7"/>
        <w:tabs>
          <w:tab w:val="left" w:pos="708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2585C" w:rsidRDefault="0062585C" w:rsidP="0062585C">
      <w:pPr>
        <w:pStyle w:val="a7"/>
        <w:tabs>
          <w:tab w:val="left" w:pos="708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2585C" w:rsidRDefault="0062585C" w:rsidP="0062585C">
      <w:pPr>
        <w:pStyle w:val="a7"/>
        <w:tabs>
          <w:tab w:val="left" w:pos="708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0EBD" w:rsidRDefault="00D50EBD" w:rsidP="0062585C">
      <w:pPr>
        <w:pStyle w:val="a7"/>
        <w:tabs>
          <w:tab w:val="left" w:pos="708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2585C" w:rsidRDefault="0062585C" w:rsidP="0062585C">
      <w:pPr>
        <w:pStyle w:val="a7"/>
        <w:tabs>
          <w:tab w:val="left" w:pos="708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Составитель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62585C" w:rsidRDefault="0062585C" w:rsidP="0062585C">
      <w:pPr>
        <w:pStyle w:val="a7"/>
        <w:tabs>
          <w:tab w:val="left" w:pos="708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Рудич Ольга Николаевна, </w:t>
      </w:r>
    </w:p>
    <w:p w:rsidR="0062585C" w:rsidRDefault="0062585C" w:rsidP="0062585C">
      <w:pPr>
        <w:pStyle w:val="a7"/>
        <w:tabs>
          <w:tab w:val="left" w:pos="708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учитель первой  квалификационной</w:t>
      </w:r>
    </w:p>
    <w:p w:rsidR="0062585C" w:rsidRDefault="0062585C" w:rsidP="0062585C">
      <w:pPr>
        <w:pStyle w:val="a7"/>
        <w:tabs>
          <w:tab w:val="left" w:pos="708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категории</w:t>
      </w:r>
    </w:p>
    <w:p w:rsidR="0062585C" w:rsidRDefault="0062585C" w:rsidP="0062585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85C" w:rsidRDefault="0062585C" w:rsidP="0062585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85C" w:rsidRDefault="0062585C" w:rsidP="0062585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85C" w:rsidRDefault="0062585C" w:rsidP="0062585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85C" w:rsidRDefault="0062585C" w:rsidP="0062585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85C" w:rsidRDefault="0062585C" w:rsidP="0062585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85C" w:rsidRDefault="0062585C" w:rsidP="0062585C">
      <w:pPr>
        <w:tabs>
          <w:tab w:val="left" w:pos="2565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Королев 201</w:t>
      </w:r>
      <w:r w:rsidR="00D50E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</w:p>
    <w:p w:rsidR="00B04F6A" w:rsidRDefault="00376FF5" w:rsidP="00376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640BA" w:rsidRPr="001447DC" w:rsidRDefault="001640BA" w:rsidP="00164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13E">
        <w:rPr>
          <w:rFonts w:ascii="Times New Roman" w:hAnsi="Times New Roman"/>
          <w:sz w:val="24"/>
          <w:szCs w:val="24"/>
        </w:rPr>
        <w:t xml:space="preserve">           </w:t>
      </w:r>
      <w:r w:rsidRPr="00144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внеурочн</w:t>
      </w:r>
      <w:r w:rsidR="00355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деятельности «Хоровая школа</w:t>
      </w:r>
      <w:r w:rsidR="00644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4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является адаптированной образовательной программой, разработанной на основе Федерального государственного образовательного стандарта начального общего образования (далее – ФГОС НОО), 2014. </w:t>
      </w:r>
    </w:p>
    <w:p w:rsidR="001640BA" w:rsidRPr="001447DC" w:rsidRDefault="001640BA" w:rsidP="00164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соответствует требованиям Федеральным государственным образовательным стандартом (далее - ФГОС), Концепции духовно-нравственного развития и воспитания гражданина России, планируемых результатов с учетом Федеральных государственных требований </w:t>
      </w:r>
      <w:r w:rsidR="00644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планируемых результатов с учетом Федеральных государственных требований , </w:t>
      </w:r>
      <w:r w:rsidR="006D673B">
        <w:rPr>
          <w:rFonts w:ascii="Times New Roman" w:hAnsi="Times New Roman" w:cs="Times New Roman"/>
        </w:rPr>
        <w:t>Основной образовательной программой начального общего образования МАОУ «Гимназия №9»</w:t>
      </w:r>
    </w:p>
    <w:p w:rsidR="00376FF5" w:rsidRPr="00A758D2" w:rsidRDefault="00376FF5" w:rsidP="001640B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758D2">
        <w:rPr>
          <w:rFonts w:ascii="Times New Roman" w:hAnsi="Times New Roman" w:cs="Times New Roman"/>
          <w:sz w:val="24"/>
          <w:szCs w:val="24"/>
        </w:rPr>
        <w:t>Рабочая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A758D2"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1640BA">
        <w:rPr>
          <w:rFonts w:ascii="Times New Roman" w:hAnsi="Times New Roman" w:cs="Times New Roman"/>
          <w:sz w:val="24"/>
          <w:szCs w:val="24"/>
        </w:rPr>
        <w:t>Хоровая школа</w:t>
      </w:r>
      <w:r>
        <w:rPr>
          <w:rFonts w:ascii="Times New Roman" w:hAnsi="Times New Roman" w:cs="Times New Roman"/>
          <w:sz w:val="24"/>
          <w:szCs w:val="24"/>
        </w:rPr>
        <w:t>» для 2</w:t>
      </w:r>
      <w:r w:rsidRPr="00A758D2">
        <w:rPr>
          <w:rFonts w:ascii="Times New Roman" w:hAnsi="Times New Roman" w:cs="Times New Roman"/>
          <w:sz w:val="24"/>
          <w:szCs w:val="24"/>
        </w:rPr>
        <w:t>-го класса составлена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8D2">
        <w:rPr>
          <w:rFonts w:ascii="Times New Roman" w:hAnsi="Times New Roman"/>
          <w:sz w:val="24"/>
          <w:szCs w:val="24"/>
        </w:rPr>
        <w:t xml:space="preserve">программы Н. </w:t>
      </w:r>
      <w:proofErr w:type="spellStart"/>
      <w:r w:rsidRPr="00A758D2">
        <w:rPr>
          <w:rFonts w:ascii="Times New Roman" w:hAnsi="Times New Roman"/>
          <w:sz w:val="24"/>
          <w:szCs w:val="24"/>
        </w:rPr>
        <w:t>Шаминой</w:t>
      </w:r>
      <w:proofErr w:type="spellEnd"/>
      <w:r w:rsidRPr="00A758D2">
        <w:rPr>
          <w:rFonts w:ascii="Times New Roman" w:hAnsi="Times New Roman"/>
          <w:sz w:val="24"/>
          <w:szCs w:val="24"/>
        </w:rPr>
        <w:t xml:space="preserve"> «Методика работы с фольклорным ансамблем», с использованием специальной литературы по народному вокалу:  «Русская народная песня в школе».</w:t>
      </w:r>
    </w:p>
    <w:p w:rsidR="00376FF5" w:rsidRDefault="00376FF5" w:rsidP="001640B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Pr="001640BA">
        <w:rPr>
          <w:rFonts w:ascii="Times New Roman" w:hAnsi="Times New Roman" w:cs="Times New Roman"/>
          <w:b/>
          <w:sz w:val="24"/>
          <w:szCs w:val="24"/>
        </w:rPr>
        <w:t xml:space="preserve">программы- </w:t>
      </w:r>
      <w:r w:rsidR="001640BA" w:rsidRPr="001640BA">
        <w:rPr>
          <w:rFonts w:ascii="Times New Roman" w:hAnsi="Times New Roman"/>
          <w:b/>
          <w:sz w:val="24"/>
          <w:szCs w:val="24"/>
        </w:rPr>
        <w:t>общекультурное</w:t>
      </w:r>
      <w:r w:rsidRPr="001640BA">
        <w:rPr>
          <w:rFonts w:ascii="Times New Roman" w:hAnsi="Times New Roman"/>
          <w:b/>
          <w:sz w:val="24"/>
          <w:szCs w:val="24"/>
        </w:rPr>
        <w:t>,</w:t>
      </w:r>
      <w:r w:rsidRPr="00A758D2">
        <w:rPr>
          <w:rFonts w:ascii="Times New Roman" w:hAnsi="Times New Roman"/>
          <w:sz w:val="24"/>
          <w:szCs w:val="24"/>
        </w:rPr>
        <w:t xml:space="preserve"> ориентирована на изучение и освоение специфических особенностей работы с народным вокалом</w:t>
      </w:r>
      <w:r>
        <w:rPr>
          <w:rFonts w:ascii="Times New Roman" w:hAnsi="Times New Roman"/>
          <w:sz w:val="24"/>
          <w:szCs w:val="24"/>
        </w:rPr>
        <w:t>.</w:t>
      </w:r>
    </w:p>
    <w:p w:rsidR="00376FF5" w:rsidRDefault="00376FF5" w:rsidP="001640B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программы: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58D2">
        <w:rPr>
          <w:rFonts w:ascii="Times New Roman" w:hAnsi="Times New Roman"/>
          <w:sz w:val="24"/>
          <w:szCs w:val="24"/>
        </w:rPr>
        <w:t>формировать исполнительские вокальные навыки обучающихся  и устойчивый интерес к пению на примерах лучших образцов фольклора.</w:t>
      </w:r>
    </w:p>
    <w:p w:rsidR="00376FF5" w:rsidRDefault="00376FF5" w:rsidP="00376FF5">
      <w:pPr>
        <w:pStyle w:val="Default"/>
        <w:spacing w:after="0"/>
        <w:ind w:firstLine="720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Задачи:</w:t>
      </w:r>
    </w:p>
    <w:p w:rsidR="00376FF5" w:rsidRDefault="00376FF5" w:rsidP="00376FF5">
      <w:pPr>
        <w:pStyle w:val="Default"/>
        <w:ind w:firstLine="720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>образовательные:</w:t>
      </w:r>
    </w:p>
    <w:p w:rsidR="00376FF5" w:rsidRDefault="00376FF5" w:rsidP="00376F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первоначальные представления о народной песне и музыке, их значение в жизни человека и общества;</w:t>
      </w:r>
    </w:p>
    <w:p w:rsidR="00376FF5" w:rsidRPr="00C23152" w:rsidRDefault="00376FF5" w:rsidP="00376F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ребят исполнительские навыки в области пения, движения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76FF5" w:rsidRPr="00C23152" w:rsidRDefault="00376FF5" w:rsidP="00376F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специальные музыкальные способности (чувство ритма, ладовое чувство, музыкально-слуховые представления)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76FF5" w:rsidRPr="00C23152" w:rsidRDefault="00376FF5" w:rsidP="00376F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 воспитанников основам вокально-хорового искусства и вокально-хоровым навыкам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76FF5" w:rsidRPr="00C23152" w:rsidRDefault="00376FF5" w:rsidP="00376F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учащимся освоить музыкально-игровой, хороводный, плясовой, детский репертуар, приуроченный к традиционным праздникам русского народного календаря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76FF5" w:rsidRPr="00C23152" w:rsidRDefault="00376FF5" w:rsidP="00376F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учащимся знания и представления о многообразии музыкально-поэтического творчества, доступного для освоения в детском возрасте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76FF5" w:rsidRDefault="00376FF5" w:rsidP="00376FF5">
      <w:pPr>
        <w:pStyle w:val="Default"/>
        <w:ind w:left="7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развивающие:</w:t>
      </w:r>
    </w:p>
    <w:p w:rsidR="00376FF5" w:rsidRPr="00094AAE" w:rsidRDefault="00376FF5" w:rsidP="00376FF5">
      <w:pPr>
        <w:numPr>
          <w:ilvl w:val="0"/>
          <w:numId w:val="2"/>
        </w:numPr>
        <w:tabs>
          <w:tab w:val="left" w:pos="113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AAE">
        <w:rPr>
          <w:rFonts w:ascii="Times New Roman" w:hAnsi="Times New Roman" w:cs="Times New Roman"/>
          <w:sz w:val="24"/>
          <w:szCs w:val="24"/>
        </w:rPr>
        <w:t>Развивать музыкальный слух, чувство ритма, певческий голос, музыкальную память и восприимчивость, способность сопереживать;</w:t>
      </w:r>
    </w:p>
    <w:p w:rsidR="00376FF5" w:rsidRPr="00094AAE" w:rsidRDefault="00376FF5" w:rsidP="00376FF5">
      <w:pPr>
        <w:numPr>
          <w:ilvl w:val="0"/>
          <w:numId w:val="2"/>
        </w:numPr>
        <w:tabs>
          <w:tab w:val="left" w:pos="1134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94AAE">
        <w:rPr>
          <w:rFonts w:ascii="Times New Roman" w:hAnsi="Times New Roman" w:cs="Times New Roman"/>
          <w:sz w:val="24"/>
          <w:szCs w:val="24"/>
        </w:rPr>
        <w:t>Расширение знаний обучающихся о музыкальной грамоте и искусстве вокала, о различных жанрах и стилевом многообразии вокального искусства, выразительных средствах, особенностях музыкального языка;</w:t>
      </w:r>
    </w:p>
    <w:p w:rsidR="00376FF5" w:rsidRPr="00094AAE" w:rsidRDefault="00376FF5" w:rsidP="00376FF5">
      <w:pPr>
        <w:pStyle w:val="a3"/>
        <w:numPr>
          <w:ilvl w:val="0"/>
          <w:numId w:val="2"/>
        </w:numPr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094A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 исполнительские навыки, опираясь на традиционное фольклорное исполнение (в манере своего народа, своей местности);</w:t>
      </w:r>
    </w:p>
    <w:p w:rsidR="00376FF5" w:rsidRPr="00094AAE" w:rsidRDefault="00376FF5" w:rsidP="00376F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A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Дать представление о традиционной одежде своего региона;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76FF5" w:rsidRDefault="00376FF5" w:rsidP="00376FF5">
      <w:pPr>
        <w:pStyle w:val="Default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воспитательные:</w:t>
      </w:r>
    </w:p>
    <w:p w:rsidR="00376FF5" w:rsidRPr="00094AAE" w:rsidRDefault="00376FF5" w:rsidP="00376FF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AAE">
        <w:rPr>
          <w:rFonts w:ascii="Times New Roman" w:hAnsi="Times New Roman" w:cs="Times New Roman"/>
          <w:sz w:val="24"/>
          <w:szCs w:val="24"/>
        </w:rPr>
        <w:t>Воспитывать у обучающихся уважение и признание певческих традиций, духовного наследия, прививать устойчивый интерес к вокальному искусству.</w:t>
      </w:r>
    </w:p>
    <w:p w:rsidR="00376FF5" w:rsidRPr="00094AAE" w:rsidRDefault="00376FF5" w:rsidP="00376F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Воспитать уважительное и бережное отношение к </w:t>
      </w:r>
      <w:r w:rsidRPr="0009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русскому </w:t>
      </w:r>
      <w:r w:rsidRPr="00C23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фольклору как источнику народной мудрости, красоты и жизненной силы</w:t>
      </w:r>
      <w:r w:rsidRPr="0009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76FF5" w:rsidRPr="008712B4" w:rsidRDefault="00376FF5" w:rsidP="00376F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Воспитать уважительное отношение в общен</w:t>
      </w:r>
      <w:r w:rsidRPr="0009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с другими детьми и взрослыми;</w:t>
      </w:r>
    </w:p>
    <w:p w:rsidR="00376FF5" w:rsidRPr="008712B4" w:rsidRDefault="00376FF5" w:rsidP="00376FF5">
      <w:pPr>
        <w:ind w:left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12B4">
        <w:rPr>
          <w:rFonts w:ascii="Times New Roman" w:hAnsi="Times New Roman" w:cs="Times New Roman"/>
          <w:b/>
          <w:sz w:val="24"/>
          <w:szCs w:val="24"/>
          <w:u w:val="single"/>
        </w:rPr>
        <w:t>социально педагогическая:</w:t>
      </w:r>
    </w:p>
    <w:p w:rsidR="00376FF5" w:rsidRPr="008712B4" w:rsidRDefault="00376FF5" w:rsidP="00376F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Формирование общественно активной и творческой личности, способной реализовать себя в социуме;</w:t>
      </w:r>
    </w:p>
    <w:p w:rsidR="00376FF5" w:rsidRDefault="00376FF5" w:rsidP="00376FF5">
      <w:pPr>
        <w:pStyle w:val="Default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детей, участвующих в реализации данной программы – 7 – 9,5 лет.</w:t>
      </w:r>
    </w:p>
    <w:p w:rsidR="00376FF5" w:rsidRDefault="00376FF5" w:rsidP="00376FF5">
      <w:pPr>
        <w:pStyle w:val="Default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106"/>
        <w:gridCol w:w="3106"/>
        <w:gridCol w:w="3228"/>
      </w:tblGrid>
      <w:tr w:rsidR="00376FF5" w:rsidTr="00CC408A">
        <w:trPr>
          <w:trHeight w:val="570"/>
        </w:trPr>
        <w:tc>
          <w:tcPr>
            <w:tcW w:w="3106" w:type="dxa"/>
            <w:hideMark/>
          </w:tcPr>
          <w:p w:rsidR="00376FF5" w:rsidRDefault="00376FF5" w:rsidP="00CC408A">
            <w:pPr>
              <w:pStyle w:val="WW-"/>
              <w:snapToGrid w:val="0"/>
              <w:jc w:val="center"/>
              <w:rPr>
                <w:b/>
              </w:rPr>
            </w:pPr>
            <w:r>
              <w:rPr>
                <w:b/>
              </w:rPr>
              <w:t>Год обучения</w:t>
            </w:r>
          </w:p>
        </w:tc>
        <w:tc>
          <w:tcPr>
            <w:tcW w:w="3106" w:type="dxa"/>
            <w:hideMark/>
          </w:tcPr>
          <w:p w:rsidR="00376FF5" w:rsidRDefault="00376FF5" w:rsidP="00CC408A">
            <w:pPr>
              <w:pStyle w:val="WW-"/>
              <w:snapToGrid w:val="0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  <w:p w:rsidR="00376FF5" w:rsidRDefault="00376FF5" w:rsidP="00CC408A">
            <w:pPr>
              <w:pStyle w:val="WW-"/>
              <w:jc w:val="center"/>
              <w:rPr>
                <w:b/>
              </w:rPr>
            </w:pPr>
            <w:r>
              <w:rPr>
                <w:b/>
              </w:rPr>
              <w:t xml:space="preserve"> в неделю</w:t>
            </w:r>
          </w:p>
        </w:tc>
        <w:tc>
          <w:tcPr>
            <w:tcW w:w="3228" w:type="dxa"/>
            <w:hideMark/>
          </w:tcPr>
          <w:p w:rsidR="00376FF5" w:rsidRDefault="00376FF5" w:rsidP="00CC408A">
            <w:pPr>
              <w:pStyle w:val="WW-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Количество часов </w:t>
            </w:r>
          </w:p>
          <w:p w:rsidR="00376FF5" w:rsidRDefault="00376FF5" w:rsidP="00CC408A">
            <w:pPr>
              <w:pStyle w:val="WW-"/>
              <w:jc w:val="center"/>
              <w:rPr>
                <w:b/>
              </w:rPr>
            </w:pPr>
            <w:r>
              <w:rPr>
                <w:b/>
              </w:rPr>
              <w:t>в год</w:t>
            </w:r>
          </w:p>
        </w:tc>
      </w:tr>
      <w:tr w:rsidR="00376FF5" w:rsidTr="00CC408A">
        <w:trPr>
          <w:trHeight w:val="280"/>
        </w:trPr>
        <w:tc>
          <w:tcPr>
            <w:tcW w:w="3106" w:type="dxa"/>
            <w:hideMark/>
          </w:tcPr>
          <w:p w:rsidR="00376FF5" w:rsidRDefault="00376FF5" w:rsidP="00CC408A">
            <w:pPr>
              <w:pStyle w:val="WW-"/>
              <w:snapToGrid w:val="0"/>
              <w:jc w:val="center"/>
            </w:pPr>
            <w:r>
              <w:t>2-й</w:t>
            </w:r>
          </w:p>
        </w:tc>
        <w:tc>
          <w:tcPr>
            <w:tcW w:w="3106" w:type="dxa"/>
            <w:hideMark/>
          </w:tcPr>
          <w:p w:rsidR="00376FF5" w:rsidRDefault="00376FF5" w:rsidP="00CC408A">
            <w:pPr>
              <w:pStyle w:val="WW-"/>
              <w:snapToGrid w:val="0"/>
              <w:jc w:val="center"/>
            </w:pPr>
            <w:r>
              <w:t>1 час</w:t>
            </w:r>
          </w:p>
        </w:tc>
        <w:tc>
          <w:tcPr>
            <w:tcW w:w="3228" w:type="dxa"/>
            <w:hideMark/>
          </w:tcPr>
          <w:p w:rsidR="00376FF5" w:rsidRDefault="00376FF5" w:rsidP="00CC408A">
            <w:pPr>
              <w:pStyle w:val="WW-"/>
              <w:snapToGrid w:val="0"/>
              <w:jc w:val="center"/>
            </w:pPr>
            <w:r>
              <w:t>34 часа</w:t>
            </w:r>
          </w:p>
        </w:tc>
      </w:tr>
    </w:tbl>
    <w:p w:rsidR="00376FF5" w:rsidRDefault="00376FF5" w:rsidP="00376F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76FF5" w:rsidRPr="009276C7" w:rsidRDefault="00376FF5" w:rsidP="00376FF5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276C7">
        <w:rPr>
          <w:rFonts w:ascii="Times New Roman" w:hAnsi="Times New Roman"/>
          <w:sz w:val="24"/>
          <w:szCs w:val="24"/>
        </w:rPr>
        <w:t xml:space="preserve">Основной </w:t>
      </w:r>
      <w:r w:rsidRPr="009276C7">
        <w:rPr>
          <w:rFonts w:ascii="Times New Roman" w:hAnsi="Times New Roman"/>
          <w:b/>
          <w:sz w:val="24"/>
          <w:szCs w:val="24"/>
        </w:rPr>
        <w:t>формой работы</w:t>
      </w:r>
      <w:r w:rsidRPr="009276C7">
        <w:rPr>
          <w:rFonts w:ascii="Times New Roman" w:hAnsi="Times New Roman"/>
          <w:sz w:val="24"/>
          <w:szCs w:val="24"/>
        </w:rPr>
        <w:t xml:space="preserve"> в предмете являются практические занятия, на каждом из которых изучается музыкальный вокально-хореографический материал разных жанров народных песен с теоретическим объяснением и последующим практическим закреплением. </w:t>
      </w:r>
    </w:p>
    <w:p w:rsidR="00376FF5" w:rsidRDefault="00376FF5" w:rsidP="00376F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Требование к уровню подготовки обучающихся</w:t>
      </w:r>
    </w:p>
    <w:tbl>
      <w:tblPr>
        <w:tblStyle w:val="a4"/>
        <w:tblW w:w="0" w:type="auto"/>
        <w:tblLook w:val="04A0"/>
      </w:tblPr>
      <w:tblGrid>
        <w:gridCol w:w="2376"/>
        <w:gridCol w:w="3544"/>
        <w:gridCol w:w="3651"/>
      </w:tblGrid>
      <w:tr w:rsidR="00376FF5" w:rsidTr="00376FF5">
        <w:tc>
          <w:tcPr>
            <w:tcW w:w="2376" w:type="dxa"/>
          </w:tcPr>
          <w:p w:rsidR="00376FF5" w:rsidRPr="00376FF5" w:rsidRDefault="00376FF5" w:rsidP="00376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Разделы   программ</w:t>
            </w:r>
          </w:p>
        </w:tc>
        <w:tc>
          <w:tcPr>
            <w:tcW w:w="3544" w:type="dxa"/>
          </w:tcPr>
          <w:p w:rsidR="00376FF5" w:rsidRPr="00376FF5" w:rsidRDefault="00376FF5" w:rsidP="00376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3651" w:type="dxa"/>
          </w:tcPr>
          <w:p w:rsidR="00376FF5" w:rsidRPr="00376FF5" w:rsidRDefault="001640BA" w:rsidP="00344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r w:rsidR="00376F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44440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результаты</w:t>
            </w:r>
          </w:p>
        </w:tc>
      </w:tr>
      <w:tr w:rsidR="006454E8" w:rsidTr="00376FF5">
        <w:tc>
          <w:tcPr>
            <w:tcW w:w="2376" w:type="dxa"/>
          </w:tcPr>
          <w:p w:rsidR="006454E8" w:rsidRPr="003E210E" w:rsidRDefault="006454E8" w:rsidP="003E210E">
            <w:pPr>
              <w:jc w:val="both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  <w:r w:rsidRPr="003E210E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Закрепление вокальных навыков</w:t>
            </w:r>
          </w:p>
          <w:p w:rsidR="006454E8" w:rsidRPr="00376FF5" w:rsidRDefault="006454E8" w:rsidP="00376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454E8" w:rsidRDefault="006454E8" w:rsidP="001640B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EEC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640BA">
              <w:rPr>
                <w:rFonts w:ascii="Times New Roman" w:hAnsi="Times New Roman"/>
                <w:b/>
                <w:sz w:val="24"/>
                <w:szCs w:val="24"/>
              </w:rPr>
              <w:t>научатся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54E8" w:rsidRDefault="006454E8" w:rsidP="001640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правильно</w:t>
            </w:r>
            <w:r w:rsidR="001640BA">
              <w:rPr>
                <w:rFonts w:ascii="Times New Roman" w:hAnsi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положение при пении;</w:t>
            </w:r>
          </w:p>
          <w:p w:rsidR="006454E8" w:rsidRDefault="006454E8" w:rsidP="001640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взяти</w:t>
            </w:r>
            <w:r w:rsidR="001640BA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певческого дыхание во время пения;</w:t>
            </w:r>
          </w:p>
          <w:p w:rsidR="006454E8" w:rsidRDefault="006454E8" w:rsidP="001640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понима</w:t>
            </w:r>
            <w:r w:rsidR="001640BA">
              <w:rPr>
                <w:rFonts w:ascii="Times New Roman" w:hAnsi="Times New Roman"/>
                <w:sz w:val="24"/>
                <w:szCs w:val="24"/>
              </w:rPr>
              <w:t>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требованию педагога слова – петь «мягко, нежно, легко»;</w:t>
            </w:r>
          </w:p>
          <w:p w:rsidR="006454E8" w:rsidRDefault="006454E8" w:rsidP="001640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  <w:r w:rsidR="001640BA">
              <w:rPr>
                <w:rFonts w:ascii="Times New Roman" w:hAnsi="Times New Roman"/>
                <w:b/>
                <w:sz w:val="24"/>
                <w:szCs w:val="24"/>
              </w:rPr>
              <w:t xml:space="preserve">получат возможность научиться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454E8" w:rsidRDefault="006454E8" w:rsidP="001640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правильно дышать: делать не большой спокойный вход, не поднимая плеч.</w:t>
            </w:r>
          </w:p>
          <w:p w:rsidR="006454E8" w:rsidRDefault="006454E8" w:rsidP="00164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подвижных песнях делать быстрый вдох.</w:t>
            </w:r>
          </w:p>
        </w:tc>
        <w:tc>
          <w:tcPr>
            <w:tcW w:w="3651" w:type="dxa"/>
            <w:vMerge w:val="restart"/>
          </w:tcPr>
          <w:p w:rsidR="006454E8" w:rsidRDefault="006454E8" w:rsidP="006454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Познавательные </w:t>
            </w:r>
          </w:p>
          <w:p w:rsidR="006454E8" w:rsidRDefault="006454E8" w:rsidP="006454E8">
            <w:pPr>
              <w:widowControl w:val="0"/>
              <w:numPr>
                <w:ilvl w:val="0"/>
                <w:numId w:val="3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наиболее эффективного способа решения   поставленной задачи;</w:t>
            </w:r>
          </w:p>
          <w:p w:rsidR="006454E8" w:rsidRDefault="006454E8" w:rsidP="006454E8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18B">
              <w:rPr>
                <w:rFonts w:ascii="Times New Roman" w:hAnsi="Times New Roman"/>
                <w:sz w:val="24"/>
                <w:szCs w:val="24"/>
              </w:rPr>
              <w:t>устанавливать аналогии, проводить сравнение и классификацию по заданным критериям.</w:t>
            </w:r>
          </w:p>
          <w:p w:rsidR="006454E8" w:rsidRDefault="006454E8" w:rsidP="00645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Коммуникативные </w:t>
            </w:r>
          </w:p>
          <w:p w:rsidR="006454E8" w:rsidRDefault="006454E8" w:rsidP="006454E8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общаться с другими людьми — детьми и взрослыми;</w:t>
            </w:r>
          </w:p>
          <w:p w:rsidR="006454E8" w:rsidRDefault="006454E8" w:rsidP="006454E8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выражать свои мысли;</w:t>
            </w:r>
          </w:p>
          <w:p w:rsidR="006454E8" w:rsidRDefault="006454E8" w:rsidP="006454E8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действиями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партнера (оценка, коррекция);</w:t>
            </w:r>
          </w:p>
          <w:p w:rsidR="006454E8" w:rsidRDefault="006454E8" w:rsidP="006454E8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действия.</w:t>
            </w:r>
          </w:p>
          <w:p w:rsidR="006454E8" w:rsidRDefault="006454E8" w:rsidP="00645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Регулятивные </w:t>
            </w:r>
          </w:p>
          <w:p w:rsidR="006454E8" w:rsidRDefault="006454E8" w:rsidP="006454E8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оценка;</w:t>
            </w:r>
          </w:p>
          <w:p w:rsidR="006454E8" w:rsidRDefault="006454E8" w:rsidP="006454E8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коррекция.</w:t>
            </w:r>
          </w:p>
          <w:p w:rsidR="006454E8" w:rsidRDefault="006454E8" w:rsidP="00376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4E8" w:rsidTr="00376FF5">
        <w:tc>
          <w:tcPr>
            <w:tcW w:w="2376" w:type="dxa"/>
          </w:tcPr>
          <w:p w:rsidR="006454E8" w:rsidRPr="003E210E" w:rsidRDefault="006454E8" w:rsidP="003E210E">
            <w:pPr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  <w:r w:rsidRPr="003E210E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Играем и поём –</w:t>
            </w:r>
            <w:r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E210E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старинушку русскую узнаем.</w:t>
            </w:r>
          </w:p>
          <w:p w:rsidR="006454E8" w:rsidRDefault="006454E8" w:rsidP="00376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454E8" w:rsidRDefault="006454E8" w:rsidP="001640B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EEC">
              <w:rPr>
                <w:rFonts w:ascii="Times New Roman" w:hAnsi="Times New Roman"/>
                <w:sz w:val="24"/>
                <w:szCs w:val="24"/>
              </w:rPr>
              <w:lastRenderedPageBreak/>
              <w:t>Обучающиеся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640BA">
              <w:rPr>
                <w:rFonts w:ascii="Times New Roman" w:hAnsi="Times New Roman"/>
                <w:b/>
                <w:sz w:val="24"/>
                <w:szCs w:val="24"/>
              </w:rPr>
              <w:t>научатся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54E8" w:rsidRDefault="006454E8" w:rsidP="001640B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640BA">
              <w:rPr>
                <w:rFonts w:ascii="Times New Roman" w:hAnsi="Times New Roman"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жанры музыкального искусства;-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народные музыкальные инструменты;</w:t>
            </w:r>
          </w:p>
          <w:p w:rsidR="006454E8" w:rsidRDefault="006454E8" w:rsidP="001640B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640BA">
              <w:rPr>
                <w:rFonts w:ascii="Times New Roman" w:hAnsi="Times New Roman"/>
                <w:sz w:val="24"/>
                <w:szCs w:val="24"/>
              </w:rPr>
              <w:t xml:space="preserve">заполнять </w:t>
            </w:r>
            <w:r>
              <w:rPr>
                <w:rFonts w:ascii="Times New Roman" w:hAnsi="Times New Roman"/>
                <w:sz w:val="24"/>
                <w:szCs w:val="24"/>
              </w:rPr>
              <w:t>музыкальный словарь необходимый для отклика и настроения;</w:t>
            </w:r>
          </w:p>
          <w:p w:rsidR="006454E8" w:rsidRDefault="006454E8" w:rsidP="00164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  <w:r w:rsidR="001640BA">
              <w:rPr>
                <w:rFonts w:ascii="Times New Roman" w:hAnsi="Times New Roman"/>
                <w:b/>
                <w:sz w:val="24"/>
                <w:szCs w:val="24"/>
              </w:rPr>
              <w:t>получат возможность получить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представление об обычаях своего края, традиционной одежде, и праздниках.</w:t>
            </w:r>
          </w:p>
        </w:tc>
        <w:tc>
          <w:tcPr>
            <w:tcW w:w="3651" w:type="dxa"/>
            <w:vMerge/>
          </w:tcPr>
          <w:p w:rsidR="006454E8" w:rsidRDefault="006454E8" w:rsidP="00376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10E" w:rsidTr="00682F3B">
        <w:trPr>
          <w:trHeight w:val="848"/>
        </w:trPr>
        <w:tc>
          <w:tcPr>
            <w:tcW w:w="2376" w:type="dxa"/>
          </w:tcPr>
          <w:p w:rsidR="003E210E" w:rsidRPr="003E210E" w:rsidRDefault="003E210E" w:rsidP="00376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10E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lastRenderedPageBreak/>
              <w:t>Песенное и танцевальное творчество.</w:t>
            </w:r>
          </w:p>
        </w:tc>
        <w:tc>
          <w:tcPr>
            <w:tcW w:w="3544" w:type="dxa"/>
          </w:tcPr>
          <w:p w:rsidR="00AA341F" w:rsidRDefault="00AA341F" w:rsidP="001640B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  <w:r w:rsidR="001640BA">
              <w:rPr>
                <w:rFonts w:ascii="Times New Roman" w:hAnsi="Times New Roman"/>
                <w:b/>
                <w:sz w:val="24"/>
                <w:szCs w:val="24"/>
              </w:rPr>
              <w:t xml:space="preserve">научатся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A341F" w:rsidRDefault="00AA341F" w:rsidP="001640B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640BA">
              <w:rPr>
                <w:rFonts w:ascii="Times New Roman" w:hAnsi="Times New Roman"/>
                <w:sz w:val="24"/>
                <w:szCs w:val="24"/>
              </w:rPr>
              <w:t xml:space="preserve">узнавать </w:t>
            </w:r>
            <w:r>
              <w:rPr>
                <w:rFonts w:ascii="Times New Roman" w:hAnsi="Times New Roman"/>
                <w:sz w:val="24"/>
                <w:szCs w:val="24"/>
              </w:rPr>
              <w:t>специфику народной манеры исполнения;</w:t>
            </w:r>
          </w:p>
          <w:p w:rsidR="00AA341F" w:rsidRDefault="00AA341F" w:rsidP="001640B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гигиен</w:t>
            </w:r>
            <w:r w:rsidR="001640BA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певческого голоса;</w:t>
            </w:r>
          </w:p>
          <w:p w:rsidR="00AA341F" w:rsidRDefault="00AA341F" w:rsidP="001640B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r w:rsidR="00164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40BA">
              <w:rPr>
                <w:rFonts w:ascii="Times New Roman" w:hAnsi="Times New Roman"/>
                <w:b/>
                <w:sz w:val="24"/>
                <w:szCs w:val="24"/>
              </w:rPr>
              <w:t xml:space="preserve">получат возможность научиться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AA341F" w:rsidRDefault="00AA341F" w:rsidP="001640B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640BA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владеть общими певческими навыками: цепного дыхания, звукообразование,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звуковедения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341F" w:rsidRDefault="00AA341F" w:rsidP="001640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придумывать движения под музыку;</w:t>
            </w:r>
          </w:p>
          <w:p w:rsidR="00AA341F" w:rsidRDefault="00AA341F" w:rsidP="001640B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определять жанры русской народной музыки;</w:t>
            </w:r>
          </w:p>
          <w:p w:rsidR="00AA341F" w:rsidRDefault="00AA341F" w:rsidP="001640B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сочинять игровые сценки;</w:t>
            </w:r>
          </w:p>
          <w:p w:rsidR="00AA341F" w:rsidRDefault="00AA341F" w:rsidP="001640B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исполнять элементарные муз.  ритмические движения;</w:t>
            </w:r>
          </w:p>
          <w:p w:rsidR="00AA341F" w:rsidRDefault="00AA341F" w:rsidP="001640B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играть на элементарных шумовых инструментах;</w:t>
            </w:r>
          </w:p>
          <w:p w:rsidR="003E210E" w:rsidRDefault="00AA341F" w:rsidP="001640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определять характер и настроение музыки;</w:t>
            </w:r>
          </w:p>
          <w:p w:rsidR="00AA341F" w:rsidRDefault="00AA341F" w:rsidP="00164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AA341F" w:rsidRDefault="00AA341F" w:rsidP="00AA341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Личностные </w:t>
            </w:r>
          </w:p>
          <w:p w:rsidR="00AA341F" w:rsidRDefault="00AA341F" w:rsidP="00AA341F">
            <w:pPr>
              <w:widowControl w:val="0"/>
              <w:numPr>
                <w:ilvl w:val="0"/>
                <w:numId w:val="6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основных моральных норм;</w:t>
            </w:r>
          </w:p>
          <w:p w:rsidR="00AA341F" w:rsidRDefault="00AA341F" w:rsidP="00AA341F">
            <w:pPr>
              <w:widowControl w:val="0"/>
              <w:numPr>
                <w:ilvl w:val="0"/>
                <w:numId w:val="6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этических чувств;</w:t>
            </w:r>
          </w:p>
          <w:p w:rsidR="00AA341F" w:rsidRDefault="00AA341F" w:rsidP="00AA341F">
            <w:pPr>
              <w:widowControl w:val="0"/>
              <w:numPr>
                <w:ilvl w:val="0"/>
                <w:numId w:val="6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на здоровый образ жизни;</w:t>
            </w:r>
          </w:p>
          <w:p w:rsidR="00AA341F" w:rsidRDefault="00AA341F" w:rsidP="00AA341F">
            <w:pPr>
              <w:widowControl w:val="0"/>
              <w:numPr>
                <w:ilvl w:val="0"/>
                <w:numId w:val="6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самооценка.</w:t>
            </w:r>
          </w:p>
          <w:p w:rsidR="003E210E" w:rsidRDefault="003E210E" w:rsidP="00376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341F" w:rsidRDefault="00AA341F" w:rsidP="00AA341F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 - тематический план</w:t>
      </w:r>
    </w:p>
    <w:tbl>
      <w:tblPr>
        <w:tblStyle w:val="a4"/>
        <w:tblW w:w="5000" w:type="pct"/>
        <w:tblLook w:val="04A0"/>
      </w:tblPr>
      <w:tblGrid>
        <w:gridCol w:w="661"/>
        <w:gridCol w:w="4291"/>
        <w:gridCol w:w="1156"/>
        <w:gridCol w:w="1484"/>
        <w:gridCol w:w="1979"/>
      </w:tblGrid>
      <w:tr w:rsidR="00620FAD" w:rsidTr="00620FAD">
        <w:tc>
          <w:tcPr>
            <w:tcW w:w="345" w:type="pct"/>
            <w:vMerge w:val="restart"/>
          </w:tcPr>
          <w:p w:rsidR="00620FAD" w:rsidRDefault="00620FAD" w:rsidP="00AA34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20FAD" w:rsidRPr="00AA341F" w:rsidRDefault="00620FAD" w:rsidP="00AA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1" w:type="pct"/>
            <w:vMerge w:val="restart"/>
          </w:tcPr>
          <w:p w:rsidR="00620FAD" w:rsidRPr="00AA341F" w:rsidRDefault="00620FAD" w:rsidP="00AA3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и тема</w:t>
            </w:r>
          </w:p>
        </w:tc>
        <w:tc>
          <w:tcPr>
            <w:tcW w:w="1379" w:type="pct"/>
            <w:gridSpan w:val="2"/>
          </w:tcPr>
          <w:p w:rsidR="00620FAD" w:rsidRPr="00AA341F" w:rsidRDefault="00620FAD" w:rsidP="00AA3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034" w:type="pct"/>
            <w:vMerge w:val="restart"/>
          </w:tcPr>
          <w:p w:rsidR="00620FAD" w:rsidRPr="00AA341F" w:rsidRDefault="00620FAD" w:rsidP="00AA3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прохождения</w:t>
            </w:r>
          </w:p>
        </w:tc>
      </w:tr>
      <w:tr w:rsidR="00620FAD" w:rsidTr="00620FAD">
        <w:tc>
          <w:tcPr>
            <w:tcW w:w="345" w:type="pct"/>
            <w:vMerge/>
          </w:tcPr>
          <w:p w:rsidR="00620FAD" w:rsidRPr="00AA341F" w:rsidRDefault="00620FAD" w:rsidP="00AA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pct"/>
            <w:vMerge/>
          </w:tcPr>
          <w:p w:rsidR="00620FAD" w:rsidRDefault="00620FAD" w:rsidP="00376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620FAD" w:rsidRDefault="00620FAD" w:rsidP="00AA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775" w:type="pct"/>
          </w:tcPr>
          <w:p w:rsidR="00620FAD" w:rsidRPr="00AA341F" w:rsidRDefault="00620FAD" w:rsidP="00AA3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034" w:type="pct"/>
            <w:vMerge/>
          </w:tcPr>
          <w:p w:rsidR="00620FAD" w:rsidRDefault="00620FAD" w:rsidP="00376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FAD" w:rsidTr="00620FAD">
        <w:tc>
          <w:tcPr>
            <w:tcW w:w="345" w:type="pct"/>
          </w:tcPr>
          <w:p w:rsidR="00620FAD" w:rsidRPr="00AA341F" w:rsidRDefault="00620FAD" w:rsidP="00AA3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41" w:type="pct"/>
          </w:tcPr>
          <w:p w:rsidR="00620FAD" w:rsidRPr="00AA341F" w:rsidRDefault="00620FAD" w:rsidP="00376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604" w:type="pct"/>
          </w:tcPr>
          <w:p w:rsidR="00620FAD" w:rsidRPr="005211D0" w:rsidRDefault="00620FAD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5" w:type="pct"/>
          </w:tcPr>
          <w:p w:rsidR="00620FAD" w:rsidRDefault="00620FAD" w:rsidP="0052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620FAD" w:rsidRPr="005211D0" w:rsidRDefault="00620FAD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6.09</w:t>
            </w:r>
          </w:p>
        </w:tc>
      </w:tr>
      <w:tr w:rsidR="00620FAD" w:rsidTr="00620FAD">
        <w:tc>
          <w:tcPr>
            <w:tcW w:w="345" w:type="pct"/>
          </w:tcPr>
          <w:p w:rsidR="00620FAD" w:rsidRPr="00AA341F" w:rsidRDefault="00620FAD" w:rsidP="00AA3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1" w:type="pct"/>
          </w:tcPr>
          <w:p w:rsidR="00620FAD" w:rsidRPr="00AA341F" w:rsidRDefault="00620FAD" w:rsidP="00376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вокальных навыков</w:t>
            </w:r>
          </w:p>
        </w:tc>
        <w:tc>
          <w:tcPr>
            <w:tcW w:w="604" w:type="pct"/>
          </w:tcPr>
          <w:p w:rsidR="00620FAD" w:rsidRPr="00855FE2" w:rsidRDefault="00620FAD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5" w:type="pct"/>
          </w:tcPr>
          <w:p w:rsidR="00620FAD" w:rsidRPr="00855FE2" w:rsidRDefault="00620FAD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E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4" w:type="pct"/>
          </w:tcPr>
          <w:p w:rsidR="00620FAD" w:rsidRPr="005211D0" w:rsidRDefault="00620FAD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FAD" w:rsidTr="00620FAD">
        <w:tc>
          <w:tcPr>
            <w:tcW w:w="345" w:type="pct"/>
          </w:tcPr>
          <w:p w:rsidR="00620FAD" w:rsidRPr="00AA341F" w:rsidRDefault="00620FAD" w:rsidP="00AA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pct"/>
          </w:tcPr>
          <w:p w:rsidR="00620FAD" w:rsidRDefault="00620FAD" w:rsidP="00376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народной манеры пения</w:t>
            </w:r>
          </w:p>
        </w:tc>
        <w:tc>
          <w:tcPr>
            <w:tcW w:w="604" w:type="pct"/>
          </w:tcPr>
          <w:p w:rsidR="00620FAD" w:rsidRDefault="00620FAD" w:rsidP="0052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5" w:type="pct"/>
          </w:tcPr>
          <w:p w:rsidR="00620FAD" w:rsidRDefault="00620FAD" w:rsidP="0052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34" w:type="pct"/>
          </w:tcPr>
          <w:p w:rsidR="00620FAD" w:rsidRDefault="00620FAD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13.09</w:t>
            </w:r>
          </w:p>
          <w:p w:rsidR="00620FAD" w:rsidRPr="005211D0" w:rsidRDefault="00620FAD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</w:t>
            </w:r>
          </w:p>
        </w:tc>
      </w:tr>
      <w:tr w:rsidR="00620FAD" w:rsidTr="00620FAD">
        <w:tc>
          <w:tcPr>
            <w:tcW w:w="345" w:type="pct"/>
          </w:tcPr>
          <w:p w:rsidR="00620FAD" w:rsidRPr="00AA341F" w:rsidRDefault="00620FAD" w:rsidP="00AA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pct"/>
          </w:tcPr>
          <w:p w:rsidR="00620FAD" w:rsidRDefault="00620FAD" w:rsidP="00376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Сглаживание регистровых переходов</w:t>
            </w:r>
          </w:p>
        </w:tc>
        <w:tc>
          <w:tcPr>
            <w:tcW w:w="604" w:type="pct"/>
          </w:tcPr>
          <w:p w:rsidR="00620FAD" w:rsidRDefault="00620FAD" w:rsidP="0052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5" w:type="pct"/>
          </w:tcPr>
          <w:p w:rsidR="00620FAD" w:rsidRDefault="00620FAD" w:rsidP="0052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34" w:type="pct"/>
          </w:tcPr>
          <w:p w:rsidR="00620FAD" w:rsidRDefault="00620FAD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27.09</w:t>
            </w:r>
          </w:p>
          <w:p w:rsidR="00620FAD" w:rsidRPr="005211D0" w:rsidRDefault="00620FAD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4.10</w:t>
            </w:r>
          </w:p>
        </w:tc>
      </w:tr>
      <w:tr w:rsidR="00620FAD" w:rsidTr="00620FAD">
        <w:tc>
          <w:tcPr>
            <w:tcW w:w="345" w:type="pct"/>
          </w:tcPr>
          <w:p w:rsidR="00620FAD" w:rsidRPr="00AA341F" w:rsidRDefault="00620FAD" w:rsidP="00AA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pct"/>
          </w:tcPr>
          <w:p w:rsidR="00620FAD" w:rsidRDefault="00620FAD" w:rsidP="00376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Первоначальные навыки многоголосного пения</w:t>
            </w:r>
          </w:p>
        </w:tc>
        <w:tc>
          <w:tcPr>
            <w:tcW w:w="604" w:type="pct"/>
          </w:tcPr>
          <w:p w:rsidR="00620FAD" w:rsidRDefault="00620FAD" w:rsidP="0052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5" w:type="pct"/>
          </w:tcPr>
          <w:p w:rsidR="00620FAD" w:rsidRDefault="00620FAD" w:rsidP="0052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34" w:type="pct"/>
          </w:tcPr>
          <w:p w:rsidR="00620FAD" w:rsidRDefault="00620FAD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</w:t>
            </w:r>
          </w:p>
          <w:p w:rsidR="00620FAD" w:rsidRDefault="00620FAD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18.10</w:t>
            </w:r>
          </w:p>
          <w:p w:rsidR="00620FAD" w:rsidRPr="005211D0" w:rsidRDefault="00620FAD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25.10</w:t>
            </w:r>
          </w:p>
        </w:tc>
      </w:tr>
      <w:tr w:rsidR="00620FAD" w:rsidTr="00620FAD">
        <w:tc>
          <w:tcPr>
            <w:tcW w:w="345" w:type="pct"/>
          </w:tcPr>
          <w:p w:rsidR="00620FAD" w:rsidRPr="00AA341F" w:rsidRDefault="00620FAD" w:rsidP="00AA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pct"/>
          </w:tcPr>
          <w:p w:rsidR="00620FAD" w:rsidRDefault="00620FAD" w:rsidP="00376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Элементарная импровизация</w:t>
            </w:r>
          </w:p>
        </w:tc>
        <w:tc>
          <w:tcPr>
            <w:tcW w:w="604" w:type="pct"/>
          </w:tcPr>
          <w:p w:rsidR="00620FAD" w:rsidRDefault="00620FAD" w:rsidP="0052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620FAD" w:rsidRDefault="00620FAD" w:rsidP="0052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pct"/>
          </w:tcPr>
          <w:p w:rsidR="00620FAD" w:rsidRPr="005211D0" w:rsidRDefault="00620FAD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8.11</w:t>
            </w:r>
          </w:p>
        </w:tc>
      </w:tr>
      <w:tr w:rsidR="00620FAD" w:rsidTr="00620FAD">
        <w:tc>
          <w:tcPr>
            <w:tcW w:w="345" w:type="pct"/>
          </w:tcPr>
          <w:p w:rsidR="00620FAD" w:rsidRPr="00AA341F" w:rsidRDefault="00620FAD" w:rsidP="00AA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pct"/>
          </w:tcPr>
          <w:p w:rsidR="00620FAD" w:rsidRDefault="00620FAD" w:rsidP="00376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Цепное дыхание</w:t>
            </w:r>
          </w:p>
        </w:tc>
        <w:tc>
          <w:tcPr>
            <w:tcW w:w="604" w:type="pct"/>
          </w:tcPr>
          <w:p w:rsidR="00620FAD" w:rsidRDefault="00620FAD" w:rsidP="0052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5" w:type="pct"/>
          </w:tcPr>
          <w:p w:rsidR="00620FAD" w:rsidRDefault="00620FAD" w:rsidP="0052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34" w:type="pct"/>
          </w:tcPr>
          <w:p w:rsidR="00620FAD" w:rsidRDefault="00620FAD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15.11</w:t>
            </w:r>
          </w:p>
          <w:p w:rsidR="00620FAD" w:rsidRPr="005211D0" w:rsidRDefault="00620FAD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</w:t>
            </w:r>
          </w:p>
        </w:tc>
      </w:tr>
      <w:tr w:rsidR="00620FAD" w:rsidTr="00620FAD">
        <w:tc>
          <w:tcPr>
            <w:tcW w:w="345" w:type="pct"/>
          </w:tcPr>
          <w:p w:rsidR="00620FAD" w:rsidRPr="005211D0" w:rsidRDefault="00620FAD" w:rsidP="00AA3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1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41" w:type="pct"/>
          </w:tcPr>
          <w:p w:rsidR="00620FAD" w:rsidRPr="005211D0" w:rsidRDefault="00620FAD" w:rsidP="00376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1D0">
              <w:rPr>
                <w:rFonts w:ascii="Times New Roman" w:hAnsi="Times New Roman" w:cs="Times New Roman"/>
                <w:b/>
                <w:sz w:val="24"/>
                <w:szCs w:val="24"/>
              </w:rPr>
              <w:t>Играем и поем – старинушку русскую узнаём</w:t>
            </w:r>
          </w:p>
        </w:tc>
        <w:tc>
          <w:tcPr>
            <w:tcW w:w="604" w:type="pct"/>
          </w:tcPr>
          <w:p w:rsidR="00620FAD" w:rsidRPr="00855FE2" w:rsidRDefault="00620FAD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5" w:type="pct"/>
          </w:tcPr>
          <w:p w:rsidR="00620FAD" w:rsidRPr="00855FE2" w:rsidRDefault="00620FAD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34" w:type="pct"/>
          </w:tcPr>
          <w:p w:rsidR="00620FAD" w:rsidRPr="005211D0" w:rsidRDefault="00620FAD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FAD" w:rsidTr="00620FAD">
        <w:tc>
          <w:tcPr>
            <w:tcW w:w="345" w:type="pct"/>
          </w:tcPr>
          <w:p w:rsidR="00620FAD" w:rsidRPr="00AA341F" w:rsidRDefault="00620FAD" w:rsidP="00AA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pct"/>
          </w:tcPr>
          <w:p w:rsidR="00620FAD" w:rsidRPr="00C961BB" w:rsidRDefault="00620FAD" w:rsidP="00521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Слушание народной музыки из </w:t>
            </w:r>
            <w:r w:rsidRPr="005211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репертуара фольклорных коллективов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11D0">
              <w:rPr>
                <w:rFonts w:ascii="Times New Roman" w:eastAsia="Calibri" w:hAnsi="Times New Roman" w:cs="Times New Roman"/>
                <w:sz w:val="24"/>
                <w:szCs w:val="24"/>
              </w:rPr>
              <w:t>России «</w:t>
            </w:r>
            <w:proofErr w:type="spellStart"/>
            <w:r w:rsidRPr="005211D0">
              <w:rPr>
                <w:rFonts w:ascii="Times New Roman" w:eastAsia="Calibri" w:hAnsi="Times New Roman" w:cs="Times New Roman"/>
                <w:sz w:val="24"/>
                <w:szCs w:val="24"/>
              </w:rPr>
              <w:t>Чебатуха</w:t>
            </w:r>
            <w:proofErr w:type="spellEnd"/>
            <w:r w:rsidRPr="005211D0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proofErr w:type="spellStart"/>
            <w:r w:rsidRPr="005211D0">
              <w:rPr>
                <w:rFonts w:ascii="Times New Roman" w:eastAsia="Calibri" w:hAnsi="Times New Roman" w:cs="Times New Roman"/>
                <w:sz w:val="24"/>
                <w:szCs w:val="24"/>
              </w:rPr>
              <w:t>Карагод</w:t>
            </w:r>
            <w:proofErr w:type="spellEnd"/>
            <w:r w:rsidRPr="005211D0">
              <w:rPr>
                <w:rFonts w:ascii="Times New Roman" w:eastAsia="Calibri" w:hAnsi="Times New Roman" w:cs="Times New Roman"/>
                <w:sz w:val="24"/>
                <w:szCs w:val="24"/>
              </w:rPr>
              <w:t>»,  «Услада».</w:t>
            </w:r>
          </w:p>
        </w:tc>
        <w:tc>
          <w:tcPr>
            <w:tcW w:w="604" w:type="pct"/>
          </w:tcPr>
          <w:p w:rsidR="00620FAD" w:rsidRDefault="00620FAD" w:rsidP="0052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75" w:type="pct"/>
          </w:tcPr>
          <w:p w:rsidR="00620FAD" w:rsidRDefault="00620FAD" w:rsidP="0052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620FAD" w:rsidRDefault="00620FAD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29.11</w:t>
            </w:r>
          </w:p>
          <w:p w:rsidR="00620FAD" w:rsidRPr="005211D0" w:rsidRDefault="00620FAD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6.12</w:t>
            </w:r>
          </w:p>
        </w:tc>
      </w:tr>
      <w:tr w:rsidR="00620FAD" w:rsidTr="00620FAD">
        <w:tc>
          <w:tcPr>
            <w:tcW w:w="345" w:type="pct"/>
          </w:tcPr>
          <w:p w:rsidR="00620FAD" w:rsidRPr="00AA341F" w:rsidRDefault="00620FAD" w:rsidP="00AA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pct"/>
          </w:tcPr>
          <w:p w:rsidR="00620FAD" w:rsidRDefault="00620FAD" w:rsidP="00376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упражнений, скороговорок, игр.</w:t>
            </w:r>
          </w:p>
        </w:tc>
        <w:tc>
          <w:tcPr>
            <w:tcW w:w="604" w:type="pct"/>
          </w:tcPr>
          <w:p w:rsidR="00620FAD" w:rsidRDefault="00620FAD" w:rsidP="0052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5" w:type="pct"/>
          </w:tcPr>
          <w:p w:rsidR="00620FAD" w:rsidRDefault="00620FAD" w:rsidP="0052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34" w:type="pct"/>
          </w:tcPr>
          <w:p w:rsidR="00620FAD" w:rsidRDefault="00620FAD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13.12</w:t>
            </w:r>
          </w:p>
          <w:p w:rsidR="00620FAD" w:rsidRDefault="00620FAD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</w:t>
            </w:r>
          </w:p>
          <w:p w:rsidR="00620FAD" w:rsidRPr="005211D0" w:rsidRDefault="00620FAD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</w:t>
            </w:r>
          </w:p>
        </w:tc>
      </w:tr>
      <w:tr w:rsidR="00620FAD" w:rsidTr="00620FAD">
        <w:tc>
          <w:tcPr>
            <w:tcW w:w="345" w:type="pct"/>
          </w:tcPr>
          <w:p w:rsidR="00620FAD" w:rsidRPr="00AA341F" w:rsidRDefault="00620FAD" w:rsidP="00AA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pct"/>
          </w:tcPr>
          <w:p w:rsidR="00620FAD" w:rsidRDefault="00620FAD" w:rsidP="00376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календарные песни.</w:t>
            </w:r>
          </w:p>
        </w:tc>
        <w:tc>
          <w:tcPr>
            <w:tcW w:w="604" w:type="pct"/>
          </w:tcPr>
          <w:p w:rsidR="00620FAD" w:rsidRDefault="00620FAD" w:rsidP="0052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5" w:type="pct"/>
          </w:tcPr>
          <w:p w:rsidR="00620FAD" w:rsidRDefault="00620FAD" w:rsidP="0052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34" w:type="pct"/>
          </w:tcPr>
          <w:p w:rsidR="00620FAD" w:rsidRDefault="00620FAD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</w:t>
            </w:r>
          </w:p>
          <w:p w:rsidR="00620FAD" w:rsidRDefault="00620FAD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24.01</w:t>
            </w:r>
          </w:p>
          <w:p w:rsidR="00620FAD" w:rsidRPr="005211D0" w:rsidRDefault="00620FAD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</w:t>
            </w:r>
          </w:p>
        </w:tc>
      </w:tr>
      <w:tr w:rsidR="00620FAD" w:rsidTr="00620FAD">
        <w:tc>
          <w:tcPr>
            <w:tcW w:w="345" w:type="pct"/>
          </w:tcPr>
          <w:p w:rsidR="00620FAD" w:rsidRPr="00AA341F" w:rsidRDefault="00620FAD" w:rsidP="00AA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pct"/>
          </w:tcPr>
          <w:p w:rsidR="00620FAD" w:rsidRDefault="00620FAD" w:rsidP="00376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белгородского костюма.</w:t>
            </w:r>
          </w:p>
        </w:tc>
        <w:tc>
          <w:tcPr>
            <w:tcW w:w="604" w:type="pct"/>
          </w:tcPr>
          <w:p w:rsidR="00620FAD" w:rsidRDefault="00620FAD" w:rsidP="0052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5" w:type="pct"/>
          </w:tcPr>
          <w:p w:rsidR="00620FAD" w:rsidRDefault="00620FAD" w:rsidP="0052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620FAD" w:rsidRPr="005211D0" w:rsidRDefault="00620FAD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7.02</w:t>
            </w:r>
          </w:p>
        </w:tc>
      </w:tr>
      <w:tr w:rsidR="00620FAD" w:rsidTr="00620FAD">
        <w:tc>
          <w:tcPr>
            <w:tcW w:w="345" w:type="pct"/>
          </w:tcPr>
          <w:p w:rsidR="00620FAD" w:rsidRPr="005211D0" w:rsidRDefault="00620FAD" w:rsidP="00AA3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1" w:type="pct"/>
          </w:tcPr>
          <w:p w:rsidR="00620FAD" w:rsidRPr="005211D0" w:rsidRDefault="00620FAD" w:rsidP="00376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Песенное и танцевальное творчество</w:t>
            </w:r>
          </w:p>
        </w:tc>
        <w:tc>
          <w:tcPr>
            <w:tcW w:w="604" w:type="pct"/>
          </w:tcPr>
          <w:p w:rsidR="00620FAD" w:rsidRPr="00855FE2" w:rsidRDefault="00620FAD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775" w:type="pct"/>
          </w:tcPr>
          <w:p w:rsidR="00620FAD" w:rsidRPr="00855FE2" w:rsidRDefault="00620FAD" w:rsidP="00855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11,5</w:t>
            </w:r>
          </w:p>
        </w:tc>
        <w:tc>
          <w:tcPr>
            <w:tcW w:w="1034" w:type="pct"/>
          </w:tcPr>
          <w:p w:rsidR="00620FAD" w:rsidRPr="005211D0" w:rsidRDefault="00620FAD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FAD" w:rsidTr="00620FAD">
        <w:tc>
          <w:tcPr>
            <w:tcW w:w="345" w:type="pct"/>
          </w:tcPr>
          <w:p w:rsidR="00620FAD" w:rsidRPr="00AA341F" w:rsidRDefault="00620FAD" w:rsidP="00AA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pct"/>
          </w:tcPr>
          <w:p w:rsidR="00620FAD" w:rsidRDefault="00620FAD" w:rsidP="00344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Хороводные песни </w:t>
            </w:r>
          </w:p>
        </w:tc>
        <w:tc>
          <w:tcPr>
            <w:tcW w:w="604" w:type="pct"/>
          </w:tcPr>
          <w:p w:rsidR="00620FAD" w:rsidRDefault="00620FAD" w:rsidP="0052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5" w:type="pct"/>
          </w:tcPr>
          <w:p w:rsidR="00620FAD" w:rsidRDefault="00620FAD" w:rsidP="0052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34" w:type="pct"/>
          </w:tcPr>
          <w:p w:rsidR="00620FAD" w:rsidRDefault="00620FAD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14.02</w:t>
            </w:r>
          </w:p>
          <w:p w:rsidR="00620FAD" w:rsidRDefault="00620FAD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21.02</w:t>
            </w:r>
          </w:p>
          <w:p w:rsidR="00620FAD" w:rsidRPr="005211D0" w:rsidRDefault="00620FAD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</w:t>
            </w:r>
          </w:p>
        </w:tc>
      </w:tr>
      <w:tr w:rsidR="00620FAD" w:rsidTr="00620FAD">
        <w:tc>
          <w:tcPr>
            <w:tcW w:w="345" w:type="pct"/>
          </w:tcPr>
          <w:p w:rsidR="00620FAD" w:rsidRPr="00AA341F" w:rsidRDefault="00620FAD" w:rsidP="00AA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pct"/>
          </w:tcPr>
          <w:p w:rsidR="00620FAD" w:rsidRDefault="00620FAD" w:rsidP="00376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Плясовые песни</w:t>
            </w:r>
          </w:p>
        </w:tc>
        <w:tc>
          <w:tcPr>
            <w:tcW w:w="604" w:type="pct"/>
          </w:tcPr>
          <w:p w:rsidR="00620FAD" w:rsidRDefault="00620FAD" w:rsidP="0052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5" w:type="pct"/>
          </w:tcPr>
          <w:p w:rsidR="00620FAD" w:rsidRDefault="00620FAD" w:rsidP="0052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34" w:type="pct"/>
          </w:tcPr>
          <w:p w:rsidR="00620FAD" w:rsidRDefault="00620FAD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7.03</w:t>
            </w:r>
          </w:p>
          <w:p w:rsidR="00620FAD" w:rsidRDefault="00620FAD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14.03</w:t>
            </w:r>
          </w:p>
          <w:p w:rsidR="00620FAD" w:rsidRPr="005211D0" w:rsidRDefault="00620FAD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21.03</w:t>
            </w:r>
          </w:p>
        </w:tc>
      </w:tr>
      <w:tr w:rsidR="00620FAD" w:rsidTr="00620FAD">
        <w:tc>
          <w:tcPr>
            <w:tcW w:w="345" w:type="pct"/>
          </w:tcPr>
          <w:p w:rsidR="00620FAD" w:rsidRPr="00AA341F" w:rsidRDefault="00620FAD" w:rsidP="00AA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pct"/>
          </w:tcPr>
          <w:p w:rsidR="00620FAD" w:rsidRPr="005211D0" w:rsidRDefault="00620FAD" w:rsidP="00376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1D0">
              <w:rPr>
                <w:rFonts w:ascii="Times New Roman" w:eastAsia="Calibri" w:hAnsi="Times New Roman" w:cs="Times New Roman"/>
                <w:sz w:val="24"/>
                <w:szCs w:val="24"/>
              </w:rPr>
              <w:t>Таночные</w:t>
            </w:r>
            <w:proofErr w:type="spellEnd"/>
            <w:r w:rsidRPr="00521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песни</w:t>
            </w:r>
          </w:p>
        </w:tc>
        <w:tc>
          <w:tcPr>
            <w:tcW w:w="604" w:type="pct"/>
          </w:tcPr>
          <w:p w:rsidR="00620FAD" w:rsidRDefault="00620FAD" w:rsidP="0052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5" w:type="pct"/>
          </w:tcPr>
          <w:p w:rsidR="00620FAD" w:rsidRDefault="00620FAD" w:rsidP="0052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34" w:type="pct"/>
          </w:tcPr>
          <w:p w:rsidR="00620FAD" w:rsidRDefault="00620FAD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4.04</w:t>
            </w:r>
          </w:p>
          <w:p w:rsidR="00620FAD" w:rsidRDefault="00620FAD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11.04</w:t>
            </w:r>
          </w:p>
          <w:p w:rsidR="00620FAD" w:rsidRPr="005211D0" w:rsidRDefault="00620FAD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18.04</w:t>
            </w:r>
          </w:p>
        </w:tc>
      </w:tr>
      <w:tr w:rsidR="00620FAD" w:rsidTr="00620FAD">
        <w:tc>
          <w:tcPr>
            <w:tcW w:w="345" w:type="pct"/>
          </w:tcPr>
          <w:p w:rsidR="00620FAD" w:rsidRPr="00AA341F" w:rsidRDefault="00620FAD" w:rsidP="00AA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pct"/>
          </w:tcPr>
          <w:p w:rsidR="00620FAD" w:rsidRPr="005211D0" w:rsidRDefault="00620FAD" w:rsidP="00376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терминологии основных танцевальных движений: пересек, переменный шаг, шаг с </w:t>
            </w:r>
            <w:proofErr w:type="spellStart"/>
            <w:r w:rsidRPr="005211D0">
              <w:rPr>
                <w:rFonts w:ascii="Times New Roman" w:eastAsia="Calibri" w:hAnsi="Times New Roman" w:cs="Times New Roman"/>
                <w:sz w:val="24"/>
                <w:szCs w:val="24"/>
              </w:rPr>
              <w:t>прибивом</w:t>
            </w:r>
            <w:proofErr w:type="spellEnd"/>
            <w:r w:rsidRPr="00521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11D0">
              <w:rPr>
                <w:rFonts w:ascii="Times New Roman" w:eastAsia="Calibri" w:hAnsi="Times New Roman" w:cs="Times New Roman"/>
                <w:sz w:val="24"/>
                <w:szCs w:val="24"/>
              </w:rPr>
              <w:t>карагод</w:t>
            </w:r>
            <w:proofErr w:type="spellEnd"/>
            <w:r w:rsidRPr="00521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11D0">
              <w:rPr>
                <w:rFonts w:ascii="Times New Roman" w:eastAsia="Calibri" w:hAnsi="Times New Roman" w:cs="Times New Roman"/>
                <w:sz w:val="24"/>
                <w:szCs w:val="24"/>
              </w:rPr>
              <w:t>танок</w:t>
            </w:r>
            <w:proofErr w:type="spellEnd"/>
            <w:r w:rsidRPr="005211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" w:type="pct"/>
          </w:tcPr>
          <w:p w:rsidR="00620FAD" w:rsidRDefault="00620FAD" w:rsidP="0052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5" w:type="pct"/>
          </w:tcPr>
          <w:p w:rsidR="00620FAD" w:rsidRDefault="00620FAD" w:rsidP="0052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620FAD" w:rsidRPr="005211D0" w:rsidRDefault="00620FAD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</w:t>
            </w:r>
          </w:p>
        </w:tc>
      </w:tr>
      <w:tr w:rsidR="00620FAD" w:rsidTr="00620FAD">
        <w:tc>
          <w:tcPr>
            <w:tcW w:w="345" w:type="pct"/>
          </w:tcPr>
          <w:p w:rsidR="00620FAD" w:rsidRPr="00AA341F" w:rsidRDefault="00620FAD" w:rsidP="00AA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pct"/>
          </w:tcPr>
          <w:p w:rsidR="00620FAD" w:rsidRPr="005211D0" w:rsidRDefault="00620FAD" w:rsidP="00376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1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к  заключительному концерту</w:t>
            </w:r>
          </w:p>
        </w:tc>
        <w:tc>
          <w:tcPr>
            <w:tcW w:w="604" w:type="pct"/>
          </w:tcPr>
          <w:p w:rsidR="00620FAD" w:rsidRDefault="00620FAD" w:rsidP="0052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620FAD" w:rsidRDefault="00620FAD" w:rsidP="0052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" w:type="pct"/>
          </w:tcPr>
          <w:p w:rsidR="00620FAD" w:rsidRDefault="00620FAD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2.05</w:t>
            </w:r>
          </w:p>
          <w:p w:rsidR="00620FAD" w:rsidRDefault="00620FAD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9.05</w:t>
            </w:r>
          </w:p>
          <w:p w:rsidR="00620FAD" w:rsidRDefault="00620FAD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</w:t>
            </w:r>
          </w:p>
          <w:p w:rsidR="00620FAD" w:rsidRPr="005211D0" w:rsidRDefault="00620FAD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23.05</w:t>
            </w:r>
          </w:p>
        </w:tc>
      </w:tr>
    </w:tbl>
    <w:p w:rsidR="00C961BB" w:rsidRPr="00344440" w:rsidRDefault="00C961BB" w:rsidP="0034444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4440">
        <w:rPr>
          <w:rFonts w:ascii="Times New Roman" w:hAnsi="Times New Roman" w:cs="Times New Roman"/>
          <w:b/>
          <w:sz w:val="24"/>
          <w:szCs w:val="24"/>
        </w:rPr>
        <w:t xml:space="preserve">Формы контроля </w:t>
      </w:r>
    </w:p>
    <w:p w:rsidR="00C961BB" w:rsidRDefault="00C961BB" w:rsidP="00C961B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 реализации  программы</w:t>
      </w:r>
    </w:p>
    <w:p w:rsidR="00C961BB" w:rsidRDefault="00C961BB" w:rsidP="00C961B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2-й год обучения</w:t>
      </w:r>
    </w:p>
    <w:tbl>
      <w:tblPr>
        <w:tblStyle w:val="a4"/>
        <w:tblW w:w="0" w:type="auto"/>
        <w:tblLook w:val="04A0"/>
      </w:tblPr>
      <w:tblGrid>
        <w:gridCol w:w="1384"/>
        <w:gridCol w:w="4253"/>
        <w:gridCol w:w="3934"/>
      </w:tblGrid>
      <w:tr w:rsidR="00C961BB" w:rsidTr="00CC408A">
        <w:tc>
          <w:tcPr>
            <w:tcW w:w="1384" w:type="dxa"/>
          </w:tcPr>
          <w:p w:rsidR="00C961BB" w:rsidRPr="005B34D4" w:rsidRDefault="00C961BB" w:rsidP="00CC40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C961BB" w:rsidRPr="005B34D4" w:rsidRDefault="00C961BB" w:rsidP="00CC40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проведения итогов</w:t>
            </w:r>
          </w:p>
        </w:tc>
        <w:tc>
          <w:tcPr>
            <w:tcW w:w="3934" w:type="dxa"/>
          </w:tcPr>
          <w:p w:rsidR="00C961BB" w:rsidRPr="005B34D4" w:rsidRDefault="00C961BB" w:rsidP="00CC40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C961BB" w:rsidTr="00CC408A">
        <w:tc>
          <w:tcPr>
            <w:tcW w:w="1384" w:type="dxa"/>
          </w:tcPr>
          <w:p w:rsidR="00C961BB" w:rsidRPr="005B34D4" w:rsidRDefault="00C961BB" w:rsidP="00CC4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C961BB" w:rsidRPr="005B34D4" w:rsidRDefault="00C961BB" w:rsidP="00CC4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конкурсы</w:t>
            </w:r>
          </w:p>
        </w:tc>
        <w:tc>
          <w:tcPr>
            <w:tcW w:w="3934" w:type="dxa"/>
          </w:tcPr>
          <w:p w:rsidR="00C961BB" w:rsidRPr="005B34D4" w:rsidRDefault="00C961BB" w:rsidP="00CC4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961BB" w:rsidTr="00CC408A">
        <w:tc>
          <w:tcPr>
            <w:tcW w:w="1384" w:type="dxa"/>
          </w:tcPr>
          <w:p w:rsidR="00C961BB" w:rsidRPr="005B34D4" w:rsidRDefault="00C961BB" w:rsidP="00CC4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C961BB" w:rsidRPr="005B34D4" w:rsidRDefault="00C961BB" w:rsidP="00CC4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концертах</w:t>
            </w:r>
          </w:p>
        </w:tc>
        <w:tc>
          <w:tcPr>
            <w:tcW w:w="3934" w:type="dxa"/>
          </w:tcPr>
          <w:p w:rsidR="00C961BB" w:rsidRPr="005B34D4" w:rsidRDefault="00C961BB" w:rsidP="00CC4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961BB" w:rsidTr="00CC408A">
        <w:tc>
          <w:tcPr>
            <w:tcW w:w="1384" w:type="dxa"/>
          </w:tcPr>
          <w:p w:rsidR="00C961BB" w:rsidRPr="005B34D4" w:rsidRDefault="00C961BB" w:rsidP="00CC4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C961BB" w:rsidRPr="005B34D4" w:rsidRDefault="00C961BB" w:rsidP="00CC4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Отчётный концерт</w:t>
            </w:r>
          </w:p>
        </w:tc>
        <w:tc>
          <w:tcPr>
            <w:tcW w:w="3934" w:type="dxa"/>
          </w:tcPr>
          <w:p w:rsidR="00C961BB" w:rsidRPr="005B34D4" w:rsidRDefault="00C961BB" w:rsidP="00CC4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</w:tr>
    </w:tbl>
    <w:p w:rsidR="00C961BB" w:rsidRDefault="00C961BB" w:rsidP="00C961B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по диагностике контроля достижения результатов</w:t>
      </w:r>
    </w:p>
    <w:tbl>
      <w:tblPr>
        <w:tblStyle w:val="a4"/>
        <w:tblW w:w="9640" w:type="dxa"/>
        <w:tblInd w:w="-34" w:type="dxa"/>
        <w:tblLayout w:type="fixed"/>
        <w:tblLook w:val="04A0"/>
      </w:tblPr>
      <w:tblGrid>
        <w:gridCol w:w="2127"/>
        <w:gridCol w:w="2126"/>
        <w:gridCol w:w="567"/>
        <w:gridCol w:w="567"/>
        <w:gridCol w:w="567"/>
        <w:gridCol w:w="2126"/>
        <w:gridCol w:w="520"/>
        <w:gridCol w:w="567"/>
        <w:gridCol w:w="473"/>
      </w:tblGrid>
      <w:tr w:rsidR="00C961BB" w:rsidTr="00CC408A">
        <w:tc>
          <w:tcPr>
            <w:tcW w:w="2127" w:type="dxa"/>
            <w:vMerge w:val="restart"/>
          </w:tcPr>
          <w:p w:rsidR="00C961BB" w:rsidRPr="005B34D4" w:rsidRDefault="00C961BB" w:rsidP="00CC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126" w:type="dxa"/>
            <w:vMerge w:val="restart"/>
          </w:tcPr>
          <w:p w:rsidR="00C961BB" w:rsidRPr="005B34D4" w:rsidRDefault="00C961BB" w:rsidP="00CC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701" w:type="dxa"/>
            <w:gridSpan w:val="3"/>
          </w:tcPr>
          <w:p w:rsidR="00C961BB" w:rsidRPr="005B34D4" w:rsidRDefault="00C961BB" w:rsidP="00CC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2126" w:type="dxa"/>
            <w:vMerge w:val="restart"/>
          </w:tcPr>
          <w:p w:rsidR="00C961BB" w:rsidRPr="005B34D4" w:rsidRDefault="00C961BB" w:rsidP="00CC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4D4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60" w:type="dxa"/>
            <w:gridSpan w:val="3"/>
          </w:tcPr>
          <w:p w:rsidR="00C961BB" w:rsidRPr="00B870A3" w:rsidRDefault="00C961BB" w:rsidP="00CC40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0A3">
              <w:rPr>
                <w:rFonts w:ascii="Times New Roman" w:hAnsi="Times New Roman" w:cs="Times New Roman"/>
                <w:b/>
                <w:sz w:val="24"/>
                <w:szCs w:val="24"/>
              </w:rPr>
              <w:t>Умения, навыки</w:t>
            </w:r>
          </w:p>
        </w:tc>
      </w:tr>
      <w:tr w:rsidR="00C961BB" w:rsidTr="00CC408A">
        <w:tc>
          <w:tcPr>
            <w:tcW w:w="2127" w:type="dxa"/>
            <w:vMerge/>
          </w:tcPr>
          <w:p w:rsidR="00C961BB" w:rsidRDefault="00C961BB" w:rsidP="00CC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961BB" w:rsidRDefault="00C961BB" w:rsidP="00CC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61BB" w:rsidRPr="00B870A3" w:rsidRDefault="00C961BB" w:rsidP="00CC4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C961BB" w:rsidRPr="00B870A3" w:rsidRDefault="00C961BB" w:rsidP="00CC4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C961BB" w:rsidRPr="00B870A3" w:rsidRDefault="00C961BB" w:rsidP="00CC4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126" w:type="dxa"/>
            <w:vMerge/>
          </w:tcPr>
          <w:p w:rsidR="00C961BB" w:rsidRDefault="00C961BB" w:rsidP="00CC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C961BB" w:rsidRPr="00B870A3" w:rsidRDefault="00C961BB" w:rsidP="00CC4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C961BB" w:rsidRPr="00B870A3" w:rsidRDefault="00C961BB" w:rsidP="00CC4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73" w:type="dxa"/>
          </w:tcPr>
          <w:p w:rsidR="00C961BB" w:rsidRPr="00B870A3" w:rsidRDefault="00C961BB" w:rsidP="00CC4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</w:tr>
      <w:tr w:rsidR="00C961BB" w:rsidTr="00CC408A">
        <w:tc>
          <w:tcPr>
            <w:tcW w:w="2127" w:type="dxa"/>
          </w:tcPr>
          <w:p w:rsidR="00C961BB" w:rsidRDefault="00C961BB" w:rsidP="00CC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2126" w:type="dxa"/>
          </w:tcPr>
          <w:p w:rsidR="00C961BB" w:rsidRDefault="00C961BB" w:rsidP="00CC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устного опроса</w:t>
            </w:r>
          </w:p>
        </w:tc>
        <w:tc>
          <w:tcPr>
            <w:tcW w:w="567" w:type="dxa"/>
          </w:tcPr>
          <w:p w:rsidR="00C961BB" w:rsidRDefault="00C961BB" w:rsidP="00CC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61BB" w:rsidRDefault="00C961BB" w:rsidP="00CC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61BB" w:rsidRDefault="00C961BB" w:rsidP="00CC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61BB" w:rsidRDefault="00C961BB" w:rsidP="00CC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520" w:type="dxa"/>
          </w:tcPr>
          <w:p w:rsidR="00C961BB" w:rsidRDefault="00C961BB" w:rsidP="00CC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61BB" w:rsidRDefault="00C961BB" w:rsidP="00CC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C961BB" w:rsidRDefault="00C961BB" w:rsidP="00CC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1BB" w:rsidTr="00CC408A">
        <w:tc>
          <w:tcPr>
            <w:tcW w:w="2127" w:type="dxa"/>
          </w:tcPr>
          <w:p w:rsidR="00C961BB" w:rsidRDefault="00C961BB" w:rsidP="00CC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26" w:type="dxa"/>
          </w:tcPr>
          <w:p w:rsidR="00C961BB" w:rsidRDefault="00C961BB" w:rsidP="00CC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устного опроса</w:t>
            </w:r>
          </w:p>
        </w:tc>
        <w:tc>
          <w:tcPr>
            <w:tcW w:w="567" w:type="dxa"/>
          </w:tcPr>
          <w:p w:rsidR="00C961BB" w:rsidRDefault="00C961BB" w:rsidP="00CC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61BB" w:rsidRDefault="00C961BB" w:rsidP="00CC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61BB" w:rsidRDefault="00C961BB" w:rsidP="00CC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61BB" w:rsidRDefault="00C961BB" w:rsidP="00CC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520" w:type="dxa"/>
          </w:tcPr>
          <w:p w:rsidR="00C961BB" w:rsidRDefault="00C961BB" w:rsidP="00CC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61BB" w:rsidRDefault="00C961BB" w:rsidP="00CC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C961BB" w:rsidRDefault="00C961BB" w:rsidP="00CC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1BB" w:rsidTr="00CC408A">
        <w:tc>
          <w:tcPr>
            <w:tcW w:w="2127" w:type="dxa"/>
          </w:tcPr>
          <w:p w:rsidR="00C961BB" w:rsidRDefault="00C961BB" w:rsidP="00CC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2126" w:type="dxa"/>
          </w:tcPr>
          <w:p w:rsidR="00C961BB" w:rsidRDefault="00C961BB" w:rsidP="00CC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устного опроса</w:t>
            </w:r>
          </w:p>
        </w:tc>
        <w:tc>
          <w:tcPr>
            <w:tcW w:w="567" w:type="dxa"/>
          </w:tcPr>
          <w:p w:rsidR="00C961BB" w:rsidRDefault="00C961BB" w:rsidP="00CC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61BB" w:rsidRDefault="00C961BB" w:rsidP="00CC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61BB" w:rsidRDefault="00C961BB" w:rsidP="00CC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61BB" w:rsidRDefault="00C961BB" w:rsidP="00CC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отчёт</w:t>
            </w:r>
          </w:p>
        </w:tc>
        <w:tc>
          <w:tcPr>
            <w:tcW w:w="520" w:type="dxa"/>
          </w:tcPr>
          <w:p w:rsidR="00C961BB" w:rsidRDefault="00C961BB" w:rsidP="00CC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61BB" w:rsidRDefault="00C961BB" w:rsidP="00CC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C961BB" w:rsidRDefault="00C961BB" w:rsidP="00CC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61BB" w:rsidRDefault="00C961BB" w:rsidP="00C961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– высокий уровень, С – средний уровень, Н – низкий уровень.</w:t>
      </w:r>
    </w:p>
    <w:p w:rsidR="00C8776A" w:rsidRDefault="00C8776A" w:rsidP="00C8776A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8776A" w:rsidRDefault="00C8776A" w:rsidP="00C8776A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8776A" w:rsidRDefault="00C8776A" w:rsidP="00C8776A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8776A" w:rsidRDefault="00C8776A" w:rsidP="00C8776A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8776A" w:rsidRDefault="00C8776A" w:rsidP="00C8776A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8776A" w:rsidRDefault="00C8776A" w:rsidP="00C8776A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8776A" w:rsidRDefault="00C8776A" w:rsidP="00C8776A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8776A" w:rsidRDefault="00C8776A" w:rsidP="00C8776A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8776A" w:rsidRDefault="00C8776A" w:rsidP="00C8776A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8776A" w:rsidRDefault="00C8776A" w:rsidP="00C8776A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8776A" w:rsidRDefault="00C8776A" w:rsidP="00C8776A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8776A" w:rsidRDefault="00C8776A" w:rsidP="00C8776A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8776A" w:rsidRDefault="00C8776A" w:rsidP="00C8776A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8776A" w:rsidRDefault="00C8776A" w:rsidP="00C8776A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8776A" w:rsidRDefault="00C8776A" w:rsidP="00C8776A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8776A" w:rsidRDefault="00C8776A" w:rsidP="00C8776A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8776A" w:rsidRDefault="00C8776A" w:rsidP="00C8776A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8776A" w:rsidRDefault="00C8776A" w:rsidP="00C8776A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8776A" w:rsidRDefault="00C8776A" w:rsidP="00C8776A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8776A" w:rsidRDefault="00C8776A" w:rsidP="00C8776A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8776A" w:rsidRDefault="00C8776A" w:rsidP="00C8776A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82A68" w:rsidRDefault="00182A68" w:rsidP="00182A68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893446" w:rsidRDefault="00893446" w:rsidP="00182A68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:rsidR="00893446" w:rsidRPr="00182A68" w:rsidRDefault="00893446" w:rsidP="00182A68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</w:p>
    <w:sectPr w:rsidR="00893446" w:rsidRPr="00182A68" w:rsidSect="001640B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338" w:rsidRDefault="00A42338" w:rsidP="001640BA">
      <w:pPr>
        <w:spacing w:after="0" w:line="240" w:lineRule="auto"/>
      </w:pPr>
      <w:r>
        <w:separator/>
      </w:r>
    </w:p>
  </w:endnote>
  <w:endnote w:type="continuationSeparator" w:id="0">
    <w:p w:rsidR="00A42338" w:rsidRDefault="00A42338" w:rsidP="00164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4327"/>
      <w:docPartObj>
        <w:docPartGallery w:val="Page Numbers (Bottom of Page)"/>
        <w:docPartUnique/>
      </w:docPartObj>
    </w:sdtPr>
    <w:sdtContent>
      <w:p w:rsidR="001640BA" w:rsidRDefault="00A12D2F">
        <w:pPr>
          <w:pStyle w:val="a9"/>
          <w:jc w:val="right"/>
        </w:pPr>
        <w:fldSimple w:instr=" PAGE   \* MERGEFORMAT ">
          <w:r w:rsidR="00D50EBD">
            <w:rPr>
              <w:noProof/>
            </w:rPr>
            <w:t>1</w:t>
          </w:r>
        </w:fldSimple>
      </w:p>
    </w:sdtContent>
  </w:sdt>
  <w:p w:rsidR="001640BA" w:rsidRDefault="001640B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338" w:rsidRDefault="00A42338" w:rsidP="001640BA">
      <w:pPr>
        <w:spacing w:after="0" w:line="240" w:lineRule="auto"/>
      </w:pPr>
      <w:r>
        <w:separator/>
      </w:r>
    </w:p>
  </w:footnote>
  <w:footnote w:type="continuationSeparator" w:id="0">
    <w:p w:rsidR="00A42338" w:rsidRDefault="00A42338" w:rsidP="00164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1ACDE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41AF0829"/>
    <w:multiLevelType w:val="hybridMultilevel"/>
    <w:tmpl w:val="EE2238B8"/>
    <w:lvl w:ilvl="0" w:tplc="FEF6AD4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F994553"/>
    <w:multiLevelType w:val="hybridMultilevel"/>
    <w:tmpl w:val="63066D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1E36A37"/>
    <w:multiLevelType w:val="hybridMultilevel"/>
    <w:tmpl w:val="B1AE1422"/>
    <w:lvl w:ilvl="0" w:tplc="E3946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—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—"/>
        <w:legacy w:legacy="1" w:legacySpace="0" w:legacyIndent="2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—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FF5"/>
    <w:rsid w:val="00042C9B"/>
    <w:rsid w:val="00141C79"/>
    <w:rsid w:val="001640BA"/>
    <w:rsid w:val="001822C6"/>
    <w:rsid w:val="00182A68"/>
    <w:rsid w:val="002E683A"/>
    <w:rsid w:val="00344440"/>
    <w:rsid w:val="003558AE"/>
    <w:rsid w:val="00376FF5"/>
    <w:rsid w:val="003E210E"/>
    <w:rsid w:val="005211D0"/>
    <w:rsid w:val="00537F62"/>
    <w:rsid w:val="00620FAD"/>
    <w:rsid w:val="0062585C"/>
    <w:rsid w:val="00644F54"/>
    <w:rsid w:val="006454E8"/>
    <w:rsid w:val="006D673B"/>
    <w:rsid w:val="00752FFE"/>
    <w:rsid w:val="00855FE2"/>
    <w:rsid w:val="00893446"/>
    <w:rsid w:val="008E69B1"/>
    <w:rsid w:val="009261CB"/>
    <w:rsid w:val="009304FD"/>
    <w:rsid w:val="00A045EE"/>
    <w:rsid w:val="00A12D2F"/>
    <w:rsid w:val="00A42338"/>
    <w:rsid w:val="00AA341F"/>
    <w:rsid w:val="00AA428A"/>
    <w:rsid w:val="00AA51D9"/>
    <w:rsid w:val="00AC353C"/>
    <w:rsid w:val="00B00858"/>
    <w:rsid w:val="00B04F6A"/>
    <w:rsid w:val="00BC3B8D"/>
    <w:rsid w:val="00BE47BB"/>
    <w:rsid w:val="00C8776A"/>
    <w:rsid w:val="00C961BB"/>
    <w:rsid w:val="00D50EBD"/>
    <w:rsid w:val="00D56B76"/>
    <w:rsid w:val="00DF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6FF5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 w:cs="Calibri"/>
      <w:lang w:eastAsia="ar-SA"/>
    </w:rPr>
  </w:style>
  <w:style w:type="paragraph" w:styleId="a3">
    <w:name w:val="List Paragraph"/>
    <w:basedOn w:val="a"/>
    <w:uiPriority w:val="34"/>
    <w:qFormat/>
    <w:rsid w:val="00376FF5"/>
    <w:pPr>
      <w:ind w:left="720"/>
      <w:contextualSpacing/>
    </w:pPr>
  </w:style>
  <w:style w:type="character" w:customStyle="1" w:styleId="apple-converted-space">
    <w:name w:val="apple-converted-space"/>
    <w:basedOn w:val="a0"/>
    <w:rsid w:val="00376FF5"/>
  </w:style>
  <w:style w:type="paragraph" w:customStyle="1" w:styleId="WW-">
    <w:name w:val="WW-Базовый"/>
    <w:rsid w:val="00376FF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a4">
    <w:name w:val="Table Grid"/>
    <w:basedOn w:val="a1"/>
    <w:uiPriority w:val="59"/>
    <w:rsid w:val="00376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DF4D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89344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21">
    <w:name w:val="Основной текст с отступом 21"/>
    <w:basedOn w:val="a"/>
    <w:rsid w:val="00893446"/>
    <w:pPr>
      <w:widowControl w:val="0"/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7">
    <w:name w:val="header"/>
    <w:basedOn w:val="a"/>
    <w:link w:val="a8"/>
    <w:semiHidden/>
    <w:unhideWhenUsed/>
    <w:rsid w:val="00164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semiHidden/>
    <w:rsid w:val="001640BA"/>
  </w:style>
  <w:style w:type="paragraph" w:styleId="a9">
    <w:name w:val="footer"/>
    <w:basedOn w:val="a"/>
    <w:link w:val="aa"/>
    <w:uiPriority w:val="99"/>
    <w:unhideWhenUsed/>
    <w:rsid w:val="00164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40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Илья</cp:lastModifiedBy>
  <cp:revision>15</cp:revision>
  <cp:lastPrinted>2018-08-24T08:33:00Z</cp:lastPrinted>
  <dcterms:created xsi:type="dcterms:W3CDTF">2014-01-15T22:37:00Z</dcterms:created>
  <dcterms:modified xsi:type="dcterms:W3CDTF">2019-09-30T13:55:00Z</dcterms:modified>
</cp:coreProperties>
</file>