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70" w:rsidRDefault="00931370" w:rsidP="00BA4532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85pt;margin-top:-56.6pt;width:594.85pt;height:842.2pt;z-index:251658240">
            <v:imagedata r:id="rId7" o:title=""/>
            <w10:wrap type="square"/>
          </v:shape>
        </w:pict>
      </w:r>
      <w:r>
        <w:rPr>
          <w:sz w:val="28"/>
          <w:szCs w:val="28"/>
        </w:rPr>
        <w:t xml:space="preserve">          </w:t>
      </w:r>
    </w:p>
    <w:p w:rsidR="00931370" w:rsidRDefault="00931370" w:rsidP="008C2E81">
      <w:r>
        <w:rPr>
          <w:b/>
        </w:rPr>
        <w:t>Пояснительная записка</w:t>
      </w:r>
    </w:p>
    <w:p w:rsidR="00931370" w:rsidRDefault="00931370" w:rsidP="008C2E81">
      <w:pPr>
        <w:ind w:firstLine="709"/>
        <w:jc w:val="both"/>
      </w:pPr>
      <w:r>
        <w:t>Рабочая программа по учебному предмету «Математика (алгебра и начала анализа)» разработана на основе ФК БУП-2004 приказа министра образования Московской области от 24.05.2017 № 5793 «Об утверждении регионального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общего, среднего общего образования», является частью основной программы среднего общего образования МАОУ «Гимназия № 9».</w:t>
      </w:r>
    </w:p>
    <w:p w:rsidR="00931370" w:rsidRDefault="00931370" w:rsidP="008C2E81">
      <w:pPr>
        <w:ind w:firstLine="709"/>
        <w:jc w:val="both"/>
      </w:pPr>
    </w:p>
    <w:p w:rsidR="00931370" w:rsidRDefault="00931370" w:rsidP="008C2E81">
      <w:pPr>
        <w:ind w:firstLine="709"/>
        <w:jc w:val="both"/>
      </w:pPr>
      <w:r>
        <w:rPr>
          <w:b/>
          <w:bCs/>
        </w:rPr>
        <w:t xml:space="preserve">1.Вклад учебного предмета в ООП СОО: </w:t>
      </w:r>
      <w:r>
        <w:rPr>
          <w:bCs/>
        </w:rPr>
        <w:t>с</w:t>
      </w:r>
      <w:r>
        <w:t xml:space="preserve">огласно ФК БУП-2004 для образовательных организаций Российской Федерации на изучение учебного предмета «Математика (алгебра и начала анализа)» на уровне среднего общего образования на профильном  уровне в  11  классе отводится  4 часа в неделю, 132 часов в год. </w:t>
      </w:r>
    </w:p>
    <w:p w:rsidR="00931370" w:rsidRDefault="00931370" w:rsidP="008C2E81">
      <w:pPr>
        <w:ind w:firstLine="709"/>
        <w:jc w:val="both"/>
      </w:pPr>
    </w:p>
    <w:p w:rsidR="00931370" w:rsidRDefault="00931370" w:rsidP="008C2E81">
      <w:pPr>
        <w:jc w:val="both"/>
      </w:pPr>
      <w:r>
        <w:rPr>
          <w:b/>
          <w:bCs/>
        </w:rPr>
        <w:t>2. Особенности рабочей программы по предмету «Математика(алгебра и начала анализа)»</w:t>
      </w:r>
    </w:p>
    <w:p w:rsidR="00931370" w:rsidRDefault="00931370" w:rsidP="008C2E81">
      <w:pPr>
        <w:jc w:val="both"/>
        <w:rPr>
          <w:b/>
          <w:i/>
        </w:rPr>
      </w:pPr>
      <w:r>
        <w:t>Обучение предмету «Математика(алгебра и начала анализа)» является важнейшей составляющей среднего общего образования и призвано развивать логическое мышление и математическую интуицию учащихся, умения в применении геометрических знаний, необходимые для изучения смежных дисциплин, продолжения образования и в повседневной жизни.</w:t>
      </w:r>
    </w:p>
    <w:p w:rsidR="00931370" w:rsidRDefault="00931370" w:rsidP="008C2E81">
      <w:pPr>
        <w:jc w:val="both"/>
      </w:pPr>
      <w:r>
        <w:rPr>
          <w:b/>
          <w:i/>
        </w:rPr>
        <w:t>Основные особенности этой рабочей программы :</w:t>
      </w:r>
    </w:p>
    <w:p w:rsidR="00931370" w:rsidRDefault="00931370" w:rsidP="008C2E81">
      <w:pPr>
        <w:pStyle w:val="ListParagraph"/>
        <w:numPr>
          <w:ilvl w:val="1"/>
          <w:numId w:val="8"/>
        </w:numPr>
        <w:tabs>
          <w:tab w:val="left" w:pos="1140"/>
        </w:tabs>
        <w:spacing w:before="5"/>
        <w:jc w:val="both"/>
        <w:rPr>
          <w:bCs/>
        </w:rPr>
      </w:pPr>
      <w:r>
        <w:t>Применение лекционно-семинарского метода обучения позволяют учителю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времени. Такая форма организации занятий позволяет усилить практическую и прикладную направленность преподавания, активнее приобщать учащихся к работе с учебником и другими учебными книгами и пособиями, обеспечив в результате более высокий уровень математической подготовки</w:t>
      </w:r>
      <w:r>
        <w:rPr>
          <w:spacing w:val="-1"/>
        </w:rPr>
        <w:t xml:space="preserve"> </w:t>
      </w:r>
      <w:r>
        <w:t>школьников</w:t>
      </w:r>
    </w:p>
    <w:p w:rsidR="00931370" w:rsidRDefault="00931370" w:rsidP="008C2E81">
      <w:pPr>
        <w:pStyle w:val="BodyText"/>
        <w:numPr>
          <w:ilvl w:val="1"/>
          <w:numId w:val="8"/>
        </w:numPr>
        <w:tabs>
          <w:tab w:val="left" w:pos="1140"/>
        </w:tabs>
        <w:spacing w:before="5" w:after="0" w:line="240" w:lineRule="auto"/>
        <w:jc w:val="both"/>
        <w:rPr>
          <w:bCs/>
        </w:rPr>
      </w:pPr>
      <w:r>
        <w:rPr>
          <w:bCs/>
        </w:rPr>
        <w:t xml:space="preserve">При изучении предмета «Математика(алгебра и начала анализа)» на расширенном уровне в 11 классе продолжаются и получают развитие содержательные линии "Алгебра", "Функции", "Начала математического анализа", "Уравнения и неравенства", "Геометрия", "Элементы комбинаторики, теории вероятностей, статистики и логики". </w:t>
      </w:r>
    </w:p>
    <w:p w:rsidR="00931370" w:rsidRDefault="00931370" w:rsidP="008C2E81">
      <w:pPr>
        <w:pStyle w:val="BodyText"/>
        <w:numPr>
          <w:ilvl w:val="1"/>
          <w:numId w:val="8"/>
        </w:numPr>
        <w:tabs>
          <w:tab w:val="left" w:pos="720"/>
          <w:tab w:val="left" w:pos="1140"/>
        </w:tabs>
        <w:spacing w:before="5" w:after="0" w:line="240" w:lineRule="auto"/>
        <w:ind w:left="720"/>
        <w:jc w:val="both"/>
        <w:rPr>
          <w:bCs/>
        </w:rPr>
      </w:pPr>
      <w:r>
        <w:rPr>
          <w:bCs/>
        </w:rPr>
        <w:t xml:space="preserve">Содержание курса расширено за счет : </w:t>
      </w:r>
    </w:p>
    <w:p w:rsidR="00931370" w:rsidRDefault="00931370" w:rsidP="008C2E81">
      <w:pPr>
        <w:pStyle w:val="BodyText"/>
        <w:tabs>
          <w:tab w:val="left" w:pos="1140"/>
        </w:tabs>
        <w:spacing w:before="5" w:after="0" w:line="240" w:lineRule="auto"/>
        <w:ind w:left="720"/>
        <w:jc w:val="both"/>
        <w:rPr>
          <w:bCs/>
        </w:rPr>
      </w:pPr>
      <w:r>
        <w:rPr>
          <w:bCs/>
        </w:rPr>
        <w:t xml:space="preserve">   - увеличено количество часов на изучение тем «</w:t>
      </w:r>
      <w:r>
        <w:rPr>
          <w:lang w:eastAsia="ru-RU"/>
        </w:rPr>
        <w:t>Степени и корни. Степенные функции</w:t>
      </w:r>
      <w:r>
        <w:rPr>
          <w:bCs/>
        </w:rPr>
        <w:t>», «</w:t>
      </w:r>
      <w:r>
        <w:t>Показательная и логарифмическая функции</w:t>
      </w:r>
      <w:r>
        <w:rPr>
          <w:bCs/>
        </w:rPr>
        <w:t>», «</w:t>
      </w:r>
      <w:r>
        <w:t>Первообразная и интеграл</w:t>
      </w:r>
      <w:r>
        <w:rPr>
          <w:bCs/>
        </w:rPr>
        <w:t>», «</w:t>
      </w:r>
      <w:r>
        <w:t>Элементы математической статистики, комбинаторики и теории вероятностей</w:t>
      </w:r>
      <w:r>
        <w:rPr>
          <w:bCs/>
        </w:rPr>
        <w:t>»</w:t>
      </w:r>
    </w:p>
    <w:p w:rsidR="00931370" w:rsidRDefault="00931370" w:rsidP="008C2E81">
      <w:pPr>
        <w:pStyle w:val="BodyText"/>
        <w:tabs>
          <w:tab w:val="left" w:pos="1140"/>
        </w:tabs>
        <w:spacing w:before="5" w:after="0" w:line="240" w:lineRule="auto"/>
        <w:ind w:left="720"/>
        <w:jc w:val="both"/>
        <w:rPr>
          <w:bCs/>
        </w:rPr>
      </w:pPr>
      <w:r>
        <w:rPr>
          <w:bCs/>
        </w:rPr>
        <w:t xml:space="preserve"> - введения внутритематического блока  «Действительные и комплексные числа» ;</w:t>
      </w:r>
    </w:p>
    <w:p w:rsidR="00931370" w:rsidRDefault="00931370" w:rsidP="008C2E81">
      <w:pPr>
        <w:pStyle w:val="BodyText"/>
        <w:tabs>
          <w:tab w:val="left" w:pos="1140"/>
        </w:tabs>
        <w:spacing w:before="5" w:after="0" w:line="240" w:lineRule="auto"/>
        <w:ind w:left="720"/>
        <w:jc w:val="both"/>
      </w:pPr>
      <w:r>
        <w:rPr>
          <w:bCs/>
        </w:rPr>
        <w:t xml:space="preserve"> -  введения уроков–практикумов по темам изучения «Математики(алгебры и начал  анализа)».</w:t>
      </w:r>
    </w:p>
    <w:p w:rsidR="00931370" w:rsidRDefault="00931370" w:rsidP="008C2E81">
      <w:pPr>
        <w:pStyle w:val="ListParagraph"/>
        <w:tabs>
          <w:tab w:val="left" w:pos="1140"/>
        </w:tabs>
        <w:spacing w:before="7" w:line="230" w:lineRule="auto"/>
        <w:ind w:left="708" w:right="374" w:hanging="360"/>
        <w:jc w:val="both"/>
      </w:pPr>
    </w:p>
    <w:p w:rsidR="00931370" w:rsidRDefault="00931370" w:rsidP="008C2E81">
      <w:pPr>
        <w:pStyle w:val="BodyText"/>
        <w:jc w:val="both"/>
      </w:pPr>
      <w:r>
        <w:t>Обучение предмету «Математика(алгебра и начала анализа)» дает возможность школьникам научиться планировать свою деятельность, критически оценивать ее, принимать самостоятельные решения, отстаивать свои взгляды и убеждения.</w:t>
      </w:r>
    </w:p>
    <w:p w:rsidR="00931370" w:rsidRDefault="00931370" w:rsidP="008C2E81">
      <w:pPr>
        <w:pStyle w:val="BodyText"/>
        <w:jc w:val="both"/>
      </w:pPr>
      <w:r>
        <w:t xml:space="preserve">Реализация данной программы осуществляется  на </w:t>
      </w:r>
      <w:r>
        <w:rPr>
          <w:b/>
          <w:bCs/>
        </w:rPr>
        <w:t xml:space="preserve">профильном </w:t>
      </w:r>
      <w:r>
        <w:t xml:space="preserve">уровне и с помощью </w:t>
      </w:r>
      <w:r>
        <w:rPr>
          <w:b/>
          <w:bCs/>
        </w:rPr>
        <w:t xml:space="preserve">УМК : </w:t>
      </w:r>
      <w:r>
        <w:t xml:space="preserve"> </w:t>
      </w:r>
    </w:p>
    <w:p w:rsidR="00931370" w:rsidRDefault="00931370" w:rsidP="008C2E81">
      <w:pPr>
        <w:pStyle w:val="BodyText"/>
        <w:jc w:val="both"/>
      </w:pPr>
      <w:r>
        <w:t>1. А.Г. Мордкович. Алгебра и начала математического анализа. 10-11 кл. Ч.1. Учебник . – М.: Мнемозина, 2015</w:t>
      </w:r>
    </w:p>
    <w:p w:rsidR="00931370" w:rsidRDefault="00931370" w:rsidP="008C2E81">
      <w:pPr>
        <w:pStyle w:val="BodyText"/>
        <w:jc w:val="both"/>
      </w:pPr>
      <w:r>
        <w:t>2. А.Г. Мордкович и др. Алгебра и начала математического анализа. 10-11 кл. Ч.2. Задачник . – М.: Мнемозина, 2015</w:t>
      </w:r>
    </w:p>
    <w:p w:rsidR="00931370" w:rsidRDefault="00931370" w:rsidP="008C2E81">
      <w:pPr>
        <w:jc w:val="both"/>
        <w:rPr>
          <w:b/>
          <w:bCs/>
        </w:rPr>
      </w:pPr>
      <w:r>
        <w:t xml:space="preserve"> В изложении материала учебника сочетаются наглядность и строгая логика. Основные математические понятия вводятся на основе наглядных представлений, что делает учебник доступным для самостоятельного изучения школьниками. В задачнике содержится богатый задачный материал. Наряду с основными задачами в конце каждой главы даны дополнительные (комплексные) задачи, которые важны для понимания красоты математики, для развития эвристического и логического мышления учащихся. Эти задачи, как и задачи повышенной трудности по 11 классу, дают возможность учителю организовать индивидуальную работу с учениками, проявляющими особый интерес к математике, развить и повысить этот интерес. Ко всем задачам даны ответы, а к наиболее трудным задачам также и указания по их решению. Таким образом, в учебнике предусмотрены две возможные образовательные траектории – для общеобразовательных классов с расширенным изучением математики.</w:t>
      </w:r>
    </w:p>
    <w:p w:rsidR="00931370" w:rsidRDefault="00931370" w:rsidP="008C2E81">
      <w:pPr>
        <w:numPr>
          <w:ilvl w:val="1"/>
          <w:numId w:val="8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Цель и задачи  учебного предмета для уровня образования:</w:t>
      </w:r>
    </w:p>
    <w:p w:rsidR="00931370" w:rsidRDefault="00931370" w:rsidP="008C2E81">
      <w:pPr>
        <w:ind w:left="786"/>
      </w:pPr>
      <w:r>
        <w:rPr>
          <w:b/>
          <w:bCs/>
        </w:rPr>
        <w:t>Цель:</w:t>
      </w:r>
    </w:p>
    <w:p w:rsidR="00931370" w:rsidRDefault="00931370" w:rsidP="008C2E81">
      <w:pPr>
        <w:numPr>
          <w:ilvl w:val="0"/>
          <w:numId w:val="2"/>
        </w:numPr>
        <w:suppressAutoHyphens w:val="0"/>
        <w:ind w:left="786" w:hanging="360"/>
        <w:jc w:val="both"/>
      </w:pPr>
      <w:r>
        <w:t xml:space="preserve"> формирование системы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931370" w:rsidRDefault="00931370" w:rsidP="008C2E81">
      <w:pPr>
        <w:numPr>
          <w:ilvl w:val="0"/>
          <w:numId w:val="2"/>
        </w:numPr>
        <w:suppressAutoHyphens w:val="0"/>
        <w:ind w:left="786" w:hanging="360"/>
        <w:jc w:val="both"/>
      </w:pPr>
    </w:p>
    <w:p w:rsidR="00931370" w:rsidRDefault="00931370" w:rsidP="008C2E81">
      <w:pPr>
        <w:jc w:val="both"/>
        <w:rPr>
          <w:b/>
          <w:bCs/>
        </w:rPr>
      </w:pPr>
      <w:r>
        <w:t xml:space="preserve">В ходе достижения  поставленных целей  решаются </w:t>
      </w:r>
      <w:r>
        <w:rPr>
          <w:b/>
          <w:bCs/>
        </w:rPr>
        <w:t xml:space="preserve">задачи: </w:t>
      </w:r>
    </w:p>
    <w:p w:rsidR="00931370" w:rsidRDefault="00931370" w:rsidP="008C2E81">
      <w:pPr>
        <w:jc w:val="both"/>
      </w:pPr>
      <w:r>
        <w:rPr>
          <w:b/>
          <w:bCs/>
        </w:rPr>
        <w:t xml:space="preserve"> </w:t>
      </w:r>
      <w:r>
        <w:t>1)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931370" w:rsidRDefault="00931370" w:rsidP="008C2E81">
      <w:pPr>
        <w:jc w:val="both"/>
      </w:pPr>
      <w:r>
        <w:t>2)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31370" w:rsidRDefault="00931370" w:rsidP="008C2E81">
      <w:pPr>
        <w:jc w:val="both"/>
        <w:rPr>
          <w:b/>
          <w:u w:val="single"/>
        </w:rPr>
      </w:pPr>
      <w:r>
        <w:t>3) Знакомство с основными идеями и методами математического анализа.</w:t>
      </w:r>
    </w:p>
    <w:p w:rsidR="00931370" w:rsidRDefault="00931370" w:rsidP="008C2E81">
      <w:pPr>
        <w:jc w:val="both"/>
      </w:pPr>
      <w:r>
        <w:rPr>
          <w:b/>
          <w:u w:val="single"/>
        </w:rPr>
        <w:t>4. Приоритетные формы и методы работы с обучающимися</w:t>
      </w:r>
      <w:r>
        <w:t>:</w:t>
      </w:r>
    </w:p>
    <w:p w:rsidR="00931370" w:rsidRDefault="00931370" w:rsidP="008C2E81">
      <w:pPr>
        <w:pStyle w:val="BodyText"/>
        <w:jc w:val="both"/>
      </w:pPr>
      <w:r>
        <w:t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 В поддержку современному уроку выступает система консультаций, практикумов ,  а также самостоятельная работа учащихся с использованием современных компьютерных технологий.</w:t>
      </w:r>
    </w:p>
    <w:p w:rsidR="00931370" w:rsidRDefault="00931370" w:rsidP="008C2E81">
      <w:pPr>
        <w:pStyle w:val="BodyText"/>
        <w:spacing w:after="283"/>
        <w:jc w:val="both"/>
        <w:rPr>
          <w:b/>
          <w:bCs/>
        </w:rPr>
      </w:pPr>
      <w:r>
        <w:t xml:space="preserve">Осуществление целей данной программы обусловлено использованием в образовательном процессе информационных технологий, диалоговых технологий, программированного обучения, проблемного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 </w:t>
      </w:r>
    </w:p>
    <w:p w:rsidR="00931370" w:rsidRDefault="00931370" w:rsidP="008C2E81">
      <w:pPr>
        <w:jc w:val="both"/>
      </w:pPr>
      <w:r>
        <w:rPr>
          <w:b/>
          <w:bCs/>
        </w:rPr>
        <w:t>5. Приоритетные виды и формы контроля</w:t>
      </w:r>
    </w:p>
    <w:p w:rsidR="00931370" w:rsidRDefault="00931370" w:rsidP="008C2E81">
      <w:pPr>
        <w:pStyle w:val="BodyText"/>
        <w:jc w:val="both"/>
      </w:pPr>
      <w:r>
        <w:t xml:space="preserve">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</w:t>
      </w:r>
    </w:p>
    <w:p w:rsidR="00931370" w:rsidRDefault="00931370" w:rsidP="008C2E81">
      <w:pPr>
        <w:pStyle w:val="BodyText"/>
        <w:spacing w:after="283"/>
      </w:pPr>
      <w:r>
        <w:t xml:space="preserve">Объектом итоговой оценки достижений учащихся 11 класса в овладении предметом «Математика( алгебра и начала анализа)»  являются предметные результаты обучения. </w:t>
      </w:r>
    </w:p>
    <w:p w:rsidR="00931370" w:rsidRDefault="00931370" w:rsidP="008C2E81">
      <w:pPr>
        <w:pStyle w:val="BodyText"/>
        <w:spacing w:after="283"/>
        <w:rPr>
          <w:b/>
          <w:bCs/>
        </w:rPr>
      </w:pPr>
      <w:r>
        <w:t>Рабочая программа предусматривает выполнен</w:t>
      </w:r>
      <w:r>
        <w:rPr>
          <w:shd w:val="clear" w:color="auto" w:fill="FFFFFF"/>
        </w:rPr>
        <w:t>ие 5 ко</w:t>
      </w:r>
      <w:r>
        <w:t>нтрольных работ, самостоятельные и проверочные работы, в том числе тестовые.</w:t>
      </w:r>
      <w:r>
        <w:rPr>
          <w:color w:val="333333"/>
        </w:rPr>
        <w:t>.</w:t>
      </w:r>
    </w:p>
    <w:p w:rsidR="00931370" w:rsidRDefault="00931370" w:rsidP="008C2E81">
      <w:pPr>
        <w:jc w:val="both"/>
      </w:pPr>
      <w:r>
        <w:rPr>
          <w:b/>
          <w:bCs/>
        </w:rPr>
        <w:t>6. Сроки реализации программы</w:t>
      </w:r>
    </w:p>
    <w:p w:rsidR="00931370" w:rsidRDefault="00931370" w:rsidP="008C2E81">
      <w:pPr>
        <w:pStyle w:val="BodyText"/>
        <w:spacing w:after="283"/>
        <w:jc w:val="both"/>
      </w:pPr>
      <w:r>
        <w:t xml:space="preserve">            Срок реализации рабочей учебной программы – один учебный год, 4 часа в неделю, 132 в год</w:t>
      </w:r>
    </w:p>
    <w:p w:rsidR="00931370" w:rsidRDefault="00931370">
      <w:pPr>
        <w:sectPr w:rsidR="00931370" w:rsidSect="00BA453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1370" w:rsidRPr="008C2E81" w:rsidRDefault="00931370" w:rsidP="008C2E81">
      <w:pPr>
        <w:pStyle w:val="Heading6"/>
        <w:keepNext w:val="0"/>
        <w:keepLines w:val="0"/>
        <w:widowControl w:val="0"/>
        <w:spacing w:before="0" w:line="240" w:lineRule="atLeast"/>
        <w:ind w:left="0" w:firstLine="567"/>
        <w:rPr>
          <w:sz w:val="24"/>
          <w:szCs w:val="24"/>
        </w:rPr>
      </w:pPr>
      <w:r w:rsidRPr="008C2E81">
        <w:rPr>
          <w:color w:val="000000"/>
          <w:sz w:val="24"/>
          <w:szCs w:val="24"/>
          <w:u w:val="single"/>
        </w:rPr>
        <w:t>2. Планируемые  образовательные  результаты освоения  предмета «Математика (алгебра и начала анализа)» 11 класс</w:t>
      </w:r>
    </w:p>
    <w:p w:rsidR="00931370" w:rsidRPr="008C2E81" w:rsidRDefault="00931370" w:rsidP="008C2E81">
      <w:pPr>
        <w:widowControl w:val="0"/>
        <w:spacing w:line="240" w:lineRule="atLeast"/>
        <w:ind w:firstLine="567"/>
      </w:pPr>
    </w:p>
    <w:p w:rsidR="00931370" w:rsidRDefault="00931370" w:rsidP="008C2E81">
      <w:pPr>
        <w:widowControl w:val="0"/>
        <w:spacing w:before="1" w:line="240" w:lineRule="atLeast"/>
        <w:ind w:right="4437"/>
      </w:pPr>
      <w:r>
        <w:rPr>
          <w:b/>
        </w:rPr>
        <w:t>1. ПРЕДМЕТНЫЕ  РЕЗУЛЬТАТЫ</w:t>
      </w:r>
    </w:p>
    <w:tbl>
      <w:tblPr>
        <w:tblW w:w="0" w:type="auto"/>
        <w:tblInd w:w="-3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744"/>
        <w:gridCol w:w="6177"/>
        <w:gridCol w:w="5964"/>
      </w:tblGrid>
      <w:tr w:rsidR="00931370" w:rsidTr="00647A6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31370" w:rsidRDefault="00931370" w:rsidP="00647A6B">
            <w:pPr>
              <w:snapToGrid w:val="0"/>
              <w:spacing w:after="200"/>
            </w:pPr>
          </w:p>
        </w:tc>
        <w:tc>
          <w:tcPr>
            <w:tcW w:w="1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</w:pPr>
            <w:r>
              <w:rPr>
                <w:b/>
              </w:rPr>
              <w:t>Расширенный уровень</w:t>
            </w:r>
          </w:p>
        </w:tc>
      </w:tr>
      <w:tr w:rsidR="00931370" w:rsidTr="00647A6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after="200"/>
              <w:rPr>
                <w:b/>
                <w:lang w:val="en-US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  <w:rPr>
                <w:b/>
                <w:lang w:val="en-US"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I.</w:t>
              </w:r>
            </w:smartTag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Выпускник научится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Выпускник получит возможность научиться</w:t>
            </w:r>
          </w:p>
        </w:tc>
      </w:tr>
      <w:tr w:rsidR="00931370" w:rsidTr="00647A6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after="200"/>
            </w:pPr>
            <w:r>
              <w:rPr>
                <w:b/>
              </w:rPr>
              <w:t>Цели освоения предмета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after="200"/>
              <w:rPr>
                <w:i/>
              </w:rPr>
            </w:pPr>
            <w: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647A6B">
            <w:pPr>
              <w:spacing w:after="200"/>
            </w:pPr>
            <w:r>
              <w:rPr>
                <w:i/>
              </w:rPr>
              <w:t>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931370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napToGrid w:val="0"/>
              <w:spacing w:after="200"/>
              <w:rPr>
                <w:b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before="60" w:after="60"/>
              <w:ind w:left="357" w:hanging="357"/>
              <w:jc w:val="center"/>
              <w:rPr>
                <w:i/>
              </w:rPr>
            </w:pPr>
            <w:r>
              <w:rPr>
                <w:b/>
              </w:rPr>
              <w:t>Требования к результатам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647A6B">
            <w:pPr>
              <w:snapToGrid w:val="0"/>
              <w:spacing w:after="200"/>
              <w:rPr>
                <w:i/>
              </w:rPr>
            </w:pPr>
          </w:p>
        </w:tc>
      </w:tr>
      <w:tr w:rsidR="00931370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napToGrid w:val="0"/>
              <w:spacing w:after="200"/>
              <w:rPr>
                <w:b/>
                <w:i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8C2E81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num" w:pos="1492"/>
              </w:tabs>
              <w:ind w:left="708"/>
              <w:rPr>
                <w:b/>
                <w:bCs/>
                <w:i/>
                <w:iCs/>
                <w:color w:val="000000"/>
                <w:spacing w:val="-5"/>
              </w:rPr>
            </w:pPr>
            <w:r>
              <w:rPr>
                <w:b/>
                <w:bCs/>
                <w:i/>
                <w:iCs/>
                <w:color w:val="000000"/>
                <w:spacing w:val="-5"/>
              </w:rPr>
              <w:t xml:space="preserve">понимать </w:t>
            </w:r>
            <w:r>
              <w:rPr>
                <w:color w:val="000000"/>
              </w:rPr>
              <w:t>значение математической науки для решения задач, возни</w:t>
            </w:r>
            <w:r>
              <w:rPr>
                <w:color w:val="000000"/>
                <w:spacing w:val="-1"/>
              </w:rPr>
              <w:t>кающих в теории и практике; широту и в то же время ограничен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ность применения математических методов к анализу и исследо</w:t>
            </w:r>
            <w:r>
              <w:rPr>
                <w:color w:val="000000"/>
              </w:rPr>
              <w:softHyphen/>
              <w:t>ванию процессов и явлений в природе и обществе;</w:t>
            </w:r>
          </w:p>
          <w:p w:rsidR="00931370" w:rsidRDefault="00931370" w:rsidP="008C2E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557"/>
                <w:tab w:val="num" w:pos="1492"/>
              </w:tabs>
              <w:autoSpaceDE w:val="0"/>
              <w:ind w:left="708"/>
              <w:rPr>
                <w:b/>
                <w:bCs/>
                <w:i/>
                <w:iCs/>
                <w:color w:val="000000"/>
                <w:spacing w:val="-5"/>
              </w:rPr>
            </w:pPr>
            <w:r>
              <w:rPr>
                <w:b/>
                <w:bCs/>
                <w:i/>
                <w:iCs/>
                <w:color w:val="000000"/>
                <w:spacing w:val="-5"/>
              </w:rPr>
              <w:t xml:space="preserve">понимать </w:t>
            </w:r>
            <w:r>
              <w:rPr>
                <w:color w:val="000000"/>
                <w:spacing w:val="-1"/>
              </w:rPr>
              <w:t>значение практики и вопросов, возникающих в самой мате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6"/>
              </w:rPr>
              <w:t>матике для формирования и развития математической науки;</w:t>
            </w:r>
            <w:r>
              <w:rPr>
                <w:color w:val="000000"/>
                <w:spacing w:val="6"/>
              </w:rPr>
              <w:br/>
            </w:r>
            <w:r>
              <w:rPr>
                <w:color w:val="000000"/>
                <w:spacing w:val="-1"/>
              </w:rPr>
              <w:t>историю развития понятия числа, создания математического ана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2"/>
              </w:rPr>
              <w:t>лиза, возникновения и развития геометрии;</w:t>
            </w:r>
          </w:p>
          <w:p w:rsidR="00931370" w:rsidRDefault="00931370" w:rsidP="008C2E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557"/>
                <w:tab w:val="num" w:pos="1492"/>
              </w:tabs>
              <w:autoSpaceDE w:val="0"/>
              <w:ind w:left="708"/>
              <w:rPr>
                <w:b/>
                <w:bCs/>
                <w:i/>
                <w:iCs/>
                <w:color w:val="000000"/>
                <w:spacing w:val="-5"/>
              </w:rPr>
            </w:pPr>
            <w:r>
              <w:rPr>
                <w:b/>
                <w:bCs/>
                <w:i/>
                <w:iCs/>
                <w:color w:val="000000"/>
                <w:spacing w:val="-5"/>
              </w:rPr>
              <w:t xml:space="preserve">-понимать </w:t>
            </w:r>
            <w:r>
              <w:rPr>
                <w:color w:val="000000"/>
                <w:spacing w:val="2"/>
              </w:rPr>
              <w:t xml:space="preserve">универсальный характер законов логики математических </w:t>
            </w:r>
            <w:r>
              <w:rPr>
                <w:color w:val="000000"/>
                <w:spacing w:val="3"/>
              </w:rPr>
              <w:t xml:space="preserve">рассуждений, их применимость во всех областях человеческой </w:t>
            </w:r>
            <w:r>
              <w:rPr>
                <w:color w:val="000000"/>
                <w:spacing w:val="-2"/>
              </w:rPr>
              <w:t>деятельности;</w:t>
            </w:r>
          </w:p>
          <w:p w:rsidR="00931370" w:rsidRDefault="00931370" w:rsidP="008C2E8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0"/>
                <w:tab w:val="left" w:pos="557"/>
                <w:tab w:val="num" w:pos="1492"/>
              </w:tabs>
              <w:autoSpaceDE w:val="0"/>
              <w:ind w:left="708"/>
              <w:contextualSpacing/>
            </w:pPr>
            <w:r>
              <w:rPr>
                <w:b/>
                <w:bCs/>
                <w:i/>
                <w:iCs/>
                <w:color w:val="000000"/>
                <w:spacing w:val="-5"/>
              </w:rPr>
              <w:t xml:space="preserve">-понимать </w:t>
            </w:r>
            <w:r>
              <w:rPr>
                <w:color w:val="000000"/>
                <w:spacing w:val="-2"/>
              </w:rPr>
              <w:t>вероятностный характер различных процессов окружающе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>го мира;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647A6B">
            <w:pPr>
              <w:pStyle w:val="a"/>
              <w:numPr>
                <w:ilvl w:val="0"/>
                <w:numId w:val="0"/>
              </w:numPr>
              <w:snapToGrid w:val="0"/>
              <w:spacing w:after="0"/>
              <w:ind w:left="357" w:hanging="357"/>
            </w:pPr>
          </w:p>
        </w:tc>
      </w:tr>
      <w:tr w:rsidR="00931370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hd w:val="clear" w:color="auto" w:fill="FFFFFF"/>
              <w:spacing w:after="200"/>
              <w:ind w:right="10"/>
              <w:rPr>
                <w:bCs/>
                <w:iCs/>
                <w:color w:val="000000"/>
                <w:spacing w:val="6"/>
              </w:rPr>
            </w:pPr>
            <w:r>
              <w:rPr>
                <w:b/>
                <w:bCs/>
                <w:i/>
                <w:color w:val="000000"/>
                <w:spacing w:val="-3"/>
              </w:rPr>
              <w:t>Алгебра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8C2E8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ind w:left="708"/>
              <w:rPr>
                <w:bCs/>
                <w:iCs/>
                <w:color w:val="000000"/>
                <w:spacing w:val="5"/>
              </w:rPr>
            </w:pPr>
            <w:r>
              <w:rPr>
                <w:bCs/>
                <w:iCs/>
                <w:color w:val="000000"/>
                <w:spacing w:val="6"/>
              </w:rPr>
              <w:t>выполнять</w:t>
            </w:r>
            <w:r>
              <w:rPr>
                <w:color w:val="000000"/>
                <w:spacing w:val="6"/>
              </w:rPr>
              <w:t xml:space="preserve"> арифметические действия, сочетая устные и </w:t>
            </w:r>
            <w:r>
              <w:rPr>
                <w:color w:val="000000"/>
                <w:spacing w:val="4"/>
              </w:rPr>
              <w:t>письменные приемы, применение вычислительных устройств;</w:t>
            </w:r>
            <w:r>
              <w:rPr>
                <w:color w:val="000000"/>
                <w:spacing w:val="4"/>
              </w:rPr>
              <w:br/>
            </w:r>
            <w:r>
              <w:rPr>
                <w:color w:val="000000"/>
              </w:rPr>
              <w:t>находить значения корня натуральной степени, степени с рацио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нальным показателем, логарифма, используя при необходимости</w:t>
            </w:r>
            <w:r>
              <w:rPr>
                <w:color w:val="000000"/>
                <w:spacing w:val="-1"/>
              </w:rPr>
              <w:br/>
            </w:r>
            <w:r>
              <w:rPr>
                <w:color w:val="000000"/>
              </w:rPr>
              <w:t xml:space="preserve">вычислительные устройства; пользоваться оценкой и прикидкой </w:t>
            </w:r>
            <w:r>
              <w:rPr>
                <w:color w:val="000000"/>
                <w:spacing w:val="1"/>
              </w:rPr>
              <w:t>при практических расчетах;</w:t>
            </w:r>
          </w:p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bCs/>
                <w:iCs/>
                <w:color w:val="000000"/>
                <w:spacing w:val="10"/>
              </w:rPr>
            </w:pPr>
            <w:r>
              <w:rPr>
                <w:bCs/>
                <w:iCs/>
                <w:color w:val="000000"/>
                <w:spacing w:val="5"/>
              </w:rPr>
              <w:t>проводить</w:t>
            </w:r>
            <w:r>
              <w:rPr>
                <w:color w:val="000000"/>
                <w:spacing w:val="5"/>
              </w:rPr>
              <w:t xml:space="preserve"> по известным формулам и правилам преобразо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7"/>
              </w:rPr>
              <w:t xml:space="preserve">вания буквенных выражений, включающих степени, радикалы </w:t>
            </w:r>
            <w:r>
              <w:rPr>
                <w:color w:val="000000"/>
                <w:spacing w:val="4"/>
              </w:rPr>
              <w:t>логарифмы и тригонометрические функции;</w:t>
            </w:r>
          </w:p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suppressAutoHyphens w:val="0"/>
              <w:autoSpaceDE w:val="0"/>
              <w:ind w:left="708"/>
              <w:rPr>
                <w:i/>
                <w:color w:val="000000"/>
              </w:rPr>
            </w:pPr>
            <w:r>
              <w:rPr>
                <w:bCs/>
                <w:iCs/>
                <w:color w:val="000000"/>
                <w:spacing w:val="10"/>
              </w:rPr>
              <w:t xml:space="preserve">вычислять значения числовых и буквенных выражений, </w:t>
            </w:r>
            <w:r>
              <w:rPr>
                <w:bCs/>
                <w:iCs/>
                <w:color w:val="000000"/>
                <w:spacing w:val="4"/>
              </w:rPr>
              <w:t>осуществляя необходимые подстановки и преобразования;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8C2E8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57"/>
                <w:tab w:val="num" w:pos="643"/>
              </w:tabs>
              <w:autoSpaceDE w:val="0"/>
              <w:spacing w:after="200" w:line="226" w:lineRule="exact"/>
              <w:ind w:left="643"/>
              <w:jc w:val="both"/>
              <w:rPr>
                <w:i/>
                <w:color w:val="000000"/>
                <w:spacing w:val="8"/>
              </w:rPr>
            </w:pPr>
            <w:r>
              <w:rPr>
                <w:i/>
                <w:color w:val="000000"/>
              </w:rPr>
              <w:t>использовать приобретенные знания и умения в практической</w:t>
            </w:r>
            <w:r>
              <w:rPr>
                <w:i/>
                <w:color w:val="000000"/>
              </w:rPr>
              <w:br/>
              <w:t>деятельности и повседневной жизни для:</w:t>
            </w:r>
          </w:p>
          <w:p w:rsidR="00931370" w:rsidRDefault="00931370" w:rsidP="008C2E81">
            <w:pPr>
              <w:numPr>
                <w:ilvl w:val="0"/>
                <w:numId w:val="6"/>
              </w:numPr>
              <w:tabs>
                <w:tab w:val="clear" w:pos="0"/>
                <w:tab w:val="num" w:pos="643"/>
              </w:tabs>
              <w:suppressAutoHyphens w:val="0"/>
              <w:spacing w:after="200"/>
              <w:ind w:left="643"/>
              <w:jc w:val="both"/>
            </w:pPr>
            <w:r>
              <w:rPr>
                <w:i/>
                <w:color w:val="000000"/>
                <w:spacing w:val="8"/>
              </w:rPr>
              <w:t xml:space="preserve">практических расчетов по формулам, включая формулы, </w:t>
            </w:r>
            <w:r>
              <w:rPr>
                <w:i/>
                <w:color w:val="000000"/>
                <w:spacing w:val="6"/>
              </w:rPr>
              <w:t>содержащие степени, радикалы, логарифмы и тригонометриче</w:t>
            </w:r>
            <w:r>
              <w:rPr>
                <w:i/>
                <w:color w:val="000000"/>
                <w:spacing w:val="6"/>
              </w:rPr>
              <w:softHyphen/>
              <w:t>ские функции, используя при необходимости справочные мате</w:t>
            </w:r>
            <w:r>
              <w:rPr>
                <w:i/>
                <w:color w:val="000000"/>
                <w:spacing w:val="6"/>
              </w:rPr>
              <w:softHyphen/>
            </w:r>
            <w:r>
              <w:rPr>
                <w:i/>
                <w:color w:val="000000"/>
                <w:spacing w:val="4"/>
              </w:rPr>
              <w:t>риалы и простейшие вычислительные устройства;</w:t>
            </w:r>
          </w:p>
        </w:tc>
      </w:tr>
      <w:tr w:rsidR="00931370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pacing w:after="200"/>
              <w:ind w:right="10"/>
              <w:rPr>
                <w:bCs/>
                <w:iCs/>
                <w:color w:val="000000"/>
                <w:spacing w:val="5"/>
              </w:rPr>
            </w:pPr>
            <w:r>
              <w:rPr>
                <w:b/>
                <w:bCs/>
                <w:i/>
                <w:color w:val="000000"/>
                <w:spacing w:val="-6"/>
              </w:rPr>
              <w:t>Функции и графики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bCs/>
                <w:iCs/>
                <w:color w:val="000000"/>
                <w:spacing w:val="5"/>
              </w:rPr>
            </w:pPr>
            <w:r>
              <w:rPr>
                <w:bCs/>
                <w:iCs/>
                <w:color w:val="000000"/>
                <w:spacing w:val="5"/>
              </w:rPr>
              <w:t>определять значение</w:t>
            </w:r>
            <w:r>
              <w:rPr>
                <w:color w:val="000000"/>
                <w:spacing w:val="5"/>
              </w:rPr>
              <w:t xml:space="preserve"> функции по значению аргумента при различных способах задания функции;</w:t>
            </w:r>
          </w:p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bCs/>
                <w:iCs/>
                <w:color w:val="000000"/>
                <w:spacing w:val="2"/>
              </w:rPr>
            </w:pPr>
            <w:r>
              <w:rPr>
                <w:bCs/>
                <w:iCs/>
                <w:color w:val="000000"/>
                <w:spacing w:val="5"/>
              </w:rPr>
              <w:t>строить</w:t>
            </w:r>
            <w:r>
              <w:rPr>
                <w:color w:val="000000"/>
                <w:spacing w:val="5"/>
              </w:rPr>
              <w:t xml:space="preserve"> графики изученных функций;</w:t>
            </w:r>
          </w:p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bCs/>
                <w:iCs/>
                <w:color w:val="000000"/>
                <w:spacing w:val="2"/>
              </w:rPr>
            </w:pPr>
            <w:r>
              <w:rPr>
                <w:bCs/>
                <w:iCs/>
                <w:color w:val="000000"/>
                <w:spacing w:val="2"/>
              </w:rPr>
              <w:t>описывать</w:t>
            </w:r>
            <w:r>
              <w:rPr>
                <w:color w:val="000000"/>
                <w:spacing w:val="2"/>
              </w:rPr>
              <w:t xml:space="preserve"> по графику </w:t>
            </w:r>
            <w:r>
              <w:rPr>
                <w:iCs/>
                <w:color w:val="000000"/>
                <w:spacing w:val="2"/>
              </w:rPr>
              <w:t xml:space="preserve">и в простейших случаях по формуле </w:t>
            </w:r>
            <w:r>
              <w:rPr>
                <w:color w:val="000000"/>
                <w:spacing w:val="8"/>
              </w:rPr>
              <w:t xml:space="preserve">поведение и свойства функций, находить по графику функции </w:t>
            </w:r>
            <w:r>
              <w:rPr>
                <w:color w:val="000000"/>
                <w:spacing w:val="5"/>
              </w:rPr>
              <w:t>наибольшие и наименьшие значения;</w:t>
            </w:r>
          </w:p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i/>
                <w:color w:val="000000"/>
              </w:rPr>
            </w:pPr>
            <w:r>
              <w:rPr>
                <w:bCs/>
                <w:iCs/>
                <w:color w:val="000000"/>
                <w:spacing w:val="2"/>
              </w:rPr>
              <w:t>решать уравнения</w:t>
            </w:r>
            <w:r>
              <w:rPr>
                <w:color w:val="000000"/>
                <w:spacing w:val="2"/>
              </w:rPr>
              <w:t>, простейшие системы уравнений, исполь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7"/>
              </w:rPr>
              <w:t xml:space="preserve">зуя </w:t>
            </w:r>
            <w:r>
              <w:rPr>
                <w:iCs/>
                <w:color w:val="000000"/>
                <w:spacing w:val="7"/>
              </w:rPr>
              <w:t xml:space="preserve">свойства функций </w:t>
            </w:r>
            <w:r>
              <w:rPr>
                <w:color w:val="000000"/>
                <w:spacing w:val="7"/>
              </w:rPr>
              <w:t>и их графиков;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643"/>
              </w:tabs>
              <w:spacing w:after="200" w:line="226" w:lineRule="exact"/>
              <w:ind w:left="643"/>
              <w:rPr>
                <w:i/>
                <w:color w:val="000000"/>
                <w:spacing w:val="9"/>
              </w:rPr>
            </w:pPr>
            <w:r>
              <w:rPr>
                <w:i/>
                <w:color w:val="000000"/>
              </w:rPr>
              <w:t xml:space="preserve">использовать приобретенные знания и умения в практической </w:t>
            </w:r>
            <w:r>
              <w:rPr>
                <w:i/>
                <w:color w:val="000000"/>
                <w:spacing w:val="-1"/>
              </w:rPr>
              <w:t>деятельности и повседневной жизни для:</w:t>
            </w:r>
          </w:p>
          <w:p w:rsidR="00931370" w:rsidRDefault="00931370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57"/>
                <w:tab w:val="num" w:pos="643"/>
              </w:tabs>
              <w:suppressAutoHyphens w:val="0"/>
              <w:spacing w:after="200" w:line="226" w:lineRule="exact"/>
              <w:ind w:left="643"/>
            </w:pPr>
            <w:r>
              <w:rPr>
                <w:i/>
                <w:color w:val="000000"/>
                <w:spacing w:val="9"/>
              </w:rPr>
              <w:t xml:space="preserve">описания с помощью функций различных зависимостей, </w:t>
            </w:r>
            <w:r>
              <w:rPr>
                <w:i/>
                <w:color w:val="000000"/>
                <w:spacing w:val="5"/>
              </w:rPr>
              <w:t>представления их графически, интерпретации графиков;</w:t>
            </w:r>
          </w:p>
        </w:tc>
      </w:tr>
      <w:tr w:rsidR="00931370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pacing w:before="331" w:after="200"/>
              <w:ind w:right="5"/>
              <w:rPr>
                <w:bCs/>
                <w:iCs/>
                <w:color w:val="000000"/>
                <w:spacing w:val="10"/>
              </w:rPr>
            </w:pPr>
            <w:r>
              <w:rPr>
                <w:b/>
                <w:bCs/>
                <w:i/>
                <w:color w:val="000000"/>
                <w:spacing w:val="-5"/>
              </w:rPr>
              <w:t>Начала математического анализа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bCs/>
                <w:iCs/>
                <w:color w:val="000000"/>
                <w:spacing w:val="15"/>
              </w:rPr>
            </w:pPr>
            <w:r>
              <w:rPr>
                <w:bCs/>
                <w:iCs/>
                <w:color w:val="000000"/>
                <w:spacing w:val="10"/>
              </w:rPr>
              <w:t>вычислять</w:t>
            </w:r>
            <w:r>
              <w:rPr>
                <w:color w:val="000000"/>
                <w:spacing w:val="10"/>
              </w:rPr>
              <w:t xml:space="preserve"> производные </w:t>
            </w:r>
            <w:r>
              <w:rPr>
                <w:iCs/>
                <w:color w:val="000000"/>
                <w:spacing w:val="10"/>
              </w:rPr>
              <w:t xml:space="preserve">и первообразные </w:t>
            </w:r>
            <w:r>
              <w:rPr>
                <w:color w:val="000000"/>
                <w:spacing w:val="10"/>
              </w:rPr>
              <w:t xml:space="preserve">элементарных </w:t>
            </w:r>
            <w:r>
              <w:rPr>
                <w:color w:val="000000"/>
                <w:spacing w:val="5"/>
              </w:rPr>
              <w:t>функций, используя справочные материалы;</w:t>
            </w:r>
          </w:p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ind w:left="708"/>
              <w:rPr>
                <w:bCs/>
                <w:iCs/>
                <w:color w:val="000000"/>
                <w:spacing w:val="4"/>
              </w:rPr>
            </w:pPr>
            <w:r>
              <w:rPr>
                <w:bCs/>
                <w:iCs/>
                <w:color w:val="000000"/>
                <w:spacing w:val="15"/>
              </w:rPr>
              <w:t>исследовать</w:t>
            </w:r>
            <w:r>
              <w:rPr>
                <w:color w:val="000000"/>
                <w:spacing w:val="15"/>
              </w:rPr>
              <w:t xml:space="preserve"> в простейших случаях функции на моно</w:t>
            </w:r>
            <w:r>
              <w:rPr>
                <w:color w:val="000000"/>
                <w:spacing w:val="15"/>
              </w:rPr>
              <w:softHyphen/>
            </w:r>
            <w:r>
              <w:rPr>
                <w:color w:val="000000"/>
                <w:spacing w:val="7"/>
              </w:rPr>
              <w:t>тонность, находить наибольшие и наименьшие значения функ</w:t>
            </w:r>
            <w:r>
              <w:rPr>
                <w:color w:val="000000"/>
                <w:spacing w:val="7"/>
              </w:rPr>
              <w:softHyphen/>
            </w:r>
            <w:r>
              <w:rPr>
                <w:color w:val="000000"/>
                <w:spacing w:val="4"/>
              </w:rPr>
              <w:t xml:space="preserve">ций, строить графики многочленов </w:t>
            </w:r>
            <w:r>
              <w:rPr>
                <w:iCs/>
                <w:color w:val="000000"/>
                <w:spacing w:val="4"/>
              </w:rPr>
              <w:t xml:space="preserve">и простейших рациональных </w:t>
            </w:r>
            <w:r>
              <w:rPr>
                <w:iCs/>
                <w:color w:val="000000"/>
                <w:spacing w:val="5"/>
              </w:rPr>
              <w:t xml:space="preserve">функций с </w:t>
            </w:r>
            <w:r>
              <w:rPr>
                <w:color w:val="000000"/>
                <w:spacing w:val="5"/>
              </w:rPr>
              <w:t>использованием аппарата математического анализа;</w:t>
            </w:r>
          </w:p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line="226" w:lineRule="exact"/>
              <w:ind w:left="708"/>
              <w:rPr>
                <w:i/>
                <w:color w:val="000000"/>
              </w:rPr>
            </w:pPr>
            <w:r>
              <w:rPr>
                <w:bCs/>
                <w:iCs/>
                <w:color w:val="000000"/>
                <w:spacing w:val="4"/>
              </w:rPr>
              <w:t>вычислять</w:t>
            </w:r>
            <w:r>
              <w:rPr>
                <w:iCs/>
                <w:color w:val="000000"/>
                <w:spacing w:val="4"/>
              </w:rPr>
              <w:t xml:space="preserve"> </w:t>
            </w:r>
            <w:r>
              <w:rPr>
                <w:color w:val="000000"/>
                <w:spacing w:val="4"/>
              </w:rPr>
              <w:t xml:space="preserve">в </w:t>
            </w:r>
            <w:r>
              <w:rPr>
                <w:iCs/>
                <w:color w:val="000000"/>
                <w:spacing w:val="4"/>
              </w:rPr>
              <w:t>простейших случаях площади с использовани</w:t>
            </w:r>
            <w:r>
              <w:rPr>
                <w:iCs/>
                <w:color w:val="000000"/>
                <w:spacing w:val="4"/>
              </w:rPr>
              <w:softHyphen/>
            </w:r>
            <w:r>
              <w:rPr>
                <w:iCs/>
                <w:color w:val="000000"/>
              </w:rPr>
              <w:t>ем первообразной;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643"/>
              </w:tabs>
              <w:ind w:left="643"/>
              <w:rPr>
                <w:i/>
                <w:color w:val="000000"/>
                <w:spacing w:val="5"/>
              </w:rPr>
            </w:pPr>
            <w:r>
              <w:rPr>
                <w:i/>
                <w:color w:val="000000"/>
              </w:rPr>
              <w:t xml:space="preserve">использовать приобретенные знания и умения в практической </w:t>
            </w:r>
            <w:r>
              <w:rPr>
                <w:i/>
                <w:color w:val="000000"/>
                <w:spacing w:val="-1"/>
              </w:rPr>
              <w:t>деятельности и повседневной жизни для:</w:t>
            </w:r>
          </w:p>
          <w:p w:rsidR="00931370" w:rsidRDefault="00931370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57"/>
                <w:tab w:val="num" w:pos="643"/>
              </w:tabs>
              <w:suppressAutoHyphens w:val="0"/>
              <w:ind w:left="643"/>
            </w:pPr>
            <w:r>
              <w:rPr>
                <w:i/>
                <w:color w:val="000000"/>
                <w:spacing w:val="5"/>
              </w:rPr>
              <w:t>решения прикладных задач, в том числе социально-эконо</w:t>
            </w:r>
            <w:r>
              <w:rPr>
                <w:i/>
                <w:color w:val="000000"/>
                <w:spacing w:val="9"/>
              </w:rPr>
              <w:t>мических и физических, на наибольшие и наименьшие значе</w:t>
            </w:r>
            <w:r>
              <w:rPr>
                <w:i/>
                <w:color w:val="000000"/>
                <w:spacing w:val="9"/>
              </w:rPr>
              <w:softHyphen/>
            </w:r>
            <w:r>
              <w:rPr>
                <w:i/>
                <w:color w:val="000000"/>
                <w:spacing w:val="6"/>
              </w:rPr>
              <w:t>ния, на нахождение скорости и ускорения;</w:t>
            </w:r>
          </w:p>
        </w:tc>
      </w:tr>
      <w:tr w:rsidR="00931370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1370" w:rsidRDefault="00931370" w:rsidP="00647A6B">
            <w:pPr>
              <w:spacing w:after="200"/>
              <w:rPr>
                <w:bCs/>
                <w:iCs/>
                <w:color w:val="000000"/>
                <w:spacing w:val="6"/>
              </w:rPr>
            </w:pPr>
            <w:r>
              <w:rPr>
                <w:b/>
              </w:rPr>
              <w:t>Уравнения и неравенства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line="216" w:lineRule="exact"/>
              <w:ind w:left="708"/>
              <w:rPr>
                <w:bCs/>
                <w:iCs/>
                <w:color w:val="000000"/>
                <w:spacing w:val="5"/>
              </w:rPr>
            </w:pPr>
            <w:r>
              <w:rPr>
                <w:bCs/>
                <w:iCs/>
                <w:color w:val="000000"/>
                <w:spacing w:val="6"/>
              </w:rPr>
              <w:t xml:space="preserve">решать </w:t>
            </w:r>
            <w:r>
              <w:rPr>
                <w:color w:val="000000"/>
                <w:spacing w:val="6"/>
              </w:rPr>
              <w:t xml:space="preserve">рациональные, показательные и логарифмические </w:t>
            </w:r>
            <w:r>
              <w:rPr>
                <w:color w:val="000000"/>
              </w:rPr>
              <w:t xml:space="preserve">уравнения и неравенства, </w:t>
            </w:r>
            <w:r>
              <w:rPr>
                <w:iCs/>
                <w:color w:val="000000"/>
              </w:rPr>
              <w:t>простейшие иррациональные и тригоно</w:t>
            </w:r>
            <w:r>
              <w:rPr>
                <w:iCs/>
                <w:color w:val="000000"/>
              </w:rPr>
              <w:softHyphen/>
            </w:r>
            <w:r>
              <w:rPr>
                <w:iCs/>
                <w:color w:val="000000"/>
                <w:spacing w:val="6"/>
              </w:rPr>
              <w:t>метрические уравнения, их системы;</w:t>
            </w:r>
          </w:p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before="5" w:line="216" w:lineRule="exact"/>
              <w:ind w:left="708"/>
              <w:rPr>
                <w:bCs/>
                <w:iCs/>
                <w:color w:val="000000"/>
                <w:spacing w:val="11"/>
              </w:rPr>
            </w:pPr>
            <w:r>
              <w:rPr>
                <w:bCs/>
                <w:iCs/>
                <w:color w:val="000000"/>
                <w:spacing w:val="5"/>
              </w:rPr>
              <w:t>составлять</w:t>
            </w:r>
            <w:r>
              <w:rPr>
                <w:color w:val="000000"/>
                <w:spacing w:val="5"/>
              </w:rPr>
              <w:t xml:space="preserve"> уравнения </w:t>
            </w:r>
            <w:r>
              <w:rPr>
                <w:iCs/>
                <w:color w:val="000000"/>
                <w:spacing w:val="5"/>
              </w:rPr>
              <w:t xml:space="preserve">и неравенства </w:t>
            </w:r>
            <w:r>
              <w:rPr>
                <w:color w:val="000000"/>
                <w:spacing w:val="5"/>
              </w:rPr>
              <w:t>по условию задачи;</w:t>
            </w:r>
          </w:p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before="5" w:line="216" w:lineRule="exact"/>
              <w:ind w:left="708"/>
              <w:rPr>
                <w:bCs/>
                <w:iCs/>
                <w:color w:val="000000"/>
                <w:spacing w:val="7"/>
              </w:rPr>
            </w:pPr>
            <w:r>
              <w:rPr>
                <w:bCs/>
                <w:iCs/>
                <w:color w:val="000000"/>
                <w:spacing w:val="11"/>
              </w:rPr>
              <w:t xml:space="preserve">использовать </w:t>
            </w:r>
            <w:r>
              <w:rPr>
                <w:color w:val="000000"/>
                <w:spacing w:val="11"/>
              </w:rPr>
              <w:t xml:space="preserve">для приближенного решения уравнений и </w:t>
            </w:r>
            <w:r>
              <w:rPr>
                <w:color w:val="000000"/>
                <w:spacing w:val="3"/>
              </w:rPr>
              <w:t>неравенств графический метод;</w:t>
            </w:r>
          </w:p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line="216" w:lineRule="exact"/>
              <w:ind w:left="708"/>
              <w:rPr>
                <w:i/>
                <w:color w:val="000000"/>
              </w:rPr>
            </w:pPr>
            <w:r>
              <w:rPr>
                <w:bCs/>
                <w:iCs/>
                <w:color w:val="000000"/>
                <w:spacing w:val="7"/>
              </w:rPr>
              <w:t>изображать</w:t>
            </w:r>
            <w:r>
              <w:rPr>
                <w:color w:val="000000"/>
                <w:spacing w:val="7"/>
              </w:rPr>
              <w:t xml:space="preserve"> на координатной плоскости множества реше</w:t>
            </w:r>
            <w:r>
              <w:rPr>
                <w:color w:val="000000"/>
                <w:spacing w:val="7"/>
              </w:rPr>
              <w:softHyphen/>
            </w:r>
            <w:r>
              <w:rPr>
                <w:color w:val="000000"/>
                <w:spacing w:val="5"/>
              </w:rPr>
              <w:t>ний простейших уравнений и их систем;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643"/>
              </w:tabs>
              <w:spacing w:before="5" w:after="200" w:line="216" w:lineRule="exact"/>
              <w:ind w:left="64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использовать приобретенные знания и умения в практической </w:t>
            </w:r>
            <w:r>
              <w:rPr>
                <w:i/>
                <w:color w:val="000000"/>
                <w:spacing w:val="-1"/>
              </w:rPr>
              <w:t>деятельности и повседневной жизни для:</w:t>
            </w:r>
          </w:p>
          <w:p w:rsidR="00931370" w:rsidRDefault="00931370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57"/>
                <w:tab w:val="num" w:pos="643"/>
              </w:tabs>
              <w:suppressAutoHyphens w:val="0"/>
              <w:spacing w:after="200" w:line="216" w:lineRule="exact"/>
              <w:ind w:left="643"/>
            </w:pPr>
            <w:r>
              <w:rPr>
                <w:i/>
                <w:color w:val="000000"/>
              </w:rPr>
              <w:tab/>
            </w:r>
            <w:r>
              <w:rPr>
                <w:i/>
                <w:color w:val="000000"/>
                <w:spacing w:val="8"/>
              </w:rPr>
              <w:t xml:space="preserve">построения и исследования простейших математических </w:t>
            </w:r>
            <w:r>
              <w:rPr>
                <w:i/>
                <w:color w:val="000000"/>
              </w:rPr>
              <w:t>моделей;</w:t>
            </w:r>
          </w:p>
        </w:tc>
      </w:tr>
      <w:tr w:rsidR="00931370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pStyle w:val="12"/>
              <w:rPr>
                <w:rFonts w:ascii="Times New Roman" w:hAnsi="Times New Roman" w:cs="Times New Roman"/>
                <w:bCs/>
                <w:color w:val="000000"/>
                <w:spacing w:val="1"/>
                <w:u w:val="single"/>
              </w:rPr>
            </w:pPr>
            <w:r>
              <w:rPr>
                <w:rFonts w:ascii="Times New Roman" w:hAnsi="Times New Roman"/>
                <w:b/>
              </w:rPr>
              <w:t>Теория вероятностей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before="5" w:line="216" w:lineRule="exact"/>
              <w:ind w:left="708"/>
              <w:rPr>
                <w:bCs/>
                <w:iCs/>
                <w:color w:val="000000"/>
                <w:spacing w:val="6"/>
                <w:u w:val="single"/>
              </w:rPr>
            </w:pPr>
            <w:r>
              <w:rPr>
                <w:bCs/>
                <w:iCs/>
                <w:color w:val="000000"/>
                <w:spacing w:val="1"/>
                <w:u w:val="single"/>
              </w:rPr>
              <w:t xml:space="preserve">решать </w:t>
            </w:r>
            <w:r>
              <w:rPr>
                <w:color w:val="000000"/>
                <w:spacing w:val="1"/>
              </w:rPr>
              <w:t>простейшие комбинаторные задачи методом перебо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5"/>
              </w:rPr>
              <w:t>ра, а также с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  <w:spacing w:val="5"/>
              </w:rPr>
              <w:t>использованием известных формул;</w:t>
            </w:r>
          </w:p>
          <w:p w:rsidR="00931370" w:rsidRDefault="00931370" w:rsidP="008C2E8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1260"/>
                <w:tab w:val="left" w:pos="557"/>
                <w:tab w:val="num" w:pos="926"/>
              </w:tabs>
              <w:autoSpaceDE w:val="0"/>
              <w:spacing w:line="216" w:lineRule="exact"/>
              <w:ind w:left="708"/>
              <w:rPr>
                <w:i/>
                <w:color w:val="000000"/>
              </w:rPr>
            </w:pPr>
            <w:r>
              <w:rPr>
                <w:bCs/>
                <w:iCs/>
                <w:color w:val="000000"/>
                <w:spacing w:val="6"/>
                <w:u w:val="single"/>
              </w:rPr>
              <w:t>вычислять</w:t>
            </w:r>
            <w:r>
              <w:rPr>
                <w:color w:val="000000"/>
                <w:spacing w:val="6"/>
              </w:rPr>
              <w:t xml:space="preserve"> в простейших случаях вероятности событий на </w:t>
            </w:r>
            <w:r>
              <w:rPr>
                <w:color w:val="000000"/>
                <w:spacing w:val="2"/>
              </w:rPr>
              <w:t>основе подсчета числа исходов;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643"/>
              </w:tabs>
              <w:spacing w:before="5" w:after="200" w:line="216" w:lineRule="exact"/>
              <w:ind w:left="643"/>
              <w:rPr>
                <w:i/>
                <w:color w:val="000000"/>
                <w:spacing w:val="16"/>
              </w:rPr>
            </w:pPr>
            <w:r>
              <w:rPr>
                <w:i/>
                <w:color w:val="000000"/>
              </w:rPr>
              <w:t xml:space="preserve">использовать приобретенные знания и умения в практической </w:t>
            </w:r>
            <w:r>
              <w:rPr>
                <w:i/>
                <w:color w:val="000000"/>
                <w:spacing w:val="-1"/>
              </w:rPr>
              <w:t>деятельности и повседневной жизни для:</w:t>
            </w:r>
          </w:p>
          <w:p w:rsidR="00931370" w:rsidRDefault="00931370" w:rsidP="008C2E8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57"/>
                <w:tab w:val="num" w:pos="643"/>
              </w:tabs>
              <w:autoSpaceDE w:val="0"/>
              <w:spacing w:line="216" w:lineRule="exact"/>
              <w:ind w:left="643"/>
              <w:rPr>
                <w:i/>
                <w:color w:val="000000"/>
                <w:spacing w:val="5"/>
              </w:rPr>
            </w:pPr>
            <w:r>
              <w:rPr>
                <w:i/>
                <w:color w:val="000000"/>
                <w:spacing w:val="16"/>
              </w:rPr>
              <w:t xml:space="preserve">анализа реальных числовых данных, представленных </w:t>
            </w:r>
            <w:r>
              <w:rPr>
                <w:i/>
                <w:color w:val="000000"/>
                <w:spacing w:val="5"/>
              </w:rPr>
              <w:t>в виде диаграмм, графиков;</w:t>
            </w:r>
          </w:p>
          <w:p w:rsidR="00931370" w:rsidRDefault="00931370" w:rsidP="008C2E81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left" w:pos="557"/>
                <w:tab w:val="num" w:pos="643"/>
              </w:tabs>
              <w:autoSpaceDE w:val="0"/>
              <w:spacing w:before="5" w:line="216" w:lineRule="exact"/>
              <w:ind w:left="643"/>
              <w:rPr>
                <w:color w:val="000000"/>
                <w:spacing w:val="5"/>
              </w:rPr>
            </w:pPr>
            <w:r>
              <w:rPr>
                <w:i/>
                <w:color w:val="000000"/>
                <w:spacing w:val="5"/>
              </w:rPr>
              <w:t>анализа информации статистического характера.</w:t>
            </w:r>
          </w:p>
          <w:p w:rsidR="00931370" w:rsidRDefault="00931370" w:rsidP="00647A6B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pacing w:before="5" w:line="216" w:lineRule="exact"/>
              <w:rPr>
                <w:color w:val="000000"/>
                <w:spacing w:val="5"/>
              </w:rPr>
            </w:pPr>
          </w:p>
        </w:tc>
      </w:tr>
      <w:tr w:rsidR="00931370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История математики</w:t>
            </w:r>
          </w:p>
          <w:p w:rsidR="00931370" w:rsidRDefault="00931370" w:rsidP="00647A6B">
            <w:pPr>
              <w:spacing w:after="200"/>
              <w:rPr>
                <w:b/>
                <w:bCs/>
                <w:i/>
              </w:rPr>
            </w:pP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8C2E81">
            <w:pPr>
              <w:numPr>
                <w:ilvl w:val="0"/>
                <w:numId w:val="7"/>
              </w:numPr>
              <w:tabs>
                <w:tab w:val="clear" w:pos="0"/>
                <w:tab w:val="left" w:pos="34"/>
                <w:tab w:val="num" w:pos="363"/>
              </w:tabs>
              <w:suppressAutoHyphens w:val="0"/>
              <w:ind w:left="363"/>
            </w:pPr>
            <w:r>
              <w:t>Описывать отдельные выдающиеся результаты, полученные в ходе развития математики как науки;</w:t>
            </w:r>
          </w:p>
          <w:p w:rsidR="00931370" w:rsidRDefault="00931370" w:rsidP="00647A6B">
            <w:pPr>
              <w:numPr>
                <w:ilvl w:val="0"/>
                <w:numId w:val="9"/>
              </w:numPr>
              <w:tabs>
                <w:tab w:val="left" w:pos="34"/>
              </w:tabs>
              <w:suppressAutoHyphens w:val="0"/>
            </w:pPr>
            <w:r>
              <w:t>знать примеры математических открытий и их авторов в связи с отечественной и всемирной историей;</w:t>
            </w:r>
          </w:p>
          <w:p w:rsidR="00931370" w:rsidRDefault="00931370" w:rsidP="00647A6B">
            <w:pPr>
              <w:numPr>
                <w:ilvl w:val="0"/>
                <w:numId w:val="9"/>
              </w:numPr>
              <w:tabs>
                <w:tab w:val="left" w:pos="34"/>
              </w:tabs>
              <w:suppressAutoHyphens w:val="0"/>
              <w:rPr>
                <w:i/>
                <w:color w:val="000000"/>
              </w:rPr>
            </w:pPr>
            <w:r>
              <w:t>понимать роль математики в развитии России</w:t>
            </w:r>
            <w:r>
              <w:rPr>
                <w:i/>
              </w:rPr>
              <w:t>;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8C2E8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0"/>
                <w:tab w:val="num" w:pos="643"/>
              </w:tabs>
              <w:suppressAutoHyphens w:val="0"/>
              <w:snapToGrid w:val="0"/>
              <w:spacing w:before="5" w:after="200" w:line="216" w:lineRule="exact"/>
              <w:ind w:left="643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</w:rPr>
              <w:t xml:space="preserve">использовать приобретенные знания и умения в практической </w:t>
            </w:r>
            <w:r>
              <w:rPr>
                <w:i/>
                <w:color w:val="000000"/>
                <w:spacing w:val="-1"/>
              </w:rPr>
              <w:t>деятельности и повседневной жизни для:</w:t>
            </w:r>
          </w:p>
          <w:p w:rsidR="00931370" w:rsidRDefault="00931370" w:rsidP="008C2E81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0"/>
                <w:tab w:val="num" w:pos="643"/>
              </w:tabs>
              <w:suppressAutoHyphens w:val="0"/>
              <w:snapToGrid w:val="0"/>
              <w:spacing w:before="5" w:after="200" w:line="216" w:lineRule="exact"/>
              <w:ind w:left="643"/>
            </w:pPr>
            <w:r>
              <w:rPr>
                <w:i/>
                <w:color w:val="000000"/>
                <w:spacing w:val="-1"/>
              </w:rPr>
              <w:t>осознания и понимания эволюции математической науки и ее значения в развитии человечества;</w:t>
            </w:r>
          </w:p>
        </w:tc>
      </w:tr>
      <w:tr w:rsidR="00931370" w:rsidTr="00647A6B">
        <w:tc>
          <w:tcPr>
            <w:tcW w:w="2744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after="200"/>
            </w:pPr>
            <w:r>
              <w:rPr>
                <w:b/>
                <w:bCs/>
                <w:i/>
              </w:rPr>
              <w:t>Методы математики</w:t>
            </w:r>
          </w:p>
        </w:tc>
        <w:tc>
          <w:tcPr>
            <w:tcW w:w="6177" w:type="dxa"/>
            <w:tcBorders>
              <w:left w:val="single" w:sz="4" w:space="0" w:color="000000"/>
              <w:bottom w:val="single" w:sz="4" w:space="0" w:color="000000"/>
            </w:tcBorders>
          </w:tcPr>
          <w:p w:rsidR="00931370" w:rsidRDefault="00931370" w:rsidP="008C2E81">
            <w:pPr>
              <w:numPr>
                <w:ilvl w:val="0"/>
                <w:numId w:val="5"/>
              </w:numPr>
              <w:tabs>
                <w:tab w:val="clear" w:pos="0"/>
                <w:tab w:val="left" w:pos="34"/>
                <w:tab w:val="num" w:pos="643"/>
              </w:tabs>
              <w:suppressAutoHyphens w:val="0"/>
              <w:ind w:left="357" w:hanging="357"/>
            </w:pPr>
            <w:r>
              <w:t>Применять известные методы при решении стандартных математических задач;</w:t>
            </w:r>
          </w:p>
          <w:p w:rsidR="00931370" w:rsidRDefault="00931370" w:rsidP="008C2E81">
            <w:pPr>
              <w:numPr>
                <w:ilvl w:val="0"/>
                <w:numId w:val="5"/>
              </w:numPr>
              <w:tabs>
                <w:tab w:val="clear" w:pos="0"/>
                <w:tab w:val="left" w:pos="34"/>
                <w:tab w:val="num" w:pos="643"/>
              </w:tabs>
              <w:suppressAutoHyphens w:val="0"/>
              <w:ind w:left="357" w:hanging="357"/>
            </w:pPr>
            <w:r>
              <w:t>замечать и характеризовать математические закономерности в окружающей действительности;</w:t>
            </w:r>
          </w:p>
          <w:p w:rsidR="00931370" w:rsidRDefault="00931370" w:rsidP="008C2E81">
            <w:pPr>
              <w:numPr>
                <w:ilvl w:val="0"/>
                <w:numId w:val="5"/>
              </w:numPr>
              <w:tabs>
                <w:tab w:val="clear" w:pos="0"/>
                <w:tab w:val="num" w:pos="643"/>
              </w:tabs>
              <w:suppressAutoHyphens w:val="0"/>
              <w:ind w:left="357" w:hanging="357"/>
              <w:rPr>
                <w:i/>
                <w:color w:val="000000"/>
              </w:rPr>
            </w:pPr>
            <w: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5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643"/>
              </w:tabs>
              <w:suppressAutoHyphens w:val="0"/>
              <w:snapToGrid w:val="0"/>
              <w:spacing w:before="5" w:after="200" w:line="216" w:lineRule="exact"/>
              <w:ind w:left="643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</w:rPr>
              <w:t xml:space="preserve">использовать приобретенные знания и умения в практической </w:t>
            </w:r>
            <w:r>
              <w:rPr>
                <w:i/>
                <w:color w:val="000000"/>
                <w:spacing w:val="-1"/>
              </w:rPr>
              <w:t>деятельности и повседневной жизни для:</w:t>
            </w:r>
          </w:p>
          <w:p w:rsidR="00931370" w:rsidRDefault="00931370" w:rsidP="008C2E8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0"/>
                <w:tab w:val="num" w:pos="643"/>
              </w:tabs>
              <w:suppressAutoHyphens w:val="0"/>
              <w:snapToGrid w:val="0"/>
              <w:spacing w:before="5" w:after="200" w:line="216" w:lineRule="exact"/>
              <w:ind w:left="643"/>
            </w:pPr>
            <w:r>
              <w:rPr>
                <w:i/>
                <w:color w:val="000000"/>
                <w:spacing w:val="-1"/>
              </w:rPr>
              <w:t>решения задач разного уровня сложности и практической направленности;</w:t>
            </w:r>
          </w:p>
        </w:tc>
      </w:tr>
    </w:tbl>
    <w:p w:rsidR="00931370" w:rsidRDefault="00931370" w:rsidP="008C2E81">
      <w:pPr>
        <w:widowControl w:val="0"/>
        <w:spacing w:line="240" w:lineRule="atLeast"/>
      </w:pPr>
    </w:p>
    <w:p w:rsidR="00931370" w:rsidRDefault="00931370" w:rsidP="008C2E81">
      <w:pPr>
        <w:spacing w:before="1"/>
        <w:ind w:left="5163" w:right="4437"/>
        <w:jc w:val="center"/>
      </w:pPr>
    </w:p>
    <w:p w:rsidR="00931370" w:rsidRDefault="00931370" w:rsidP="008C2E81">
      <w:pPr>
        <w:pStyle w:val="FR2"/>
        <w:tabs>
          <w:tab w:val="left" w:pos="720"/>
        </w:tabs>
        <w:jc w:val="both"/>
        <w:rPr>
          <w:sz w:val="28"/>
          <w:szCs w:val="28"/>
        </w:rPr>
      </w:pPr>
    </w:p>
    <w:p w:rsidR="00931370" w:rsidRDefault="00931370" w:rsidP="008C2E81">
      <w:pPr>
        <w:pStyle w:val="FR2"/>
        <w:tabs>
          <w:tab w:val="left" w:pos="720"/>
        </w:tabs>
        <w:jc w:val="both"/>
        <w:rPr>
          <w:sz w:val="28"/>
          <w:szCs w:val="28"/>
        </w:rPr>
      </w:pPr>
    </w:p>
    <w:p w:rsidR="00931370" w:rsidRDefault="00931370" w:rsidP="008C2E81">
      <w:pPr>
        <w:rPr>
          <w:b/>
          <w:bCs/>
        </w:rPr>
      </w:pPr>
      <w:r>
        <w:rPr>
          <w:b/>
          <w:bCs/>
        </w:rPr>
        <w:t>3. Содержание учебного предмета с указанием форм организации учебных занятий, основных видов учебной деятельности.</w:t>
      </w:r>
    </w:p>
    <w:p w:rsidR="00931370" w:rsidRDefault="00931370" w:rsidP="008C2E81">
      <w:pPr>
        <w:rPr>
          <w:b/>
          <w:bCs/>
        </w:rPr>
      </w:pPr>
    </w:p>
    <w:p w:rsidR="00931370" w:rsidRDefault="00931370" w:rsidP="008C2E81">
      <w:pPr>
        <w:rPr>
          <w:b/>
          <w:bCs/>
        </w:rPr>
      </w:pPr>
      <w:r>
        <w:rPr>
          <w:b/>
          <w:bCs/>
        </w:rPr>
        <w:t>Учебный предмет  - «Математика  (алгебра и начала анализа)» . профильный уровень.</w:t>
      </w:r>
    </w:p>
    <w:p w:rsidR="00931370" w:rsidRDefault="00931370" w:rsidP="008C2E81">
      <w:pPr>
        <w:rPr>
          <w:b/>
          <w:bCs/>
        </w:rPr>
      </w:pPr>
      <w:r>
        <w:rPr>
          <w:b/>
          <w:bCs/>
        </w:rPr>
        <w:t xml:space="preserve">Класс  - 11 класс </w:t>
      </w:r>
    </w:p>
    <w:p w:rsidR="00931370" w:rsidRDefault="00931370" w:rsidP="008C2E81">
      <w:pPr>
        <w:rPr>
          <w:b/>
          <w:bCs/>
        </w:rPr>
      </w:pPr>
      <w:r>
        <w:rPr>
          <w:b/>
          <w:bCs/>
        </w:rPr>
        <w:t>Количество часов в неделю  -  4 часа в неделю, всего 132 часов.</w:t>
      </w:r>
    </w:p>
    <w:p w:rsidR="00931370" w:rsidRDefault="00931370" w:rsidP="008C2E81">
      <w:pPr>
        <w:rPr>
          <w:b/>
          <w:bCs/>
        </w:rPr>
      </w:pPr>
      <w:r>
        <w:rPr>
          <w:b/>
          <w:bCs/>
        </w:rPr>
        <w:t>Количество учебных недель — 33.</w:t>
      </w:r>
    </w:p>
    <w:p w:rsidR="00931370" w:rsidRDefault="00931370" w:rsidP="008C2E81">
      <w:pPr>
        <w:rPr>
          <w:b/>
          <w:bCs/>
        </w:rPr>
      </w:pPr>
      <w:r>
        <w:rPr>
          <w:b/>
          <w:bCs/>
        </w:rPr>
        <w:t>Контрольных работ — 5.</w:t>
      </w:r>
    </w:p>
    <w:p w:rsidR="00931370" w:rsidRDefault="00931370" w:rsidP="008C2E81">
      <w:pPr>
        <w:rPr>
          <w:b/>
          <w:bCs/>
        </w:rPr>
      </w:pPr>
      <w:r>
        <w:rPr>
          <w:b/>
          <w:bCs/>
        </w:rPr>
        <w:t>Практикумы - 4</w:t>
      </w:r>
    </w:p>
    <w:p w:rsidR="00931370" w:rsidRDefault="00931370" w:rsidP="008C2E81">
      <w:pPr>
        <w:jc w:val="center"/>
        <w:rPr>
          <w:b/>
          <w:bCs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1859"/>
        <w:gridCol w:w="3711"/>
        <w:gridCol w:w="6551"/>
        <w:gridCol w:w="2202"/>
      </w:tblGrid>
      <w:tr w:rsidR="00931370" w:rsidTr="00D6504D">
        <w:trPr>
          <w:trHeight w:val="9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tabs>
                <w:tab w:val="left" w:pos="1020"/>
              </w:tabs>
              <w:spacing w:after="200"/>
            </w:pPr>
            <w:r>
              <w:t>№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</w:pPr>
            <w:r>
              <w:t>тема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370" w:rsidRDefault="00931370" w:rsidP="00647A6B">
            <w:pPr>
              <w:spacing w:after="200"/>
              <w:jc w:val="center"/>
            </w:pPr>
            <w:r>
              <w:t>содержание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370" w:rsidRDefault="00931370" w:rsidP="00647A6B">
            <w:pPr>
              <w:spacing w:after="200"/>
              <w:jc w:val="center"/>
            </w:pPr>
            <w:r>
              <w:t>часы</w:t>
            </w:r>
          </w:p>
        </w:tc>
      </w:tr>
      <w:tr w:rsidR="00931370" w:rsidTr="00D6504D">
        <w:trPr>
          <w:trHeight w:val="9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tabs>
                <w:tab w:val="left" w:pos="1020"/>
              </w:tabs>
              <w:spacing w:after="200"/>
            </w:pPr>
            <w:r>
              <w:t>1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</w:pPr>
            <w:r>
              <w:t>Степени и корни. Степенные функции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hd w:val="clear" w:color="auto" w:fill="FFFFFF"/>
              <w:autoSpaceDE w:val="0"/>
            </w:pPr>
            <w:r>
              <w:t>Корень</w:t>
            </w:r>
            <w:r>
              <w:rPr>
                <w:i/>
              </w:rPr>
              <w:t xml:space="preserve"> п</w:t>
            </w:r>
            <w:r>
              <w:t>-й степени и его свойства. Иррациональные уравнения. Степень с рациональным показателем.</w:t>
            </w:r>
          </w:p>
          <w:p w:rsidR="00931370" w:rsidRDefault="00931370" w:rsidP="00647A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степени с действительным показателем. Свойства степени с действительным показателем.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Степенная функция</w:t>
            </w:r>
          </w:p>
          <w:p w:rsidR="00931370" w:rsidRDefault="00931370" w:rsidP="00647A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повышенной сложности.Создание математического анализа.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</w:pPr>
            <w:r>
              <w:t>18</w:t>
            </w:r>
          </w:p>
        </w:tc>
      </w:tr>
      <w:tr w:rsidR="00931370" w:rsidTr="00D6504D">
        <w:trPr>
          <w:trHeight w:val="9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tabs>
                <w:tab w:val="left" w:pos="1020"/>
              </w:tabs>
              <w:spacing w:after="200"/>
            </w:pPr>
            <w:r>
              <w:t>2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</w:pPr>
            <w:r>
              <w:t>Показательная и логарифмическая функции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функция.  Решение показательных уравнений и неравенств.</w:t>
            </w:r>
          </w:p>
          <w:p w:rsidR="00931370" w:rsidRDefault="00931370" w:rsidP="00647A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Логарифмы и их свойства. Логарифмическая функция. Понятие обратной функции. Решение логарифмических уравнений и неравенств.</w:t>
            </w:r>
          </w:p>
          <w:p w:rsidR="00931370" w:rsidRDefault="00931370" w:rsidP="00647A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повышенной сложности.</w:t>
            </w:r>
          </w:p>
          <w:p w:rsidR="00931370" w:rsidRDefault="00931370" w:rsidP="00647A6B">
            <w:pPr>
              <w:pStyle w:val="NoSpacing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Производная показательной функции. Число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Производная логарифмической функции.</w:t>
            </w:r>
          </w:p>
          <w:p w:rsidR="00931370" w:rsidRDefault="00931370" w:rsidP="00647A6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 дифференциальных уравнениях История развития числа.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</w:pPr>
            <w:r>
              <w:t>29</w:t>
            </w:r>
          </w:p>
        </w:tc>
      </w:tr>
      <w:tr w:rsidR="00931370" w:rsidTr="00D6504D">
        <w:trPr>
          <w:trHeight w:val="9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tabs>
                <w:tab w:val="left" w:pos="1020"/>
              </w:tabs>
              <w:spacing w:after="200"/>
            </w:pPr>
            <w:r>
              <w:t>3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</w:pPr>
            <w:r>
              <w:t>Первообразная и интеграл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первообразной. Основное свойство первообразной. Три правила нахождения первообразных. </w:t>
            </w:r>
          </w:p>
          <w:p w:rsidR="00931370" w:rsidRDefault="00931370" w:rsidP="00647A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определенном интеграле как площади криволинейной трапеции. Формула Ньютона-Лейбница.</w:t>
            </w:r>
          </w:p>
          <w:p w:rsidR="00931370" w:rsidRDefault="00931370" w:rsidP="00647A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применения интеграла в физике и геометрии</w:t>
            </w:r>
          </w:p>
          <w:p w:rsidR="00931370" w:rsidRDefault="00931370" w:rsidP="00647A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 повышенной сложности.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История развития числа.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</w:pPr>
            <w:r>
              <w:t>9</w:t>
            </w:r>
          </w:p>
        </w:tc>
      </w:tr>
      <w:tr w:rsidR="00931370" w:rsidTr="00D6504D">
        <w:trPr>
          <w:trHeight w:val="9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tabs>
                <w:tab w:val="left" w:pos="1020"/>
              </w:tabs>
              <w:spacing w:after="200"/>
            </w:pPr>
            <w:r>
              <w:t>4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</w:pPr>
            <w:r>
              <w:t>Элементы математической статистики, комбинаторики и теории вероятностей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r>
              <w:t>Перестановки. Размещения. Сочетания. Понятие вероятности события. Свойства вероятностей события. Относительная частота события. Условная вероятность. Независимые события.</w:t>
            </w:r>
          </w:p>
          <w:p w:rsidR="00931370" w:rsidRDefault="00931370" w:rsidP="00647A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</w:pPr>
            <w:r>
              <w:t>15</w:t>
            </w:r>
          </w:p>
        </w:tc>
      </w:tr>
      <w:tr w:rsidR="00931370" w:rsidTr="00D6504D">
        <w:trPr>
          <w:trHeight w:val="9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tabs>
                <w:tab w:val="left" w:pos="1020"/>
              </w:tabs>
              <w:spacing w:after="200"/>
            </w:pPr>
            <w:r>
              <w:t>5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</w:pPr>
            <w:r>
              <w:t>Уравнения и неравенства. Системы уравнений и неравенств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after="200"/>
            </w:pPr>
            <w:r>
              <w:t>Уравнения и неравенства, системы уравнений и неравенств Уравнения и неравенства  с параметрами.  Решение заданий повышенной сложности.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647A6B">
            <w:pPr>
              <w:tabs>
                <w:tab w:val="left" w:pos="1020"/>
              </w:tabs>
              <w:spacing w:after="200"/>
              <w:jc w:val="center"/>
            </w:pPr>
            <w:r>
              <w:t>20</w:t>
            </w:r>
          </w:p>
        </w:tc>
      </w:tr>
      <w:tr w:rsidR="00931370" w:rsidTr="00D6504D">
        <w:trPr>
          <w:trHeight w:val="200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tabs>
                <w:tab w:val="left" w:pos="1020"/>
              </w:tabs>
              <w:spacing w:after="200"/>
            </w:pPr>
            <w:r>
              <w:t>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pacing w:after="200"/>
              <w:jc w:val="center"/>
              <w:rPr>
                <w:bCs/>
              </w:rPr>
            </w:pPr>
            <w:r>
              <w:t>Итоговое повторение</w:t>
            </w: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snapToGrid w:val="0"/>
              <w:spacing w:after="200"/>
            </w:pPr>
            <w:r>
              <w:rPr>
                <w:bCs/>
              </w:rPr>
              <w:t>«Действительные и комплексные числа»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647A6B">
            <w:pPr>
              <w:tabs>
                <w:tab w:val="left" w:pos="1020"/>
              </w:tabs>
              <w:spacing w:after="200"/>
              <w:jc w:val="center"/>
            </w:pPr>
            <w:r>
              <w:t>11</w:t>
            </w:r>
          </w:p>
        </w:tc>
      </w:tr>
      <w:tr w:rsidR="00931370" w:rsidTr="00D6504D">
        <w:trPr>
          <w:trHeight w:val="32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tabs>
                <w:tab w:val="left" w:pos="1020"/>
              </w:tabs>
              <w:snapToGrid w:val="0"/>
              <w:spacing w:after="200"/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370" w:rsidRDefault="00931370" w:rsidP="00647A6B">
            <w:pPr>
              <w:snapToGrid w:val="0"/>
              <w:spacing w:after="200"/>
            </w:pPr>
          </w:p>
        </w:tc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370" w:rsidRDefault="00931370" w:rsidP="00647A6B">
            <w:pPr>
              <w:tabs>
                <w:tab w:val="left" w:pos="1020"/>
              </w:tabs>
              <w:snapToGrid w:val="0"/>
              <w:spacing w:after="200"/>
              <w:jc w:val="right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370" w:rsidRDefault="00931370" w:rsidP="00647A6B">
            <w:pPr>
              <w:tabs>
                <w:tab w:val="left" w:pos="1020"/>
              </w:tabs>
              <w:spacing w:after="200"/>
              <w:jc w:val="center"/>
            </w:pPr>
            <w:r>
              <w:rPr>
                <w:b/>
              </w:rPr>
              <w:t>102 ч.</w:t>
            </w:r>
          </w:p>
        </w:tc>
      </w:tr>
    </w:tbl>
    <w:p w:rsidR="00931370" w:rsidRDefault="00931370" w:rsidP="008C2E81">
      <w:pPr>
        <w:shd w:val="clear" w:color="auto" w:fill="FFFFFF"/>
        <w:ind w:firstLine="350"/>
        <w:rPr>
          <w:b/>
          <w:bCs/>
          <w:color w:val="000000"/>
          <w:spacing w:val="-1"/>
          <w:w w:val="107"/>
        </w:rPr>
      </w:pPr>
    </w:p>
    <w:p w:rsidR="00931370" w:rsidRDefault="00931370" w:rsidP="008C2E81">
      <w:pPr>
        <w:rPr>
          <w:u w:val="single"/>
        </w:rPr>
      </w:pPr>
    </w:p>
    <w:p w:rsidR="00931370" w:rsidRDefault="00931370" w:rsidP="00D6504D">
      <w:pPr>
        <w:rPr>
          <w:b/>
        </w:rPr>
      </w:pPr>
    </w:p>
    <w:sectPr w:rsidR="00931370" w:rsidSect="0056797D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370" w:rsidRDefault="00931370" w:rsidP="00BA4532">
      <w:r>
        <w:separator/>
      </w:r>
    </w:p>
  </w:endnote>
  <w:endnote w:type="continuationSeparator" w:id="0">
    <w:p w:rsidR="00931370" w:rsidRDefault="00931370" w:rsidP="00BA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70" w:rsidRDefault="00931370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931370" w:rsidRDefault="00931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370" w:rsidRDefault="00931370" w:rsidP="00BA4532">
      <w:r>
        <w:separator/>
      </w:r>
    </w:p>
  </w:footnote>
  <w:footnote w:type="continuationSeparator" w:id="0">
    <w:p w:rsidR="00931370" w:rsidRDefault="00931370" w:rsidP="00BA4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3"/>
        </w:tabs>
        <w:ind w:left="72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3"/>
        </w:tabs>
        <w:ind w:left="108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3"/>
        </w:tabs>
        <w:ind w:left="180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3"/>
        </w:tabs>
        <w:ind w:left="216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3"/>
        </w:tabs>
        <w:ind w:left="288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3"/>
        </w:tabs>
        <w:ind w:left="3243" w:hanging="360"/>
      </w:pPr>
      <w:rPr>
        <w:rFonts w:ascii="OpenSymbol" w:hAnsi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32"/>
    <w:rsid w:val="00274A6F"/>
    <w:rsid w:val="003976B0"/>
    <w:rsid w:val="003E322A"/>
    <w:rsid w:val="0056797D"/>
    <w:rsid w:val="00647A6B"/>
    <w:rsid w:val="006C57A5"/>
    <w:rsid w:val="00726EBB"/>
    <w:rsid w:val="008C2E81"/>
    <w:rsid w:val="008E18CA"/>
    <w:rsid w:val="00931370"/>
    <w:rsid w:val="00B12C12"/>
    <w:rsid w:val="00BA4532"/>
    <w:rsid w:val="00BB7705"/>
    <w:rsid w:val="00CA1E90"/>
    <w:rsid w:val="00CD1CD7"/>
    <w:rsid w:val="00D369CD"/>
    <w:rsid w:val="00D6504D"/>
    <w:rsid w:val="00D76EE7"/>
    <w:rsid w:val="00F6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532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E8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2E8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4532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mbria" w:hAnsi="Cambria" w:cs="Cambria"/>
      <w:i/>
      <w:iCs/>
      <w:color w:val="243F60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2E8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C2E81"/>
    <w:rPr>
      <w:rFonts w:ascii="Arial" w:hAnsi="Arial" w:cs="Arial"/>
      <w:b/>
      <w:b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A4532"/>
    <w:rPr>
      <w:rFonts w:ascii="Cambria" w:hAnsi="Cambria" w:cs="Cambria"/>
      <w:i/>
      <w:iCs/>
      <w:color w:val="243F60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rsid w:val="00BA4532"/>
    <w:pPr>
      <w:spacing w:after="140" w:line="288" w:lineRule="auto"/>
    </w:pPr>
    <w:rPr>
      <w:color w:val="auto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4532"/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BA4532"/>
    <w:pPr>
      <w:ind w:left="720"/>
      <w:contextualSpacing/>
    </w:pPr>
    <w:rPr>
      <w:color w:val="auto"/>
      <w:lang w:eastAsia="zh-CN"/>
    </w:rPr>
  </w:style>
  <w:style w:type="character" w:customStyle="1" w:styleId="dash041e0431044b0447043d044b0439char1">
    <w:name w:val="dash041e_0431_044b_0447_043d_044b_0439__char1"/>
    <w:uiPriority w:val="99"/>
    <w:rsid w:val="00BA4532"/>
    <w:rPr>
      <w:rFonts w:ascii="Times New Roman" w:hAnsi="Times New Roman"/>
      <w:sz w:val="24"/>
      <w:u w:val="none"/>
    </w:rPr>
  </w:style>
  <w:style w:type="paragraph" w:customStyle="1" w:styleId="1">
    <w:name w:val="Без интервала1"/>
    <w:uiPriority w:val="99"/>
    <w:rsid w:val="00BA45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1">
    <w:name w:val="Содержимое таблицы"/>
    <w:basedOn w:val="Normal"/>
    <w:uiPriority w:val="99"/>
    <w:rsid w:val="00BA4532"/>
    <w:pPr>
      <w:widowControl w:val="0"/>
      <w:suppressLineNumbers/>
    </w:pPr>
    <w:rPr>
      <w:rFonts w:ascii="Arial" w:eastAsia="Arial Unicode MS" w:hAnsi="Arial" w:cs="Arial"/>
      <w:color w:val="auto"/>
      <w:kern w:val="1"/>
      <w:sz w:val="20"/>
      <w:szCs w:val="20"/>
      <w:lang w:eastAsia="zh-CN"/>
    </w:rPr>
  </w:style>
  <w:style w:type="paragraph" w:customStyle="1" w:styleId="-31">
    <w:name w:val="Светлая сетка - Акцент 31"/>
    <w:basedOn w:val="Normal"/>
    <w:uiPriority w:val="99"/>
    <w:rsid w:val="00BA4532"/>
    <w:pPr>
      <w:ind w:left="720" w:firstLine="709"/>
      <w:contextualSpacing/>
    </w:pPr>
    <w:rPr>
      <w:color w:val="auto"/>
      <w:lang w:eastAsia="zh-CN"/>
    </w:rPr>
  </w:style>
  <w:style w:type="paragraph" w:customStyle="1" w:styleId="a">
    <w:name w:val="Перечисление"/>
    <w:basedOn w:val="-31"/>
    <w:uiPriority w:val="99"/>
    <w:rsid w:val="00BA4532"/>
    <w:pPr>
      <w:numPr>
        <w:numId w:val="5"/>
      </w:numPr>
      <w:suppressAutoHyphens w:val="0"/>
      <w:spacing w:after="60"/>
    </w:pPr>
    <w:rPr>
      <w:rFonts w:eastAsia="Calibri"/>
      <w:sz w:val="20"/>
      <w:szCs w:val="20"/>
    </w:rPr>
  </w:style>
  <w:style w:type="paragraph" w:customStyle="1" w:styleId="a0">
    <w:name w:val="НОМЕРА"/>
    <w:basedOn w:val="NormalWeb"/>
    <w:uiPriority w:val="99"/>
    <w:rsid w:val="00BA4532"/>
    <w:pPr>
      <w:numPr>
        <w:numId w:val="6"/>
      </w:numPr>
      <w:jc w:val="both"/>
    </w:pPr>
    <w:rPr>
      <w:rFonts w:ascii="Arial Narrow" w:eastAsia="Calibri" w:hAnsi="Arial Narrow" w:cs="Arial Narrow"/>
      <w:color w:val="auto"/>
      <w:sz w:val="18"/>
      <w:szCs w:val="18"/>
      <w:lang w:eastAsia="zh-CN"/>
    </w:rPr>
  </w:style>
  <w:style w:type="paragraph" w:styleId="NormalWeb">
    <w:name w:val="Normal (Web)"/>
    <w:basedOn w:val="Normal"/>
    <w:uiPriority w:val="99"/>
    <w:rsid w:val="00BA4532"/>
  </w:style>
  <w:style w:type="paragraph" w:styleId="Header">
    <w:name w:val="header"/>
    <w:basedOn w:val="Normal"/>
    <w:link w:val="HeaderChar"/>
    <w:uiPriority w:val="99"/>
    <w:rsid w:val="00BA45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532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A45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532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customStyle="1" w:styleId="WW8Num1z0">
    <w:name w:val="WW8Num1z0"/>
    <w:uiPriority w:val="99"/>
    <w:rsid w:val="008C2E81"/>
  </w:style>
  <w:style w:type="character" w:customStyle="1" w:styleId="WW8Num1z1">
    <w:name w:val="WW8Num1z1"/>
    <w:uiPriority w:val="99"/>
    <w:rsid w:val="008C2E81"/>
  </w:style>
  <w:style w:type="character" w:customStyle="1" w:styleId="WW8Num1z2">
    <w:name w:val="WW8Num1z2"/>
    <w:uiPriority w:val="99"/>
    <w:rsid w:val="008C2E81"/>
  </w:style>
  <w:style w:type="character" w:customStyle="1" w:styleId="WW8Num1z3">
    <w:name w:val="WW8Num1z3"/>
    <w:uiPriority w:val="99"/>
    <w:rsid w:val="008C2E81"/>
  </w:style>
  <w:style w:type="character" w:customStyle="1" w:styleId="WW8Num1z4">
    <w:name w:val="WW8Num1z4"/>
    <w:uiPriority w:val="99"/>
    <w:rsid w:val="008C2E81"/>
  </w:style>
  <w:style w:type="character" w:customStyle="1" w:styleId="WW8Num1z5">
    <w:name w:val="WW8Num1z5"/>
    <w:uiPriority w:val="99"/>
    <w:rsid w:val="008C2E81"/>
  </w:style>
  <w:style w:type="character" w:customStyle="1" w:styleId="WW8Num1z6">
    <w:name w:val="WW8Num1z6"/>
    <w:uiPriority w:val="99"/>
    <w:rsid w:val="008C2E81"/>
  </w:style>
  <w:style w:type="character" w:customStyle="1" w:styleId="WW8Num1z7">
    <w:name w:val="WW8Num1z7"/>
    <w:uiPriority w:val="99"/>
    <w:rsid w:val="008C2E81"/>
  </w:style>
  <w:style w:type="character" w:customStyle="1" w:styleId="WW8Num1z8">
    <w:name w:val="WW8Num1z8"/>
    <w:uiPriority w:val="99"/>
    <w:rsid w:val="008C2E81"/>
  </w:style>
  <w:style w:type="character" w:customStyle="1" w:styleId="WW8Num2z0">
    <w:name w:val="WW8Num2z0"/>
    <w:uiPriority w:val="99"/>
    <w:rsid w:val="008C2E81"/>
  </w:style>
  <w:style w:type="character" w:customStyle="1" w:styleId="WW8Num2z1">
    <w:name w:val="WW8Num2z1"/>
    <w:uiPriority w:val="99"/>
    <w:rsid w:val="008C2E81"/>
  </w:style>
  <w:style w:type="character" w:customStyle="1" w:styleId="WW8Num2z2">
    <w:name w:val="WW8Num2z2"/>
    <w:uiPriority w:val="99"/>
    <w:rsid w:val="008C2E81"/>
  </w:style>
  <w:style w:type="character" w:customStyle="1" w:styleId="WW8Num2z3">
    <w:name w:val="WW8Num2z3"/>
    <w:uiPriority w:val="99"/>
    <w:rsid w:val="008C2E81"/>
  </w:style>
  <w:style w:type="character" w:customStyle="1" w:styleId="WW8Num2z4">
    <w:name w:val="WW8Num2z4"/>
    <w:uiPriority w:val="99"/>
    <w:rsid w:val="008C2E81"/>
  </w:style>
  <w:style w:type="character" w:customStyle="1" w:styleId="WW8Num2z5">
    <w:name w:val="WW8Num2z5"/>
    <w:uiPriority w:val="99"/>
    <w:rsid w:val="008C2E81"/>
  </w:style>
  <w:style w:type="character" w:customStyle="1" w:styleId="WW8Num2z6">
    <w:name w:val="WW8Num2z6"/>
    <w:uiPriority w:val="99"/>
    <w:rsid w:val="008C2E81"/>
  </w:style>
  <w:style w:type="character" w:customStyle="1" w:styleId="WW8Num2z7">
    <w:name w:val="WW8Num2z7"/>
    <w:uiPriority w:val="99"/>
    <w:rsid w:val="008C2E81"/>
  </w:style>
  <w:style w:type="character" w:customStyle="1" w:styleId="WW8Num2z8">
    <w:name w:val="WW8Num2z8"/>
    <w:uiPriority w:val="99"/>
    <w:rsid w:val="008C2E81"/>
  </w:style>
  <w:style w:type="character" w:customStyle="1" w:styleId="WW8Num3z0">
    <w:name w:val="WW8Num3z0"/>
    <w:uiPriority w:val="99"/>
    <w:rsid w:val="008C2E81"/>
    <w:rPr>
      <w:rFonts w:ascii="Symbol" w:hAnsi="Symbol"/>
    </w:rPr>
  </w:style>
  <w:style w:type="character" w:customStyle="1" w:styleId="WW8Num4z0">
    <w:name w:val="WW8Num4z0"/>
    <w:uiPriority w:val="99"/>
    <w:rsid w:val="008C2E81"/>
    <w:rPr>
      <w:rFonts w:ascii="Symbol" w:hAnsi="Symbol"/>
    </w:rPr>
  </w:style>
  <w:style w:type="character" w:customStyle="1" w:styleId="WW8Num5z0">
    <w:name w:val="WW8Num5z0"/>
    <w:uiPriority w:val="99"/>
    <w:rsid w:val="008C2E81"/>
    <w:rPr>
      <w:rFonts w:ascii="Symbol" w:hAnsi="Symbol"/>
    </w:rPr>
  </w:style>
  <w:style w:type="character" w:customStyle="1" w:styleId="WW8Num6z0">
    <w:name w:val="WW8Num6z0"/>
    <w:uiPriority w:val="99"/>
    <w:rsid w:val="008C2E81"/>
    <w:rPr>
      <w:rFonts w:ascii="Symbol" w:hAnsi="Symbol"/>
      <w:color w:val="000000"/>
      <w:sz w:val="24"/>
    </w:rPr>
  </w:style>
  <w:style w:type="character" w:customStyle="1" w:styleId="WW8Num7z0">
    <w:name w:val="WW8Num7z0"/>
    <w:uiPriority w:val="99"/>
    <w:rsid w:val="008C2E81"/>
    <w:rPr>
      <w:rFonts w:ascii="Symbol" w:hAnsi="Symbol"/>
      <w:color w:val="000000"/>
      <w:spacing w:val="5"/>
      <w:sz w:val="24"/>
    </w:rPr>
  </w:style>
  <w:style w:type="character" w:customStyle="1" w:styleId="WW8Num7z1">
    <w:name w:val="WW8Num7z1"/>
    <w:uiPriority w:val="99"/>
    <w:rsid w:val="008C2E81"/>
    <w:rPr>
      <w:rFonts w:ascii="OpenSymbol" w:hAnsi="OpenSymbol"/>
    </w:rPr>
  </w:style>
  <w:style w:type="character" w:customStyle="1" w:styleId="WW8Num8z0">
    <w:name w:val="WW8Num8z0"/>
    <w:uiPriority w:val="99"/>
    <w:rsid w:val="008C2E81"/>
    <w:rPr>
      <w:rFonts w:ascii="Symbol" w:hAnsi="Symbol"/>
    </w:rPr>
  </w:style>
  <w:style w:type="character" w:customStyle="1" w:styleId="WW8Num8z1">
    <w:name w:val="WW8Num8z1"/>
    <w:uiPriority w:val="99"/>
    <w:rsid w:val="008C2E81"/>
    <w:rPr>
      <w:rFonts w:ascii="OpenSymbol" w:hAnsi="OpenSymbol"/>
    </w:rPr>
  </w:style>
  <w:style w:type="character" w:customStyle="1" w:styleId="WW8Num9z0">
    <w:name w:val="WW8Num9z0"/>
    <w:uiPriority w:val="99"/>
    <w:rsid w:val="008C2E81"/>
    <w:rPr>
      <w:rFonts w:ascii="Symbol" w:hAnsi="Symbol"/>
    </w:rPr>
  </w:style>
  <w:style w:type="character" w:customStyle="1" w:styleId="WW8Num9z1">
    <w:name w:val="WW8Num9z1"/>
    <w:uiPriority w:val="99"/>
    <w:rsid w:val="008C2E81"/>
    <w:rPr>
      <w:rFonts w:ascii="OpenSymbol" w:hAnsi="OpenSymbol"/>
    </w:rPr>
  </w:style>
  <w:style w:type="character" w:customStyle="1" w:styleId="2">
    <w:name w:val="Основной шрифт абзаца2"/>
    <w:uiPriority w:val="99"/>
    <w:rsid w:val="008C2E81"/>
  </w:style>
  <w:style w:type="character" w:customStyle="1" w:styleId="WW8Num10z0">
    <w:name w:val="WW8Num10z0"/>
    <w:uiPriority w:val="99"/>
    <w:rsid w:val="008C2E81"/>
    <w:rPr>
      <w:rFonts w:ascii="Symbol" w:hAnsi="Symbol"/>
    </w:rPr>
  </w:style>
  <w:style w:type="character" w:customStyle="1" w:styleId="WW8Num11z0">
    <w:name w:val="WW8Num11z0"/>
    <w:uiPriority w:val="99"/>
    <w:rsid w:val="008C2E81"/>
  </w:style>
  <w:style w:type="character" w:customStyle="1" w:styleId="WW8Num12z0">
    <w:name w:val="WW8Num12z0"/>
    <w:uiPriority w:val="99"/>
    <w:rsid w:val="008C2E81"/>
    <w:rPr>
      <w:rFonts w:ascii="Symbol" w:hAnsi="Symbol"/>
      <w:sz w:val="24"/>
    </w:rPr>
  </w:style>
  <w:style w:type="character" w:customStyle="1" w:styleId="WW8Num12z1">
    <w:name w:val="WW8Num12z1"/>
    <w:uiPriority w:val="99"/>
    <w:rsid w:val="008C2E81"/>
    <w:rPr>
      <w:rFonts w:ascii="Courier New" w:hAnsi="Courier New"/>
    </w:rPr>
  </w:style>
  <w:style w:type="character" w:customStyle="1" w:styleId="WW8Num12z2">
    <w:name w:val="WW8Num12z2"/>
    <w:uiPriority w:val="99"/>
    <w:rsid w:val="008C2E81"/>
    <w:rPr>
      <w:rFonts w:ascii="Wingdings" w:hAnsi="Wingdings"/>
    </w:rPr>
  </w:style>
  <w:style w:type="character" w:customStyle="1" w:styleId="WW8Num13z0">
    <w:name w:val="WW8Num13z0"/>
    <w:uiPriority w:val="99"/>
    <w:rsid w:val="008C2E81"/>
  </w:style>
  <w:style w:type="character" w:customStyle="1" w:styleId="WW8Num13z1">
    <w:name w:val="WW8Num13z1"/>
    <w:uiPriority w:val="99"/>
    <w:rsid w:val="008C2E81"/>
  </w:style>
  <w:style w:type="character" w:customStyle="1" w:styleId="WW8Num13z2">
    <w:name w:val="WW8Num13z2"/>
    <w:uiPriority w:val="99"/>
    <w:rsid w:val="008C2E81"/>
  </w:style>
  <w:style w:type="character" w:customStyle="1" w:styleId="WW8Num13z3">
    <w:name w:val="WW8Num13z3"/>
    <w:uiPriority w:val="99"/>
    <w:rsid w:val="008C2E81"/>
  </w:style>
  <w:style w:type="character" w:customStyle="1" w:styleId="WW8Num13z4">
    <w:name w:val="WW8Num13z4"/>
    <w:uiPriority w:val="99"/>
    <w:rsid w:val="008C2E81"/>
  </w:style>
  <w:style w:type="character" w:customStyle="1" w:styleId="WW8Num13z5">
    <w:name w:val="WW8Num13z5"/>
    <w:uiPriority w:val="99"/>
    <w:rsid w:val="008C2E81"/>
  </w:style>
  <w:style w:type="character" w:customStyle="1" w:styleId="WW8Num13z6">
    <w:name w:val="WW8Num13z6"/>
    <w:uiPriority w:val="99"/>
    <w:rsid w:val="008C2E81"/>
  </w:style>
  <w:style w:type="character" w:customStyle="1" w:styleId="WW8Num13z7">
    <w:name w:val="WW8Num13z7"/>
    <w:uiPriority w:val="99"/>
    <w:rsid w:val="008C2E81"/>
  </w:style>
  <w:style w:type="character" w:customStyle="1" w:styleId="WW8Num13z8">
    <w:name w:val="WW8Num13z8"/>
    <w:uiPriority w:val="99"/>
    <w:rsid w:val="008C2E81"/>
  </w:style>
  <w:style w:type="character" w:customStyle="1" w:styleId="WW8Num14z0">
    <w:name w:val="WW8Num14z0"/>
    <w:uiPriority w:val="99"/>
    <w:rsid w:val="008C2E81"/>
    <w:rPr>
      <w:rFonts w:ascii="Symbol" w:hAnsi="Symbol"/>
    </w:rPr>
  </w:style>
  <w:style w:type="character" w:customStyle="1" w:styleId="WW8Num14z1">
    <w:name w:val="WW8Num14z1"/>
    <w:uiPriority w:val="99"/>
    <w:rsid w:val="008C2E81"/>
    <w:rPr>
      <w:rFonts w:ascii="Courier New" w:hAnsi="Courier New"/>
    </w:rPr>
  </w:style>
  <w:style w:type="character" w:customStyle="1" w:styleId="WW8Num14z2">
    <w:name w:val="WW8Num14z2"/>
    <w:uiPriority w:val="99"/>
    <w:rsid w:val="008C2E81"/>
    <w:rPr>
      <w:rFonts w:ascii="Wingdings" w:hAnsi="Wingdings"/>
    </w:rPr>
  </w:style>
  <w:style w:type="character" w:customStyle="1" w:styleId="WW8Num15z0">
    <w:name w:val="WW8Num15z0"/>
    <w:uiPriority w:val="99"/>
    <w:rsid w:val="008C2E81"/>
  </w:style>
  <w:style w:type="character" w:customStyle="1" w:styleId="WW8Num15z1">
    <w:name w:val="WW8Num15z1"/>
    <w:uiPriority w:val="99"/>
    <w:rsid w:val="008C2E81"/>
  </w:style>
  <w:style w:type="character" w:customStyle="1" w:styleId="WW8Num15z2">
    <w:name w:val="WW8Num15z2"/>
    <w:uiPriority w:val="99"/>
    <w:rsid w:val="008C2E81"/>
  </w:style>
  <w:style w:type="character" w:customStyle="1" w:styleId="WW8Num15z3">
    <w:name w:val="WW8Num15z3"/>
    <w:uiPriority w:val="99"/>
    <w:rsid w:val="008C2E81"/>
  </w:style>
  <w:style w:type="character" w:customStyle="1" w:styleId="WW8Num15z4">
    <w:name w:val="WW8Num15z4"/>
    <w:uiPriority w:val="99"/>
    <w:rsid w:val="008C2E81"/>
  </w:style>
  <w:style w:type="character" w:customStyle="1" w:styleId="WW8Num15z5">
    <w:name w:val="WW8Num15z5"/>
    <w:uiPriority w:val="99"/>
    <w:rsid w:val="008C2E81"/>
  </w:style>
  <w:style w:type="character" w:customStyle="1" w:styleId="WW8Num15z6">
    <w:name w:val="WW8Num15z6"/>
    <w:uiPriority w:val="99"/>
    <w:rsid w:val="008C2E81"/>
  </w:style>
  <w:style w:type="character" w:customStyle="1" w:styleId="WW8Num15z7">
    <w:name w:val="WW8Num15z7"/>
    <w:uiPriority w:val="99"/>
    <w:rsid w:val="008C2E81"/>
  </w:style>
  <w:style w:type="character" w:customStyle="1" w:styleId="WW8Num15z8">
    <w:name w:val="WW8Num15z8"/>
    <w:uiPriority w:val="99"/>
    <w:rsid w:val="008C2E81"/>
  </w:style>
  <w:style w:type="character" w:customStyle="1" w:styleId="WW8Num16z0">
    <w:name w:val="WW8Num16z0"/>
    <w:uiPriority w:val="99"/>
    <w:rsid w:val="008C2E81"/>
    <w:rPr>
      <w:rFonts w:ascii="Symbol" w:hAnsi="Symbol"/>
    </w:rPr>
  </w:style>
  <w:style w:type="character" w:customStyle="1" w:styleId="WW8Num16z1">
    <w:name w:val="WW8Num16z1"/>
    <w:uiPriority w:val="99"/>
    <w:rsid w:val="008C2E81"/>
    <w:rPr>
      <w:rFonts w:ascii="Courier New" w:hAnsi="Courier New"/>
    </w:rPr>
  </w:style>
  <w:style w:type="character" w:customStyle="1" w:styleId="WW8Num16z2">
    <w:name w:val="WW8Num16z2"/>
    <w:uiPriority w:val="99"/>
    <w:rsid w:val="008C2E81"/>
    <w:rPr>
      <w:rFonts w:ascii="Wingdings" w:hAnsi="Wingdings"/>
    </w:rPr>
  </w:style>
  <w:style w:type="character" w:customStyle="1" w:styleId="WW8Num17z0">
    <w:name w:val="WW8Num17z0"/>
    <w:uiPriority w:val="99"/>
    <w:rsid w:val="008C2E81"/>
    <w:rPr>
      <w:rFonts w:ascii="Wingdings" w:hAnsi="Wingdings"/>
    </w:rPr>
  </w:style>
  <w:style w:type="character" w:customStyle="1" w:styleId="WW8Num17z1">
    <w:name w:val="WW8Num17z1"/>
    <w:uiPriority w:val="99"/>
    <w:rsid w:val="008C2E81"/>
    <w:rPr>
      <w:rFonts w:ascii="Courier New" w:hAnsi="Courier New"/>
    </w:rPr>
  </w:style>
  <w:style w:type="character" w:customStyle="1" w:styleId="WW8Num17z3">
    <w:name w:val="WW8Num17z3"/>
    <w:uiPriority w:val="99"/>
    <w:rsid w:val="008C2E81"/>
    <w:rPr>
      <w:rFonts w:ascii="Symbol" w:hAnsi="Symbol"/>
    </w:rPr>
  </w:style>
  <w:style w:type="character" w:customStyle="1" w:styleId="WW8Num18z0">
    <w:name w:val="WW8Num18z0"/>
    <w:uiPriority w:val="99"/>
    <w:rsid w:val="008C2E81"/>
    <w:rPr>
      <w:rFonts w:ascii="Symbol" w:hAnsi="Symbol"/>
    </w:rPr>
  </w:style>
  <w:style w:type="character" w:customStyle="1" w:styleId="WW8Num18z1">
    <w:name w:val="WW8Num18z1"/>
    <w:uiPriority w:val="99"/>
    <w:rsid w:val="008C2E81"/>
    <w:rPr>
      <w:rFonts w:ascii="Courier New" w:hAnsi="Courier New"/>
    </w:rPr>
  </w:style>
  <w:style w:type="character" w:customStyle="1" w:styleId="WW8Num18z2">
    <w:name w:val="WW8Num18z2"/>
    <w:uiPriority w:val="99"/>
    <w:rsid w:val="008C2E81"/>
    <w:rPr>
      <w:rFonts w:ascii="Wingdings" w:hAnsi="Wingdings"/>
    </w:rPr>
  </w:style>
  <w:style w:type="character" w:customStyle="1" w:styleId="WW8Num19z0">
    <w:name w:val="WW8Num19z0"/>
    <w:uiPriority w:val="99"/>
    <w:rsid w:val="008C2E81"/>
    <w:rPr>
      <w:rFonts w:ascii="Symbol" w:hAnsi="Symbol"/>
      <w:sz w:val="22"/>
    </w:rPr>
  </w:style>
  <w:style w:type="character" w:customStyle="1" w:styleId="WW8Num19z1">
    <w:name w:val="WW8Num19z1"/>
    <w:uiPriority w:val="99"/>
    <w:rsid w:val="008C2E81"/>
    <w:rPr>
      <w:rFonts w:ascii="Courier New" w:hAnsi="Courier New"/>
    </w:rPr>
  </w:style>
  <w:style w:type="character" w:customStyle="1" w:styleId="WW8Num19z2">
    <w:name w:val="WW8Num19z2"/>
    <w:uiPriority w:val="99"/>
    <w:rsid w:val="008C2E81"/>
    <w:rPr>
      <w:rFonts w:ascii="Wingdings" w:hAnsi="Wingdings"/>
    </w:rPr>
  </w:style>
  <w:style w:type="character" w:customStyle="1" w:styleId="WW8Num19z3">
    <w:name w:val="WW8Num19z3"/>
    <w:uiPriority w:val="99"/>
    <w:rsid w:val="008C2E81"/>
    <w:rPr>
      <w:rFonts w:ascii="Symbol" w:hAnsi="Symbol"/>
    </w:rPr>
  </w:style>
  <w:style w:type="character" w:customStyle="1" w:styleId="WW8Num20z0">
    <w:name w:val="WW8Num20z0"/>
    <w:uiPriority w:val="99"/>
    <w:rsid w:val="008C2E81"/>
  </w:style>
  <w:style w:type="character" w:customStyle="1" w:styleId="WW8Num20z1">
    <w:name w:val="WW8Num20z1"/>
    <w:uiPriority w:val="99"/>
    <w:rsid w:val="008C2E81"/>
  </w:style>
  <w:style w:type="character" w:customStyle="1" w:styleId="WW8Num20z2">
    <w:name w:val="WW8Num20z2"/>
    <w:uiPriority w:val="99"/>
    <w:rsid w:val="008C2E81"/>
  </w:style>
  <w:style w:type="character" w:customStyle="1" w:styleId="WW8Num20z3">
    <w:name w:val="WW8Num20z3"/>
    <w:uiPriority w:val="99"/>
    <w:rsid w:val="008C2E81"/>
  </w:style>
  <w:style w:type="character" w:customStyle="1" w:styleId="WW8Num20z4">
    <w:name w:val="WW8Num20z4"/>
    <w:uiPriority w:val="99"/>
    <w:rsid w:val="008C2E81"/>
  </w:style>
  <w:style w:type="character" w:customStyle="1" w:styleId="WW8Num20z5">
    <w:name w:val="WW8Num20z5"/>
    <w:uiPriority w:val="99"/>
    <w:rsid w:val="008C2E81"/>
  </w:style>
  <w:style w:type="character" w:customStyle="1" w:styleId="WW8Num20z6">
    <w:name w:val="WW8Num20z6"/>
    <w:uiPriority w:val="99"/>
    <w:rsid w:val="008C2E81"/>
  </w:style>
  <w:style w:type="character" w:customStyle="1" w:styleId="WW8Num20z7">
    <w:name w:val="WW8Num20z7"/>
    <w:uiPriority w:val="99"/>
    <w:rsid w:val="008C2E81"/>
  </w:style>
  <w:style w:type="character" w:customStyle="1" w:styleId="WW8Num20z8">
    <w:name w:val="WW8Num20z8"/>
    <w:uiPriority w:val="99"/>
    <w:rsid w:val="008C2E81"/>
  </w:style>
  <w:style w:type="character" w:customStyle="1" w:styleId="WW8Num21z0">
    <w:name w:val="WW8Num21z0"/>
    <w:uiPriority w:val="99"/>
    <w:rsid w:val="008C2E81"/>
  </w:style>
  <w:style w:type="character" w:customStyle="1" w:styleId="WW8Num21z1">
    <w:name w:val="WW8Num21z1"/>
    <w:uiPriority w:val="99"/>
    <w:rsid w:val="008C2E81"/>
  </w:style>
  <w:style w:type="character" w:customStyle="1" w:styleId="WW8Num21z2">
    <w:name w:val="WW8Num21z2"/>
    <w:uiPriority w:val="99"/>
    <w:rsid w:val="008C2E81"/>
  </w:style>
  <w:style w:type="character" w:customStyle="1" w:styleId="WW8Num21z3">
    <w:name w:val="WW8Num21z3"/>
    <w:uiPriority w:val="99"/>
    <w:rsid w:val="008C2E81"/>
  </w:style>
  <w:style w:type="character" w:customStyle="1" w:styleId="WW8Num21z4">
    <w:name w:val="WW8Num21z4"/>
    <w:uiPriority w:val="99"/>
    <w:rsid w:val="008C2E81"/>
  </w:style>
  <w:style w:type="character" w:customStyle="1" w:styleId="WW8Num21z5">
    <w:name w:val="WW8Num21z5"/>
    <w:uiPriority w:val="99"/>
    <w:rsid w:val="008C2E81"/>
  </w:style>
  <w:style w:type="character" w:customStyle="1" w:styleId="WW8Num21z6">
    <w:name w:val="WW8Num21z6"/>
    <w:uiPriority w:val="99"/>
    <w:rsid w:val="008C2E81"/>
  </w:style>
  <w:style w:type="character" w:customStyle="1" w:styleId="WW8Num21z7">
    <w:name w:val="WW8Num21z7"/>
    <w:uiPriority w:val="99"/>
    <w:rsid w:val="008C2E81"/>
  </w:style>
  <w:style w:type="character" w:customStyle="1" w:styleId="WW8Num21z8">
    <w:name w:val="WW8Num21z8"/>
    <w:uiPriority w:val="99"/>
    <w:rsid w:val="008C2E81"/>
  </w:style>
  <w:style w:type="character" w:customStyle="1" w:styleId="WW8NumSt20z0">
    <w:name w:val="WW8NumSt20z0"/>
    <w:uiPriority w:val="99"/>
    <w:rsid w:val="008C2E81"/>
    <w:rPr>
      <w:rFonts w:ascii="Times New Roman" w:hAnsi="Times New Roman"/>
      <w:color w:val="000000"/>
      <w:sz w:val="24"/>
    </w:rPr>
  </w:style>
  <w:style w:type="character" w:customStyle="1" w:styleId="WW8NumSt21z0">
    <w:name w:val="WW8NumSt21z0"/>
    <w:uiPriority w:val="99"/>
    <w:rsid w:val="008C2E81"/>
    <w:rPr>
      <w:rFonts w:ascii="Times New Roman" w:hAnsi="Times New Roman"/>
      <w:color w:val="000000"/>
      <w:sz w:val="24"/>
    </w:rPr>
  </w:style>
  <w:style w:type="character" w:customStyle="1" w:styleId="10">
    <w:name w:val="Основной шрифт абзаца1"/>
    <w:uiPriority w:val="99"/>
    <w:rsid w:val="008C2E81"/>
  </w:style>
  <w:style w:type="character" w:customStyle="1" w:styleId="9">
    <w:name w:val="Знак Знак9"/>
    <w:uiPriority w:val="99"/>
    <w:rsid w:val="008C2E81"/>
    <w:rPr>
      <w:rFonts w:ascii="Arial" w:hAnsi="Arial"/>
      <w:b/>
      <w:sz w:val="26"/>
    </w:rPr>
  </w:style>
  <w:style w:type="character" w:customStyle="1" w:styleId="8">
    <w:name w:val="Знак Знак8"/>
    <w:uiPriority w:val="99"/>
    <w:rsid w:val="008C2E81"/>
    <w:rPr>
      <w:rFonts w:ascii="Times New Roman" w:hAnsi="Times New Roman"/>
      <w:b/>
    </w:rPr>
  </w:style>
  <w:style w:type="character" w:customStyle="1" w:styleId="7">
    <w:name w:val="Знак Знак7"/>
    <w:uiPriority w:val="99"/>
    <w:rsid w:val="008C2E81"/>
    <w:rPr>
      <w:rFonts w:ascii="Times New Roman" w:hAnsi="Times New Roman"/>
      <w:sz w:val="24"/>
    </w:rPr>
  </w:style>
  <w:style w:type="character" w:customStyle="1" w:styleId="6">
    <w:name w:val="Знак Знак6"/>
    <w:basedOn w:val="10"/>
    <w:uiPriority w:val="99"/>
    <w:rsid w:val="008C2E81"/>
    <w:rPr>
      <w:rFonts w:cs="Times New Roman"/>
    </w:rPr>
  </w:style>
  <w:style w:type="character" w:customStyle="1" w:styleId="5">
    <w:name w:val="Знак Знак5"/>
    <w:basedOn w:val="10"/>
    <w:uiPriority w:val="99"/>
    <w:rsid w:val="008C2E81"/>
    <w:rPr>
      <w:rFonts w:cs="Times New Roman"/>
    </w:rPr>
  </w:style>
  <w:style w:type="character" w:customStyle="1" w:styleId="4">
    <w:name w:val="Знак Знак4"/>
    <w:basedOn w:val="10"/>
    <w:uiPriority w:val="99"/>
    <w:rsid w:val="008C2E81"/>
    <w:rPr>
      <w:rFonts w:cs="Times New Roman"/>
    </w:rPr>
  </w:style>
  <w:style w:type="character" w:customStyle="1" w:styleId="100">
    <w:name w:val="Знак Знак10"/>
    <w:uiPriority w:val="99"/>
    <w:rsid w:val="008C2E81"/>
    <w:rPr>
      <w:rFonts w:ascii="Arial" w:hAnsi="Arial"/>
      <w:b/>
      <w:i/>
      <w:sz w:val="28"/>
    </w:rPr>
  </w:style>
  <w:style w:type="character" w:customStyle="1" w:styleId="3">
    <w:name w:val="Знак Знак3"/>
    <w:uiPriority w:val="99"/>
    <w:rsid w:val="008C2E81"/>
    <w:rPr>
      <w:rFonts w:ascii="Courier New" w:hAnsi="Courier New"/>
      <w:sz w:val="20"/>
    </w:rPr>
  </w:style>
  <w:style w:type="character" w:customStyle="1" w:styleId="20">
    <w:name w:val="Знак Знак2"/>
    <w:basedOn w:val="10"/>
    <w:uiPriority w:val="99"/>
    <w:rsid w:val="008C2E81"/>
    <w:rPr>
      <w:rFonts w:cs="Times New Roman"/>
    </w:rPr>
  </w:style>
  <w:style w:type="character" w:customStyle="1" w:styleId="11">
    <w:name w:val="Знак Знак1"/>
    <w:basedOn w:val="10"/>
    <w:uiPriority w:val="99"/>
    <w:rsid w:val="008C2E81"/>
    <w:rPr>
      <w:rFonts w:cs="Times New Roman"/>
    </w:rPr>
  </w:style>
  <w:style w:type="character" w:styleId="Hyperlink">
    <w:name w:val="Hyperlink"/>
    <w:basedOn w:val="DefaultParagraphFont"/>
    <w:uiPriority w:val="99"/>
    <w:rsid w:val="008C2E81"/>
    <w:rPr>
      <w:rFonts w:cs="Times New Roman"/>
      <w:color w:val="486DAA"/>
      <w:u w:val="single"/>
    </w:rPr>
  </w:style>
  <w:style w:type="character" w:customStyle="1" w:styleId="a2">
    <w:name w:val="Знак Знак"/>
    <w:basedOn w:val="10"/>
    <w:uiPriority w:val="99"/>
    <w:rsid w:val="008C2E81"/>
    <w:rPr>
      <w:rFonts w:ascii="Tahoma" w:hAnsi="Tahoma" w:cs="Tahoma"/>
      <w:sz w:val="16"/>
      <w:szCs w:val="16"/>
    </w:rPr>
  </w:style>
  <w:style w:type="character" w:customStyle="1" w:styleId="a3">
    <w:name w:val="Маркеры списка"/>
    <w:uiPriority w:val="99"/>
    <w:rsid w:val="008C2E81"/>
    <w:rPr>
      <w:rFonts w:ascii="OpenSymbol" w:eastAsia="Times New Roman" w:hAnsi="OpenSymbol"/>
    </w:rPr>
  </w:style>
  <w:style w:type="paragraph" w:customStyle="1" w:styleId="a4">
    <w:name w:val="Заголовок"/>
    <w:basedOn w:val="Normal"/>
    <w:next w:val="BodyText"/>
    <w:uiPriority w:val="99"/>
    <w:rsid w:val="008C2E81"/>
    <w:pPr>
      <w:keepNext/>
      <w:spacing w:before="240" w:after="120" w:line="276" w:lineRule="auto"/>
    </w:pPr>
    <w:rPr>
      <w:rFonts w:ascii="Liberation Sans" w:eastAsia="Calibri" w:hAnsi="Liberation Sans" w:cs="Droid Sans Devanagari"/>
      <w:color w:val="auto"/>
      <w:sz w:val="28"/>
      <w:szCs w:val="28"/>
      <w:lang w:eastAsia="zh-CN"/>
    </w:rPr>
  </w:style>
  <w:style w:type="paragraph" w:styleId="List">
    <w:name w:val="List"/>
    <w:basedOn w:val="BodyText"/>
    <w:uiPriority w:val="99"/>
    <w:rsid w:val="008C2E81"/>
    <w:pPr>
      <w:spacing w:after="120" w:line="240" w:lineRule="auto"/>
    </w:pPr>
    <w:rPr>
      <w:rFonts w:cs="Droid Sans Devanagari"/>
    </w:rPr>
  </w:style>
  <w:style w:type="paragraph" w:styleId="Caption">
    <w:name w:val="caption"/>
    <w:basedOn w:val="Normal"/>
    <w:uiPriority w:val="99"/>
    <w:qFormat/>
    <w:rsid w:val="008C2E81"/>
    <w:pPr>
      <w:suppressLineNumbers/>
      <w:spacing w:before="120" w:after="120" w:line="276" w:lineRule="auto"/>
    </w:pPr>
    <w:rPr>
      <w:rFonts w:ascii="Calibri" w:eastAsia="Calibri" w:hAnsi="Calibri" w:cs="Droid Sans Devanagari"/>
      <w:i/>
      <w:iCs/>
      <w:color w:val="auto"/>
      <w:lang w:eastAsia="zh-CN"/>
    </w:rPr>
  </w:style>
  <w:style w:type="paragraph" w:customStyle="1" w:styleId="21">
    <w:name w:val="Указатель2"/>
    <w:basedOn w:val="Normal"/>
    <w:uiPriority w:val="99"/>
    <w:rsid w:val="008C2E81"/>
    <w:pPr>
      <w:suppressLineNumbers/>
      <w:spacing w:after="200" w:line="276" w:lineRule="auto"/>
    </w:pPr>
    <w:rPr>
      <w:rFonts w:ascii="Calibri" w:eastAsia="Calibri" w:hAnsi="Calibri" w:cs="Droid Sans Devanagari"/>
      <w:color w:val="auto"/>
      <w:sz w:val="22"/>
      <w:szCs w:val="22"/>
      <w:lang w:eastAsia="zh-CN"/>
    </w:rPr>
  </w:style>
  <w:style w:type="paragraph" w:customStyle="1" w:styleId="12">
    <w:name w:val="Название объекта1"/>
    <w:basedOn w:val="Normal"/>
    <w:uiPriority w:val="99"/>
    <w:rsid w:val="008C2E81"/>
    <w:pPr>
      <w:suppressLineNumbers/>
      <w:spacing w:before="120" w:after="120" w:line="276" w:lineRule="auto"/>
    </w:pPr>
    <w:rPr>
      <w:rFonts w:ascii="Calibri" w:eastAsia="Calibri" w:hAnsi="Calibri" w:cs="Droid Sans Devanagari"/>
      <w:i/>
      <w:iCs/>
      <w:color w:val="auto"/>
      <w:lang w:eastAsia="zh-CN"/>
    </w:rPr>
  </w:style>
  <w:style w:type="paragraph" w:customStyle="1" w:styleId="13">
    <w:name w:val="Указатель1"/>
    <w:basedOn w:val="Normal"/>
    <w:uiPriority w:val="99"/>
    <w:rsid w:val="008C2E81"/>
    <w:pPr>
      <w:suppressLineNumbers/>
      <w:spacing w:after="200" w:line="276" w:lineRule="auto"/>
    </w:pPr>
    <w:rPr>
      <w:rFonts w:ascii="Calibri" w:eastAsia="Calibri" w:hAnsi="Calibri" w:cs="Droid Sans Devanagari"/>
      <w:color w:val="auto"/>
      <w:sz w:val="22"/>
      <w:szCs w:val="22"/>
      <w:lang w:eastAsia="zh-CN"/>
    </w:rPr>
  </w:style>
  <w:style w:type="paragraph" w:customStyle="1" w:styleId="FR2">
    <w:name w:val="FR2"/>
    <w:uiPriority w:val="99"/>
    <w:rsid w:val="008C2E81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customStyle="1" w:styleId="210">
    <w:name w:val="Основной текст 21"/>
    <w:basedOn w:val="Normal"/>
    <w:uiPriority w:val="99"/>
    <w:rsid w:val="008C2E81"/>
    <w:pPr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NoSpacing">
    <w:name w:val="No Spacing"/>
    <w:uiPriority w:val="99"/>
    <w:qFormat/>
    <w:rsid w:val="008C2E81"/>
    <w:pPr>
      <w:suppressAutoHyphens/>
    </w:pPr>
    <w:rPr>
      <w:rFonts w:cs="Calibri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8C2E81"/>
    <w:pPr>
      <w:spacing w:after="120" w:line="480" w:lineRule="auto"/>
      <w:ind w:left="283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C2E81"/>
    <w:pPr>
      <w:spacing w:after="120" w:line="276" w:lineRule="auto"/>
      <w:ind w:left="283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2E81"/>
    <w:rPr>
      <w:rFonts w:ascii="Calibri" w:eastAsia="Times New Roman" w:hAnsi="Calibri" w:cs="Calibri"/>
      <w:lang w:eastAsia="zh-CN"/>
    </w:rPr>
  </w:style>
  <w:style w:type="paragraph" w:customStyle="1" w:styleId="14">
    <w:name w:val="Текст1"/>
    <w:basedOn w:val="Normal"/>
    <w:uiPriority w:val="99"/>
    <w:rsid w:val="008C2E81"/>
    <w:rPr>
      <w:rFonts w:ascii="Courier New" w:hAnsi="Courier New" w:cs="Courier New"/>
      <w:color w:val="auto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8C2E81"/>
    <w:rPr>
      <w:rFonts w:ascii="Tahoma" w:eastAsia="Calibri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2E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5">
    <w:name w:val="Заголовок таблицы"/>
    <w:basedOn w:val="a1"/>
    <w:uiPriority w:val="99"/>
    <w:rsid w:val="008C2E81"/>
    <w:pPr>
      <w:jc w:val="center"/>
    </w:pPr>
    <w:rPr>
      <w:rFonts w:cs="Times New Roman"/>
      <w:b/>
      <w:bCs/>
      <w:szCs w:val="24"/>
    </w:rPr>
  </w:style>
  <w:style w:type="paragraph" w:customStyle="1" w:styleId="TableParagraph">
    <w:name w:val="Table Paragraph"/>
    <w:basedOn w:val="Normal"/>
    <w:uiPriority w:val="99"/>
    <w:rsid w:val="008C2E81"/>
    <w:pPr>
      <w:spacing w:after="200" w:line="276" w:lineRule="auto"/>
      <w:ind w:left="112"/>
    </w:pPr>
    <w:rPr>
      <w:rFonts w:ascii="Calibri" w:eastAsia="Calibri" w:hAnsi="Calibri" w:cs="Calibri"/>
      <w:color w:val="auto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2108</Words>
  <Characters>12018</Characters>
  <Application>Microsoft Office Outlook</Application>
  <DocSecurity>0</DocSecurity>
  <Lines>0</Lines>
  <Paragraphs>0</Paragraphs>
  <ScaleCrop>false</ScaleCrop>
  <Company>school9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Чинилова</dc:creator>
  <cp:keywords/>
  <dc:description/>
  <cp:lastModifiedBy>Администратор</cp:lastModifiedBy>
  <cp:revision>5</cp:revision>
  <dcterms:created xsi:type="dcterms:W3CDTF">2018-04-16T10:56:00Z</dcterms:created>
  <dcterms:modified xsi:type="dcterms:W3CDTF">2019-09-10T11:05:00Z</dcterms:modified>
</cp:coreProperties>
</file>