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9D" w:rsidRDefault="00234CB5" w:rsidP="00CE3AC4">
      <w:pPr>
        <w:tabs>
          <w:tab w:val="left" w:pos="2565"/>
        </w:tabs>
        <w:jc w:val="center"/>
        <w:rPr>
          <w:rFonts w:ascii="Times New Roman" w:eastAsia="Andale Sans UI" w:hAnsi="Times New Roman" w:cs="Times New Roman"/>
          <w:b/>
          <w:color w:val="000000"/>
          <w:kern w:val="2"/>
          <w:sz w:val="24"/>
          <w:szCs w:val="24"/>
        </w:rPr>
      </w:pPr>
      <w:r>
        <w:rPr>
          <w:rFonts w:ascii="Times New Roman" w:eastAsia="Andale Sans UI" w:hAnsi="Times New Roman" w:cs="Times New Roman"/>
          <w:b/>
          <w:noProof/>
          <w:color w:val="000000"/>
          <w:kern w:val="2"/>
          <w:sz w:val="24"/>
          <w:szCs w:val="24"/>
          <w:lang w:eastAsia="ru-RU"/>
        </w:rPr>
        <w:drawing>
          <wp:anchor distT="0" distB="0" distL="114300" distR="114300" simplePos="0" relativeHeight="251658240" behindDoc="1" locked="0" layoutInCell="1" allowOverlap="1">
            <wp:simplePos x="0" y="0"/>
            <wp:positionH relativeFrom="column">
              <wp:posOffset>16136</wp:posOffset>
            </wp:positionH>
            <wp:positionV relativeFrom="paragraph">
              <wp:posOffset>-2914</wp:posOffset>
            </wp:positionV>
            <wp:extent cx="6304953" cy="8892989"/>
            <wp:effectExtent l="19050" t="0" r="597" b="0"/>
            <wp:wrapNone/>
            <wp:docPr id="1" name="Рисунок 1" descr="L:\разместить на сайт\все программы с печатями\титульный лист\Scan_20190909_195528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разместить на сайт\все программы с печатями\титульный лист\Scan_20190909_195528_008.jpg"/>
                    <pic:cNvPicPr>
                      <a:picLocks noChangeAspect="1" noChangeArrowheads="1"/>
                    </pic:cNvPicPr>
                  </pic:nvPicPr>
                  <pic:blipFill>
                    <a:blip r:embed="rId8" cstate="print"/>
                    <a:srcRect/>
                    <a:stretch>
                      <a:fillRect/>
                    </a:stretch>
                  </pic:blipFill>
                  <pic:spPr bwMode="auto">
                    <a:xfrm>
                      <a:off x="0" y="0"/>
                      <a:ext cx="6304953" cy="8892989"/>
                    </a:xfrm>
                    <a:prstGeom prst="rect">
                      <a:avLst/>
                    </a:prstGeom>
                    <a:noFill/>
                    <a:ln w="9525">
                      <a:noFill/>
                      <a:miter lim="800000"/>
                      <a:headEnd/>
                      <a:tailEnd/>
                    </a:ln>
                  </pic:spPr>
                </pic:pic>
              </a:graphicData>
            </a:graphic>
          </wp:anchor>
        </w:drawing>
      </w: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F567BF" w:rsidRPr="00950847" w:rsidRDefault="00F567BF" w:rsidP="00CE3AC4">
      <w:pPr>
        <w:tabs>
          <w:tab w:val="left" w:pos="2565"/>
        </w:tabs>
        <w:jc w:val="center"/>
        <w:rPr>
          <w:rFonts w:ascii="Times New Roman" w:hAnsi="Times New Roman" w:cs="Times New Roman"/>
          <w:sz w:val="24"/>
          <w:szCs w:val="24"/>
        </w:rPr>
      </w:pPr>
      <w:r w:rsidRPr="00950847">
        <w:rPr>
          <w:rFonts w:ascii="Times New Roman" w:eastAsia="Andale Sans UI" w:hAnsi="Times New Roman" w:cs="Times New Roman"/>
          <w:b/>
          <w:color w:val="000000"/>
          <w:kern w:val="2"/>
          <w:sz w:val="24"/>
          <w:szCs w:val="24"/>
        </w:rPr>
        <w:lastRenderedPageBreak/>
        <w:t>Пояснительная записка</w:t>
      </w:r>
    </w:p>
    <w:p w:rsidR="00950847" w:rsidRPr="00950847" w:rsidRDefault="00950847" w:rsidP="00950847">
      <w:pPr>
        <w:ind w:firstLine="567"/>
        <w:jc w:val="both"/>
        <w:rPr>
          <w:rFonts w:ascii="Times New Roman" w:eastAsia="Times New Roman" w:hAnsi="Times New Roman"/>
          <w:color w:val="FF0000"/>
          <w:sz w:val="24"/>
          <w:szCs w:val="24"/>
          <w:lang w:eastAsia="ru-RU"/>
        </w:rPr>
      </w:pPr>
      <w:r w:rsidRPr="00950847">
        <w:rPr>
          <w:rFonts w:ascii="Times New Roman" w:eastAsia="Times New Roman" w:hAnsi="Times New Roman"/>
          <w:sz w:val="24"/>
          <w:szCs w:val="24"/>
          <w:lang w:eastAsia="ru-RU"/>
        </w:rPr>
        <w:t>Рабочая программа учебного предмета «</w:t>
      </w:r>
      <w:r w:rsidR="00AD4FC0">
        <w:rPr>
          <w:rFonts w:ascii="Times New Roman" w:eastAsia="Times New Roman" w:hAnsi="Times New Roman"/>
          <w:sz w:val="24"/>
          <w:szCs w:val="24"/>
          <w:lang w:eastAsia="ru-RU"/>
        </w:rPr>
        <w:t>Окружающий мир</w:t>
      </w:r>
      <w:r w:rsidRPr="00950847">
        <w:rPr>
          <w:rFonts w:ascii="Times New Roman" w:eastAsia="Times New Roman" w:hAnsi="Times New Roman"/>
          <w:sz w:val="24"/>
          <w:szCs w:val="24"/>
          <w:lang w:eastAsia="ru-RU"/>
        </w:rPr>
        <w:t xml:space="preserve">» составлена в соответствии с требованиями Федерального государственного образовательного стандарта начального общего образования, </w:t>
      </w:r>
      <w:r w:rsidRPr="00950847">
        <w:rPr>
          <w:rFonts w:ascii="Times New Roman" w:hAnsi="Times New Roman"/>
          <w:sz w:val="24"/>
          <w:szCs w:val="24"/>
        </w:rPr>
        <w:t>Концепции духовно-нравственного развития и воспитания личности гражданина России,</w:t>
      </w:r>
      <w:r w:rsidRPr="00950847">
        <w:rPr>
          <w:rFonts w:ascii="Times New Roman" w:eastAsia="Times New Roman" w:hAnsi="Times New Roman"/>
          <w:sz w:val="24"/>
          <w:szCs w:val="24"/>
        </w:rPr>
        <w:t xml:space="preserve"> Примерной программы по учебному предмету «</w:t>
      </w:r>
      <w:r>
        <w:rPr>
          <w:rFonts w:ascii="Times New Roman" w:eastAsia="Times New Roman" w:hAnsi="Times New Roman"/>
          <w:sz w:val="24"/>
          <w:szCs w:val="24"/>
        </w:rPr>
        <w:t>Окружающий мир</w:t>
      </w:r>
      <w:r w:rsidRPr="00950847">
        <w:rPr>
          <w:rFonts w:ascii="Times New Roman" w:eastAsia="Times New Roman" w:hAnsi="Times New Roman"/>
          <w:sz w:val="24"/>
          <w:szCs w:val="24"/>
        </w:rPr>
        <w:t xml:space="preserve">», </w:t>
      </w:r>
      <w:r w:rsidRPr="00950847">
        <w:rPr>
          <w:rFonts w:ascii="Times New Roman" w:hAnsi="Times New Roman"/>
          <w:sz w:val="24"/>
          <w:szCs w:val="24"/>
        </w:rPr>
        <w:t xml:space="preserve"> планируемых результатов начального общего образования</w:t>
      </w:r>
      <w:r w:rsidRPr="00950847">
        <w:rPr>
          <w:rFonts w:ascii="Times New Roman" w:eastAsia="Times New Roman" w:hAnsi="Times New Roman"/>
          <w:sz w:val="24"/>
          <w:szCs w:val="24"/>
          <w:lang w:eastAsia="ru-RU"/>
        </w:rPr>
        <w:t xml:space="preserve"> </w:t>
      </w:r>
      <w:r w:rsidR="00AD4FC0">
        <w:rPr>
          <w:rFonts w:ascii="Times New Roman" w:eastAsia="Times New Roman" w:hAnsi="Times New Roman"/>
          <w:sz w:val="24"/>
          <w:szCs w:val="24"/>
          <w:lang w:eastAsia="ru-RU"/>
        </w:rPr>
        <w:t xml:space="preserve">, </w:t>
      </w:r>
      <w:r w:rsidRPr="00950847">
        <w:rPr>
          <w:rFonts w:ascii="Times New Roman" w:eastAsia="Times New Roman" w:hAnsi="Times New Roman"/>
          <w:sz w:val="24"/>
          <w:szCs w:val="24"/>
          <w:lang w:eastAsia="ru-RU"/>
        </w:rPr>
        <w:t>является частью Основной образовательной программы начального общего образования МАОУ «Гимназия № 9».</w:t>
      </w:r>
    </w:p>
    <w:p w:rsidR="00950847" w:rsidRPr="00950847" w:rsidRDefault="00950847" w:rsidP="00950847">
      <w:pPr>
        <w:ind w:firstLine="284"/>
        <w:jc w:val="both"/>
        <w:rPr>
          <w:rFonts w:ascii="Times New Roman" w:hAnsi="Times New Roman"/>
          <w:b/>
          <w:sz w:val="24"/>
          <w:szCs w:val="24"/>
        </w:rPr>
      </w:pPr>
      <w:r>
        <w:tab/>
      </w:r>
      <w:r w:rsidRPr="00950847">
        <w:rPr>
          <w:rFonts w:ascii="Times New Roman" w:hAnsi="Times New Roman"/>
          <w:sz w:val="24"/>
          <w:szCs w:val="24"/>
        </w:rPr>
        <w:t xml:space="preserve">Рабочая программ по </w:t>
      </w:r>
      <w:r>
        <w:rPr>
          <w:rFonts w:ascii="Times New Roman" w:hAnsi="Times New Roman"/>
          <w:sz w:val="24"/>
          <w:szCs w:val="24"/>
        </w:rPr>
        <w:t>окружающему миру</w:t>
      </w:r>
      <w:r w:rsidRPr="00950847">
        <w:rPr>
          <w:rFonts w:ascii="Times New Roman" w:hAnsi="Times New Roman"/>
          <w:sz w:val="24"/>
          <w:szCs w:val="24"/>
        </w:rPr>
        <w:t xml:space="preserve"> в 1 классе </w:t>
      </w:r>
      <w:r w:rsidRPr="00950847">
        <w:rPr>
          <w:rFonts w:ascii="Times New Roman" w:hAnsi="Times New Roman"/>
          <w:b/>
          <w:sz w:val="24"/>
          <w:szCs w:val="24"/>
        </w:rPr>
        <w:t>ориентирована на работу по учебно-методическому комплекту «Школа России».</w:t>
      </w:r>
    </w:p>
    <w:p w:rsidR="00F567BF" w:rsidRPr="00950847" w:rsidRDefault="00F567BF" w:rsidP="00CE3AC4">
      <w:pPr>
        <w:widowControl w:val="0"/>
        <w:suppressAutoHyphens/>
        <w:spacing w:after="0" w:line="240" w:lineRule="auto"/>
        <w:ind w:firstLine="567"/>
        <w:jc w:val="both"/>
        <w:rPr>
          <w:rFonts w:ascii="Times New Roman" w:eastAsia="Andale Sans UI" w:hAnsi="Times New Roman" w:cs="Times New Roman"/>
          <w:color w:val="000000"/>
          <w:kern w:val="2"/>
          <w:sz w:val="24"/>
          <w:szCs w:val="24"/>
        </w:rPr>
      </w:pPr>
      <w:r w:rsidRPr="00950847">
        <w:rPr>
          <w:rFonts w:ascii="Times New Roman" w:eastAsia="Andale Sans UI" w:hAnsi="Times New Roman" w:cs="Times New Roman"/>
          <w:color w:val="000000"/>
          <w:kern w:val="2"/>
          <w:sz w:val="24"/>
          <w:szCs w:val="24"/>
        </w:rPr>
        <w:t>Предмет «Окружающий мир»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567BF" w:rsidRPr="00950847" w:rsidRDefault="00F567BF" w:rsidP="00950847">
      <w:pPr>
        <w:widowControl w:val="0"/>
        <w:suppressAutoHyphens/>
        <w:spacing w:after="0" w:line="240" w:lineRule="auto"/>
        <w:ind w:firstLine="567"/>
        <w:jc w:val="both"/>
        <w:rPr>
          <w:rFonts w:ascii="Times New Roman" w:eastAsia="Andale Sans UI" w:hAnsi="Times New Roman" w:cs="Times New Roman"/>
          <w:bCs/>
          <w:iCs/>
          <w:color w:val="000000"/>
          <w:kern w:val="2"/>
          <w:sz w:val="24"/>
          <w:szCs w:val="24"/>
        </w:rPr>
      </w:pPr>
      <w:r w:rsidRPr="00950847">
        <w:rPr>
          <w:rFonts w:ascii="Times New Roman" w:eastAsia="Andale Sans UI" w:hAnsi="Times New Roman" w:cs="Times New Roman"/>
          <w:color w:val="000000"/>
          <w:kern w:val="2"/>
          <w:sz w:val="24"/>
          <w:szCs w:val="24"/>
        </w:rPr>
        <w:t>Курс окружающего мира направлен на достижение следующ</w:t>
      </w:r>
      <w:r w:rsidR="00950847">
        <w:rPr>
          <w:rFonts w:ascii="Times New Roman" w:eastAsia="Andale Sans UI" w:hAnsi="Times New Roman" w:cs="Times New Roman"/>
          <w:color w:val="000000"/>
          <w:kern w:val="2"/>
          <w:sz w:val="24"/>
          <w:szCs w:val="24"/>
        </w:rPr>
        <w:t>ей</w:t>
      </w:r>
      <w:r w:rsidRPr="00950847">
        <w:rPr>
          <w:rFonts w:ascii="Times New Roman" w:eastAsia="Andale Sans UI" w:hAnsi="Times New Roman" w:cs="Times New Roman"/>
          <w:color w:val="000000"/>
          <w:kern w:val="2"/>
          <w:sz w:val="24"/>
          <w:szCs w:val="24"/>
        </w:rPr>
        <w:t xml:space="preserve"> </w:t>
      </w:r>
      <w:r w:rsidRPr="00950847">
        <w:rPr>
          <w:rFonts w:ascii="Times New Roman" w:eastAsia="Andale Sans UI" w:hAnsi="Times New Roman" w:cs="Times New Roman"/>
          <w:b/>
          <w:bCs/>
          <w:color w:val="000000"/>
          <w:kern w:val="2"/>
          <w:sz w:val="24"/>
          <w:szCs w:val="24"/>
        </w:rPr>
        <w:t>цел</w:t>
      </w:r>
      <w:r w:rsidR="00950847">
        <w:rPr>
          <w:rFonts w:ascii="Times New Roman" w:eastAsia="Andale Sans UI" w:hAnsi="Times New Roman" w:cs="Times New Roman"/>
          <w:b/>
          <w:bCs/>
          <w:color w:val="000000"/>
          <w:kern w:val="2"/>
          <w:sz w:val="24"/>
          <w:szCs w:val="24"/>
        </w:rPr>
        <w:t>и</w:t>
      </w:r>
      <w:r w:rsidRPr="00950847">
        <w:rPr>
          <w:rFonts w:ascii="Times New Roman" w:eastAsia="Andale Sans UI" w:hAnsi="Times New Roman" w:cs="Times New Roman"/>
          <w:b/>
          <w:bCs/>
          <w:color w:val="000000"/>
          <w:kern w:val="2"/>
          <w:sz w:val="24"/>
          <w:szCs w:val="24"/>
        </w:rPr>
        <w:t>:</w:t>
      </w:r>
      <w:r w:rsidR="00950847">
        <w:rPr>
          <w:rFonts w:ascii="Times New Roman" w:eastAsia="Andale Sans UI" w:hAnsi="Times New Roman" w:cs="Times New Roman"/>
          <w:b/>
          <w:bCs/>
          <w:color w:val="000000"/>
          <w:kern w:val="2"/>
          <w:sz w:val="24"/>
          <w:szCs w:val="24"/>
        </w:rPr>
        <w:t xml:space="preserve"> </w:t>
      </w:r>
      <w:r w:rsidRPr="00950847">
        <w:rPr>
          <w:rFonts w:ascii="Times New Roman" w:eastAsia="Andale Sans UI" w:hAnsi="Times New Roman" w:cs="Times New Roman"/>
          <w:color w:val="000000"/>
          <w:kern w:val="2"/>
          <w:sz w:val="24"/>
          <w:szCs w:val="24"/>
        </w:rPr>
        <w:t>формирование целостной картины мира и осознание ме</w:t>
      </w:r>
      <w:r w:rsidRPr="00950847">
        <w:rPr>
          <w:rFonts w:ascii="Times New Roman" w:eastAsia="Andale Sans UI" w:hAnsi="Times New Roman" w:cs="Times New Roman"/>
          <w:color w:val="000000"/>
          <w:kern w:val="2"/>
          <w:sz w:val="24"/>
          <w:szCs w:val="24"/>
        </w:rPr>
        <w:softHyphen/>
        <w:t xml:space="preserve">ста в нём человека на основе единства рационально-научного познания и эмоционально-ценностного осмысления ребёнком личного опыта общения с людьми и </w:t>
      </w:r>
      <w:proofErr w:type="spellStart"/>
      <w:r w:rsidRPr="00950847">
        <w:rPr>
          <w:rFonts w:ascii="Times New Roman" w:eastAsia="Andale Sans UI" w:hAnsi="Times New Roman" w:cs="Times New Roman"/>
          <w:color w:val="000000"/>
          <w:kern w:val="2"/>
          <w:sz w:val="24"/>
          <w:szCs w:val="24"/>
        </w:rPr>
        <w:t>природой;духовно-нравственное</w:t>
      </w:r>
      <w:proofErr w:type="spellEnd"/>
      <w:r w:rsidRPr="00950847">
        <w:rPr>
          <w:rFonts w:ascii="Times New Roman" w:eastAsia="Andale Sans UI" w:hAnsi="Times New Roman" w:cs="Times New Roman"/>
          <w:color w:val="000000"/>
          <w:kern w:val="2"/>
          <w:sz w:val="24"/>
          <w:szCs w:val="24"/>
        </w:rPr>
        <w:t xml:space="preserve"> развитие и воспитание личности гражданина России в условиях культурного и конфессиональ</w:t>
      </w:r>
      <w:r w:rsidRPr="00950847">
        <w:rPr>
          <w:rFonts w:ascii="Times New Roman" w:eastAsia="Andale Sans UI" w:hAnsi="Times New Roman" w:cs="Times New Roman"/>
          <w:color w:val="000000"/>
          <w:kern w:val="2"/>
          <w:sz w:val="24"/>
          <w:szCs w:val="24"/>
        </w:rPr>
        <w:softHyphen/>
        <w:t>ного многообразия российского общества.</w:t>
      </w:r>
    </w:p>
    <w:p w:rsidR="00F567BF" w:rsidRPr="00950847" w:rsidRDefault="00F567BF" w:rsidP="00CE3AC4">
      <w:pPr>
        <w:widowControl w:val="0"/>
        <w:suppressAutoHyphens/>
        <w:spacing w:after="0" w:line="240" w:lineRule="auto"/>
        <w:ind w:firstLine="567"/>
        <w:jc w:val="both"/>
        <w:rPr>
          <w:rFonts w:ascii="Times New Roman" w:eastAsia="Times New Roman" w:hAnsi="Times New Roman" w:cs="Times New Roman"/>
          <w:color w:val="000000"/>
          <w:kern w:val="2"/>
          <w:sz w:val="24"/>
          <w:szCs w:val="24"/>
        </w:rPr>
      </w:pPr>
      <w:r w:rsidRPr="00950847">
        <w:rPr>
          <w:rFonts w:ascii="Times New Roman" w:eastAsia="Andale Sans UI" w:hAnsi="Times New Roman" w:cs="Times New Roman"/>
          <w:bCs/>
          <w:iCs/>
          <w:color w:val="000000"/>
          <w:kern w:val="2"/>
          <w:sz w:val="24"/>
          <w:szCs w:val="24"/>
        </w:rPr>
        <w:t xml:space="preserve">Достижение этой цели предполагает решение следующих </w:t>
      </w:r>
      <w:r w:rsidRPr="00950847">
        <w:rPr>
          <w:rFonts w:ascii="Times New Roman" w:eastAsia="Andale Sans UI" w:hAnsi="Times New Roman" w:cs="Times New Roman"/>
          <w:b/>
          <w:bCs/>
          <w:iCs/>
          <w:color w:val="000000"/>
          <w:kern w:val="2"/>
          <w:sz w:val="24"/>
          <w:szCs w:val="24"/>
        </w:rPr>
        <w:t>задач:</w:t>
      </w:r>
    </w:p>
    <w:p w:rsidR="00F567BF" w:rsidRPr="00950847" w:rsidRDefault="00F567BF" w:rsidP="00CE3AC4">
      <w:pPr>
        <w:widowControl w:val="0"/>
        <w:numPr>
          <w:ilvl w:val="0"/>
          <w:numId w:val="2"/>
        </w:numPr>
        <w:suppressAutoHyphens/>
        <w:spacing w:after="0" w:line="240" w:lineRule="auto"/>
        <w:ind w:firstLine="567"/>
        <w:jc w:val="both"/>
        <w:rPr>
          <w:rFonts w:ascii="Times New Roman" w:eastAsia="Andale Sans UI" w:hAnsi="Times New Roman" w:cs="Times New Roman"/>
          <w:color w:val="000000"/>
          <w:kern w:val="2"/>
          <w:sz w:val="24"/>
          <w:szCs w:val="24"/>
        </w:rPr>
      </w:pPr>
      <w:r w:rsidRPr="00950847">
        <w:rPr>
          <w:rFonts w:ascii="Times New Roman" w:eastAsia="Andale Sans UI" w:hAnsi="Times New Roman" w:cs="Times New Roman"/>
          <w:color w:val="000000"/>
          <w:kern w:val="2"/>
          <w:sz w:val="24"/>
          <w:szCs w:val="24"/>
        </w:rPr>
        <w:t>формирование уважительного отношения к семье, насе</w:t>
      </w:r>
      <w:r w:rsidRPr="00950847">
        <w:rPr>
          <w:rFonts w:ascii="Times New Roman" w:eastAsia="Andale Sans UI" w:hAnsi="Times New Roman" w:cs="Times New Roman"/>
          <w:color w:val="000000"/>
          <w:kern w:val="2"/>
          <w:sz w:val="24"/>
          <w:szCs w:val="24"/>
        </w:rPr>
        <w:softHyphen/>
        <w:t>лённому пункту, региону, в котором проживают дети, к России, её природе и культуре, истории и современной жизни;</w:t>
      </w:r>
    </w:p>
    <w:p w:rsidR="00F567BF" w:rsidRPr="00950847" w:rsidRDefault="00F567BF" w:rsidP="00CE3AC4">
      <w:pPr>
        <w:widowControl w:val="0"/>
        <w:numPr>
          <w:ilvl w:val="0"/>
          <w:numId w:val="2"/>
        </w:numPr>
        <w:suppressAutoHyphens/>
        <w:spacing w:after="0" w:line="240" w:lineRule="auto"/>
        <w:ind w:firstLine="567"/>
        <w:jc w:val="both"/>
        <w:rPr>
          <w:rFonts w:ascii="Times New Roman" w:eastAsia="Andale Sans UI" w:hAnsi="Times New Roman" w:cs="Times New Roman"/>
          <w:color w:val="000000"/>
          <w:kern w:val="2"/>
          <w:sz w:val="24"/>
          <w:szCs w:val="24"/>
        </w:rPr>
      </w:pPr>
      <w:r w:rsidRPr="00950847">
        <w:rPr>
          <w:rFonts w:ascii="Times New Roman" w:eastAsia="Andale Sans UI" w:hAnsi="Times New Roman" w:cs="Times New Roman"/>
          <w:color w:val="000000"/>
          <w:kern w:val="2"/>
          <w:sz w:val="24"/>
          <w:szCs w:val="24"/>
        </w:rPr>
        <w:t>осознание ребёнком ценности, целостности и многообразия окружающего мира, своего места в нём;</w:t>
      </w:r>
    </w:p>
    <w:p w:rsidR="00F567BF" w:rsidRPr="00950847" w:rsidRDefault="00F567BF" w:rsidP="00CE3AC4">
      <w:pPr>
        <w:widowControl w:val="0"/>
        <w:numPr>
          <w:ilvl w:val="0"/>
          <w:numId w:val="2"/>
        </w:numPr>
        <w:suppressAutoHyphens/>
        <w:spacing w:after="0" w:line="240" w:lineRule="auto"/>
        <w:ind w:firstLine="567"/>
        <w:jc w:val="both"/>
        <w:rPr>
          <w:rFonts w:ascii="Times New Roman" w:eastAsia="Andale Sans UI" w:hAnsi="Times New Roman" w:cs="Times New Roman"/>
          <w:color w:val="000000"/>
          <w:kern w:val="2"/>
          <w:sz w:val="24"/>
          <w:szCs w:val="24"/>
        </w:rPr>
      </w:pPr>
      <w:r w:rsidRPr="00950847">
        <w:rPr>
          <w:rFonts w:ascii="Times New Roman" w:eastAsia="Andale Sans UI" w:hAnsi="Times New Roman" w:cs="Times New Roman"/>
          <w:color w:val="000000"/>
          <w:kern w:val="2"/>
          <w:sz w:val="24"/>
          <w:szCs w:val="24"/>
        </w:rPr>
        <w:t>формирование модели безопасного поведения в условиях повседневной жизни и в различных опасных и чрезвычайных ситуациях;</w:t>
      </w:r>
    </w:p>
    <w:p w:rsidR="00950847" w:rsidRDefault="00F567BF" w:rsidP="00950847">
      <w:pPr>
        <w:widowControl w:val="0"/>
        <w:numPr>
          <w:ilvl w:val="0"/>
          <w:numId w:val="2"/>
        </w:numPr>
        <w:suppressAutoHyphens/>
        <w:spacing w:after="0" w:line="240" w:lineRule="auto"/>
        <w:ind w:firstLine="567"/>
        <w:jc w:val="both"/>
        <w:rPr>
          <w:rFonts w:ascii="Times New Roman" w:eastAsia="Andale Sans UI" w:hAnsi="Times New Roman" w:cs="Times New Roman"/>
          <w:kern w:val="2"/>
          <w:sz w:val="24"/>
          <w:szCs w:val="24"/>
        </w:rPr>
      </w:pPr>
      <w:r w:rsidRPr="00950847">
        <w:rPr>
          <w:rFonts w:ascii="Times New Roman" w:eastAsia="Andale Sans UI" w:hAnsi="Times New Roman" w:cs="Times New Roman"/>
          <w:color w:val="000000"/>
          <w:kern w:val="2"/>
          <w:sz w:val="24"/>
          <w:szCs w:val="24"/>
        </w:rPr>
        <w:t>формирование психологической культуры и компетенции для обеспечения эффективного и безопасного взаимодействия в социуме.</w:t>
      </w:r>
    </w:p>
    <w:p w:rsidR="00950847" w:rsidRPr="00912D8D" w:rsidRDefault="00950847" w:rsidP="002B79F0">
      <w:pPr>
        <w:spacing w:after="0" w:line="240" w:lineRule="auto"/>
        <w:rPr>
          <w:rFonts w:ascii="Times New Roman" w:hAnsi="Times New Roman" w:cs="Times New Roman"/>
          <w:b/>
          <w:sz w:val="24"/>
          <w:szCs w:val="24"/>
        </w:rPr>
      </w:pPr>
      <w:r w:rsidRPr="00912D8D">
        <w:rPr>
          <w:rFonts w:ascii="Times New Roman" w:hAnsi="Times New Roman" w:cs="Times New Roman"/>
          <w:b/>
          <w:sz w:val="24"/>
          <w:szCs w:val="24"/>
        </w:rPr>
        <w:t>Виды и формы контроля</w:t>
      </w:r>
    </w:p>
    <w:p w:rsidR="00950847" w:rsidRPr="00D57835" w:rsidRDefault="00950847" w:rsidP="00950847">
      <w:pPr>
        <w:spacing w:after="0" w:line="240" w:lineRule="auto"/>
        <w:rPr>
          <w:rFonts w:ascii="Times New Roman" w:hAnsi="Times New Roman" w:cs="Times New Roman"/>
          <w:b/>
          <w:sz w:val="24"/>
          <w:szCs w:val="24"/>
        </w:rPr>
      </w:pPr>
      <w:r w:rsidRPr="00D57835">
        <w:rPr>
          <w:rFonts w:ascii="Times New Roman" w:hAnsi="Times New Roman" w:cs="Times New Roman"/>
          <w:b/>
          <w:sz w:val="24"/>
          <w:szCs w:val="24"/>
        </w:rPr>
        <w:t>Текущий</w:t>
      </w:r>
    </w:p>
    <w:p w:rsidR="00950847" w:rsidRPr="00D57835"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1.Устный опрос</w:t>
      </w:r>
    </w:p>
    <w:p w:rsidR="00950847" w:rsidRPr="00D57835"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2.Проверочная работа</w:t>
      </w:r>
    </w:p>
    <w:p w:rsidR="00950847" w:rsidRPr="00D57835"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3.Тест</w:t>
      </w:r>
    </w:p>
    <w:p w:rsidR="00950847" w:rsidRPr="00D57835"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4.Контрольная работа</w:t>
      </w:r>
    </w:p>
    <w:p w:rsidR="00950847" w:rsidRPr="00D57835" w:rsidRDefault="00950847" w:rsidP="00950847">
      <w:pPr>
        <w:spacing w:after="0" w:line="240" w:lineRule="auto"/>
        <w:rPr>
          <w:rFonts w:ascii="Times New Roman" w:hAnsi="Times New Roman" w:cs="Times New Roman"/>
          <w:b/>
          <w:sz w:val="24"/>
          <w:szCs w:val="24"/>
        </w:rPr>
      </w:pPr>
      <w:r w:rsidRPr="00D57835">
        <w:rPr>
          <w:rFonts w:ascii="Times New Roman" w:hAnsi="Times New Roman" w:cs="Times New Roman"/>
          <w:b/>
          <w:sz w:val="24"/>
          <w:szCs w:val="24"/>
        </w:rPr>
        <w:t>Итоговый</w:t>
      </w:r>
    </w:p>
    <w:p w:rsidR="00950847"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1.Комплексная контрольная работа</w:t>
      </w:r>
    </w:p>
    <w:p w:rsidR="00950847" w:rsidRPr="00D57835" w:rsidRDefault="00950847" w:rsidP="00950847">
      <w:pPr>
        <w:spacing w:after="0" w:line="240" w:lineRule="auto"/>
        <w:rPr>
          <w:rFonts w:ascii="Times New Roman" w:hAnsi="Times New Roman" w:cs="Times New Roman"/>
          <w:b/>
          <w:sz w:val="24"/>
          <w:szCs w:val="24"/>
        </w:rPr>
      </w:pPr>
      <w:r w:rsidRPr="00D57835">
        <w:rPr>
          <w:rFonts w:ascii="Times New Roman" w:hAnsi="Times New Roman" w:cs="Times New Roman"/>
          <w:b/>
          <w:sz w:val="24"/>
          <w:szCs w:val="24"/>
        </w:rPr>
        <w:t>Педагогические технологии</w:t>
      </w:r>
    </w:p>
    <w:p w:rsidR="00950847" w:rsidRPr="00D57835" w:rsidRDefault="00950847" w:rsidP="00950847">
      <w:pPr>
        <w:spacing w:after="0" w:line="240" w:lineRule="auto"/>
        <w:jc w:val="both"/>
        <w:rPr>
          <w:rFonts w:ascii="Times New Roman" w:hAnsi="Times New Roman" w:cs="Times New Roman"/>
          <w:bCs/>
          <w:sz w:val="24"/>
          <w:szCs w:val="24"/>
        </w:rPr>
      </w:pPr>
      <w:r w:rsidRPr="00D57835">
        <w:rPr>
          <w:rFonts w:ascii="Times New Roman" w:hAnsi="Times New Roman" w:cs="Times New Roman"/>
          <w:sz w:val="24"/>
          <w:szCs w:val="24"/>
        </w:rPr>
        <w:t xml:space="preserve">1. </w:t>
      </w:r>
      <w:r w:rsidRPr="00D57835">
        <w:rPr>
          <w:rFonts w:ascii="Times New Roman" w:hAnsi="Times New Roman" w:cs="Times New Roman"/>
          <w:bCs/>
          <w:sz w:val="24"/>
          <w:szCs w:val="24"/>
        </w:rPr>
        <w:t xml:space="preserve">Технология формирования приемов учебной работы. </w:t>
      </w:r>
    </w:p>
    <w:p w:rsidR="00950847" w:rsidRPr="00D57835" w:rsidRDefault="00950847" w:rsidP="00950847">
      <w:pPr>
        <w:spacing w:after="0" w:line="240" w:lineRule="auto"/>
        <w:jc w:val="both"/>
        <w:rPr>
          <w:rFonts w:ascii="Times New Roman" w:hAnsi="Times New Roman" w:cs="Times New Roman"/>
          <w:bCs/>
          <w:sz w:val="24"/>
          <w:szCs w:val="24"/>
        </w:rPr>
      </w:pPr>
      <w:r w:rsidRPr="00D57835">
        <w:rPr>
          <w:rFonts w:ascii="Times New Roman" w:hAnsi="Times New Roman" w:cs="Times New Roman"/>
          <w:bCs/>
          <w:sz w:val="24"/>
          <w:szCs w:val="24"/>
        </w:rPr>
        <w:t xml:space="preserve">2.Технология дифференцированного обучения. </w:t>
      </w:r>
    </w:p>
    <w:p w:rsidR="00950847" w:rsidRPr="00D57835" w:rsidRDefault="00950847" w:rsidP="00950847">
      <w:pPr>
        <w:spacing w:after="0" w:line="240" w:lineRule="auto"/>
        <w:jc w:val="both"/>
        <w:rPr>
          <w:rFonts w:ascii="Times New Roman" w:hAnsi="Times New Roman" w:cs="Times New Roman"/>
          <w:bCs/>
          <w:sz w:val="24"/>
          <w:szCs w:val="24"/>
        </w:rPr>
      </w:pPr>
      <w:r w:rsidRPr="00D57835">
        <w:rPr>
          <w:rFonts w:ascii="Times New Roman" w:hAnsi="Times New Roman" w:cs="Times New Roman"/>
          <w:bCs/>
          <w:sz w:val="24"/>
          <w:szCs w:val="24"/>
        </w:rPr>
        <w:t>3."Технология учебно-игровой</w:t>
      </w:r>
      <w:r w:rsidRPr="00D57835">
        <w:rPr>
          <w:rFonts w:ascii="Times New Roman" w:hAnsi="Times New Roman" w:cs="Times New Roman"/>
          <w:sz w:val="24"/>
          <w:szCs w:val="24"/>
        </w:rPr>
        <w:t xml:space="preserve"> </w:t>
      </w:r>
      <w:r w:rsidRPr="00D57835">
        <w:rPr>
          <w:rFonts w:ascii="Times New Roman" w:hAnsi="Times New Roman" w:cs="Times New Roman"/>
          <w:bCs/>
          <w:sz w:val="24"/>
          <w:szCs w:val="24"/>
        </w:rPr>
        <w:t>"деятельности</w:t>
      </w:r>
    </w:p>
    <w:p w:rsidR="00950847" w:rsidRPr="00D57835" w:rsidRDefault="00950847" w:rsidP="00950847">
      <w:pPr>
        <w:spacing w:after="0" w:line="240" w:lineRule="auto"/>
        <w:jc w:val="both"/>
        <w:rPr>
          <w:rFonts w:ascii="Times New Roman" w:hAnsi="Times New Roman" w:cs="Times New Roman"/>
          <w:sz w:val="24"/>
          <w:szCs w:val="24"/>
        </w:rPr>
      </w:pPr>
      <w:r w:rsidRPr="00D57835">
        <w:rPr>
          <w:rFonts w:ascii="Times New Roman" w:hAnsi="Times New Roman" w:cs="Times New Roman"/>
          <w:sz w:val="24"/>
          <w:szCs w:val="24"/>
        </w:rPr>
        <w:t>4.Технологии развивающего обучения</w:t>
      </w:r>
    </w:p>
    <w:p w:rsidR="00950847" w:rsidRPr="00ED2B98" w:rsidRDefault="00950847" w:rsidP="00950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5.Использование ИКТ. </w:t>
      </w:r>
    </w:p>
    <w:p w:rsidR="00F567BF" w:rsidRDefault="00AD4FC0" w:rsidP="002B79F0">
      <w:pPr>
        <w:jc w:val="both"/>
        <w:rPr>
          <w:rFonts w:ascii="Times New Roman" w:hAnsi="Times New Roman"/>
          <w:sz w:val="24"/>
          <w:szCs w:val="24"/>
          <w:lang w:eastAsia="ru-RU"/>
        </w:rPr>
      </w:pPr>
      <w:r w:rsidRPr="00AD4FC0">
        <w:rPr>
          <w:rFonts w:ascii="Times New Roman" w:hAnsi="Times New Roman"/>
          <w:b/>
          <w:sz w:val="24"/>
          <w:szCs w:val="24"/>
          <w:lang w:eastAsia="ru-RU"/>
        </w:rPr>
        <w:t>Срок реализации программы</w:t>
      </w:r>
      <w:r w:rsidRPr="00AD4FC0">
        <w:rPr>
          <w:rFonts w:ascii="Times New Roman" w:hAnsi="Times New Roman"/>
          <w:sz w:val="24"/>
          <w:szCs w:val="24"/>
          <w:lang w:eastAsia="ru-RU"/>
        </w:rPr>
        <w:t>: 1 год (</w:t>
      </w:r>
      <w:r>
        <w:rPr>
          <w:rFonts w:ascii="Times New Roman" w:hAnsi="Times New Roman"/>
          <w:sz w:val="24"/>
          <w:szCs w:val="24"/>
          <w:lang w:eastAsia="ru-RU"/>
        </w:rPr>
        <w:t>66</w:t>
      </w:r>
      <w:r w:rsidRPr="00AD4FC0">
        <w:rPr>
          <w:rFonts w:ascii="Times New Roman" w:hAnsi="Times New Roman"/>
          <w:sz w:val="24"/>
          <w:szCs w:val="24"/>
          <w:lang w:eastAsia="ru-RU"/>
        </w:rPr>
        <w:t xml:space="preserve"> час</w:t>
      </w:r>
      <w:r>
        <w:rPr>
          <w:rFonts w:ascii="Times New Roman" w:hAnsi="Times New Roman"/>
          <w:sz w:val="24"/>
          <w:szCs w:val="24"/>
          <w:lang w:eastAsia="ru-RU"/>
        </w:rPr>
        <w:t>ов</w:t>
      </w:r>
      <w:r w:rsidRPr="00AD4FC0">
        <w:rPr>
          <w:rFonts w:ascii="Times New Roman" w:hAnsi="Times New Roman"/>
          <w:sz w:val="24"/>
          <w:szCs w:val="24"/>
          <w:lang w:eastAsia="ru-RU"/>
        </w:rPr>
        <w:t xml:space="preserve"> за год), </w:t>
      </w:r>
      <w:r>
        <w:rPr>
          <w:rFonts w:ascii="Times New Roman" w:hAnsi="Times New Roman"/>
          <w:sz w:val="24"/>
          <w:szCs w:val="24"/>
          <w:lang w:eastAsia="ru-RU"/>
        </w:rPr>
        <w:t>2</w:t>
      </w:r>
      <w:r w:rsidRPr="00AD4FC0">
        <w:rPr>
          <w:rFonts w:ascii="Times New Roman" w:hAnsi="Times New Roman"/>
          <w:sz w:val="24"/>
          <w:szCs w:val="24"/>
          <w:lang w:eastAsia="ru-RU"/>
        </w:rPr>
        <w:t xml:space="preserve"> часа в неделю (33 учебные недели)</w:t>
      </w:r>
    </w:p>
    <w:p w:rsidR="00DE7169" w:rsidRPr="002B79F0" w:rsidRDefault="00DE7169" w:rsidP="002B79F0">
      <w:pPr>
        <w:spacing w:after="0"/>
        <w:jc w:val="both"/>
        <w:rPr>
          <w:rFonts w:ascii="Times New Roman" w:hAnsi="Times New Roman" w:cs="Times New Roman"/>
          <w:b/>
          <w:sz w:val="24"/>
          <w:szCs w:val="24"/>
        </w:rPr>
      </w:pPr>
      <w:r w:rsidRPr="002B79F0">
        <w:rPr>
          <w:rFonts w:ascii="Times New Roman" w:hAnsi="Times New Roman" w:cs="Times New Roman"/>
          <w:b/>
          <w:sz w:val="24"/>
          <w:szCs w:val="24"/>
        </w:rPr>
        <w:t>Учебно-методическое обеспечение</w:t>
      </w:r>
    </w:p>
    <w:p w:rsidR="00DE7169" w:rsidRPr="002B79F0" w:rsidRDefault="00DE7169" w:rsidP="002B79F0">
      <w:pPr>
        <w:spacing w:after="0"/>
        <w:jc w:val="both"/>
        <w:rPr>
          <w:rFonts w:ascii="Times New Roman" w:hAnsi="Times New Roman" w:cs="Times New Roman"/>
          <w:b/>
          <w:sz w:val="24"/>
          <w:szCs w:val="24"/>
        </w:rPr>
      </w:pPr>
      <w:r w:rsidRPr="002B79F0">
        <w:rPr>
          <w:rFonts w:ascii="Times New Roman" w:hAnsi="Times New Roman" w:cs="Times New Roman"/>
          <w:b/>
          <w:sz w:val="24"/>
          <w:szCs w:val="24"/>
        </w:rPr>
        <w:t>Программа:</w:t>
      </w:r>
    </w:p>
    <w:p w:rsidR="00DE7169" w:rsidRPr="00950847" w:rsidRDefault="00DE7169" w:rsidP="00DE7169">
      <w:pPr>
        <w:pStyle w:val="a3"/>
        <w:numPr>
          <w:ilvl w:val="0"/>
          <w:numId w:val="20"/>
        </w:numPr>
        <w:suppressAutoHyphens/>
        <w:spacing w:after="0" w:line="240" w:lineRule="auto"/>
        <w:ind w:left="0" w:right="30" w:firstLine="360"/>
        <w:jc w:val="both"/>
        <w:rPr>
          <w:rFonts w:ascii="Times New Roman" w:eastAsia="Calibri" w:hAnsi="Times New Roman" w:cs="Times New Roman"/>
          <w:iCs/>
          <w:sz w:val="24"/>
          <w:szCs w:val="24"/>
          <w:lang w:eastAsia="ar-SA"/>
        </w:rPr>
      </w:pPr>
      <w:r w:rsidRPr="00950847">
        <w:rPr>
          <w:rFonts w:ascii="Times New Roman" w:hAnsi="Times New Roman"/>
          <w:sz w:val="24"/>
          <w:szCs w:val="24"/>
        </w:rPr>
        <w:t>Плешаков А.А. Окружающий мир. Рабочие программы. 1-4 классы. – М.: Просвещение, 2014</w:t>
      </w:r>
    </w:p>
    <w:p w:rsidR="00DE7169" w:rsidRPr="00950847" w:rsidRDefault="00DE7169" w:rsidP="00DE7169">
      <w:pPr>
        <w:numPr>
          <w:ilvl w:val="0"/>
          <w:numId w:val="20"/>
        </w:numPr>
        <w:spacing w:after="0" w:line="240" w:lineRule="auto"/>
        <w:ind w:left="0" w:right="30" w:firstLine="360"/>
        <w:jc w:val="both"/>
        <w:rPr>
          <w:rFonts w:ascii="Times New Roman" w:hAnsi="Times New Roman" w:cs="Times New Roman"/>
          <w:sz w:val="24"/>
          <w:szCs w:val="24"/>
        </w:rPr>
      </w:pPr>
      <w:r w:rsidRPr="00950847">
        <w:rPr>
          <w:rFonts w:ascii="Times New Roman" w:hAnsi="Times New Roman" w:cs="Times New Roman"/>
          <w:sz w:val="24"/>
          <w:szCs w:val="24"/>
        </w:rPr>
        <w:lastRenderedPageBreak/>
        <w:t xml:space="preserve">Школа России. Концепция и программы для </w:t>
      </w:r>
      <w:proofErr w:type="spellStart"/>
      <w:r w:rsidRPr="00950847">
        <w:rPr>
          <w:rFonts w:ascii="Times New Roman" w:hAnsi="Times New Roman" w:cs="Times New Roman"/>
          <w:sz w:val="24"/>
          <w:szCs w:val="24"/>
        </w:rPr>
        <w:t>нач</w:t>
      </w:r>
      <w:proofErr w:type="spellEnd"/>
      <w:r w:rsidRPr="00950847">
        <w:rPr>
          <w:rFonts w:ascii="Times New Roman" w:hAnsi="Times New Roman" w:cs="Times New Roman"/>
          <w:sz w:val="24"/>
          <w:szCs w:val="24"/>
        </w:rPr>
        <w:t xml:space="preserve">. </w:t>
      </w:r>
      <w:proofErr w:type="spellStart"/>
      <w:r w:rsidRPr="00950847">
        <w:rPr>
          <w:rFonts w:ascii="Times New Roman" w:hAnsi="Times New Roman" w:cs="Times New Roman"/>
          <w:sz w:val="24"/>
          <w:szCs w:val="24"/>
        </w:rPr>
        <w:t>кл</w:t>
      </w:r>
      <w:proofErr w:type="spellEnd"/>
      <w:r w:rsidRPr="00950847">
        <w:rPr>
          <w:rFonts w:ascii="Times New Roman" w:hAnsi="Times New Roman" w:cs="Times New Roman"/>
          <w:sz w:val="24"/>
          <w:szCs w:val="24"/>
        </w:rPr>
        <w:t>. В 2 ч. /[</w:t>
      </w:r>
      <w:proofErr w:type="spellStart"/>
      <w:r w:rsidRPr="00950847">
        <w:rPr>
          <w:rFonts w:ascii="Times New Roman" w:hAnsi="Times New Roman" w:cs="Times New Roman"/>
          <w:sz w:val="24"/>
          <w:szCs w:val="24"/>
        </w:rPr>
        <w:t>М.А.Бантова</w:t>
      </w:r>
      <w:proofErr w:type="spellEnd"/>
      <w:r w:rsidRPr="00950847">
        <w:rPr>
          <w:rFonts w:ascii="Times New Roman" w:hAnsi="Times New Roman" w:cs="Times New Roman"/>
          <w:sz w:val="24"/>
          <w:szCs w:val="24"/>
        </w:rPr>
        <w:t xml:space="preserve">, </w:t>
      </w:r>
      <w:proofErr w:type="spellStart"/>
      <w:r w:rsidRPr="00950847">
        <w:rPr>
          <w:rFonts w:ascii="Times New Roman" w:hAnsi="Times New Roman" w:cs="Times New Roman"/>
          <w:sz w:val="24"/>
          <w:szCs w:val="24"/>
        </w:rPr>
        <w:t>Г.В.Бельтюкова</w:t>
      </w:r>
      <w:proofErr w:type="spellEnd"/>
      <w:r w:rsidRPr="00950847">
        <w:rPr>
          <w:rFonts w:ascii="Times New Roman" w:hAnsi="Times New Roman" w:cs="Times New Roman"/>
          <w:sz w:val="24"/>
          <w:szCs w:val="24"/>
        </w:rPr>
        <w:t xml:space="preserve">, </w:t>
      </w:r>
      <w:proofErr w:type="spellStart"/>
      <w:r w:rsidRPr="00950847">
        <w:rPr>
          <w:rFonts w:ascii="Times New Roman" w:hAnsi="Times New Roman" w:cs="Times New Roman"/>
          <w:sz w:val="24"/>
          <w:szCs w:val="24"/>
        </w:rPr>
        <w:t>С.И.,Волкова</w:t>
      </w:r>
      <w:proofErr w:type="spellEnd"/>
      <w:r w:rsidRPr="00950847">
        <w:rPr>
          <w:rFonts w:ascii="Times New Roman" w:hAnsi="Times New Roman" w:cs="Times New Roman"/>
          <w:sz w:val="24"/>
          <w:szCs w:val="24"/>
        </w:rPr>
        <w:t xml:space="preserve"> и др.]. – 4-е изд. – М. : Просвещение, 2014.</w:t>
      </w:r>
    </w:p>
    <w:p w:rsidR="00DE7169" w:rsidRPr="00950847" w:rsidRDefault="00DE7169" w:rsidP="00DE7169">
      <w:pPr>
        <w:spacing w:after="0"/>
        <w:jc w:val="both"/>
        <w:rPr>
          <w:rFonts w:ascii="Times New Roman" w:hAnsi="Times New Roman" w:cs="Times New Roman"/>
          <w:b/>
          <w:sz w:val="24"/>
          <w:szCs w:val="24"/>
        </w:rPr>
      </w:pPr>
      <w:r w:rsidRPr="00950847">
        <w:rPr>
          <w:rFonts w:ascii="Times New Roman" w:hAnsi="Times New Roman" w:cs="Times New Roman"/>
          <w:b/>
          <w:sz w:val="24"/>
          <w:szCs w:val="24"/>
        </w:rPr>
        <w:t xml:space="preserve">Учебники </w:t>
      </w:r>
    </w:p>
    <w:p w:rsidR="00DE7169" w:rsidRPr="00950847" w:rsidRDefault="00DE7169" w:rsidP="00DE7169">
      <w:pPr>
        <w:pStyle w:val="a3"/>
        <w:numPr>
          <w:ilvl w:val="0"/>
          <w:numId w:val="21"/>
        </w:numPr>
        <w:spacing w:after="0" w:line="240" w:lineRule="auto"/>
        <w:ind w:left="0" w:firstLine="426"/>
        <w:jc w:val="both"/>
        <w:rPr>
          <w:rFonts w:ascii="Times New Roman" w:hAnsi="Times New Roman"/>
          <w:sz w:val="24"/>
          <w:szCs w:val="24"/>
        </w:rPr>
      </w:pPr>
      <w:r w:rsidRPr="00950847">
        <w:rPr>
          <w:rFonts w:ascii="Times New Roman" w:hAnsi="Times New Roman"/>
          <w:sz w:val="24"/>
          <w:szCs w:val="24"/>
        </w:rPr>
        <w:t>Плешаков А.А. Окружающий мир. Учебник. 1 класс. В 2 ч. Ч 1.  – М.: Просвещение, 201</w:t>
      </w:r>
      <w:r>
        <w:rPr>
          <w:rFonts w:ascii="Times New Roman" w:hAnsi="Times New Roman"/>
          <w:sz w:val="24"/>
          <w:szCs w:val="24"/>
        </w:rPr>
        <w:t>6</w:t>
      </w:r>
      <w:r w:rsidRPr="00950847">
        <w:rPr>
          <w:rFonts w:ascii="Times New Roman" w:hAnsi="Times New Roman"/>
          <w:sz w:val="24"/>
          <w:szCs w:val="24"/>
        </w:rPr>
        <w:t>;</w:t>
      </w:r>
    </w:p>
    <w:p w:rsidR="00DE7169" w:rsidRPr="00950847" w:rsidRDefault="00DE7169" w:rsidP="00DE7169">
      <w:pPr>
        <w:pStyle w:val="a3"/>
        <w:numPr>
          <w:ilvl w:val="0"/>
          <w:numId w:val="21"/>
        </w:numPr>
        <w:spacing w:after="0" w:line="240" w:lineRule="auto"/>
        <w:ind w:left="0" w:firstLine="360"/>
        <w:jc w:val="both"/>
        <w:rPr>
          <w:rFonts w:ascii="Times New Roman" w:hAnsi="Times New Roman"/>
          <w:sz w:val="24"/>
          <w:szCs w:val="24"/>
        </w:rPr>
      </w:pPr>
      <w:r w:rsidRPr="00950847">
        <w:rPr>
          <w:rFonts w:ascii="Times New Roman" w:hAnsi="Times New Roman"/>
          <w:sz w:val="24"/>
          <w:szCs w:val="24"/>
        </w:rPr>
        <w:t>Плешаков А.А. Окружающий мир. Учебник. 1 класс. В 2 ч. Ч 2.  – М.: Просвещение, 201</w:t>
      </w:r>
      <w:r>
        <w:rPr>
          <w:rFonts w:ascii="Times New Roman" w:hAnsi="Times New Roman"/>
          <w:sz w:val="24"/>
          <w:szCs w:val="24"/>
        </w:rPr>
        <w:t>6</w:t>
      </w:r>
      <w:r w:rsidRPr="00950847">
        <w:rPr>
          <w:rFonts w:ascii="Times New Roman" w:hAnsi="Times New Roman"/>
          <w:sz w:val="24"/>
          <w:szCs w:val="24"/>
        </w:rPr>
        <w:t>;</w:t>
      </w:r>
    </w:p>
    <w:p w:rsidR="00DE7169" w:rsidRPr="00950847" w:rsidRDefault="00DE7169" w:rsidP="00AD4FC0">
      <w:pPr>
        <w:ind w:firstLine="540"/>
        <w:jc w:val="both"/>
        <w:rPr>
          <w:rFonts w:ascii="Times New Roman" w:eastAsia="Andale Sans UI" w:hAnsi="Times New Roman" w:cs="Times New Roman"/>
          <w:color w:val="000000"/>
          <w:kern w:val="2"/>
          <w:sz w:val="24"/>
          <w:szCs w:val="24"/>
        </w:rPr>
      </w:pPr>
    </w:p>
    <w:p w:rsidR="00950847" w:rsidRPr="00950847" w:rsidRDefault="00DE7169" w:rsidP="00DE7169">
      <w:pPr>
        <w:autoSpaceDE w:val="0"/>
        <w:spacing w:after="0"/>
        <w:jc w:val="center"/>
        <w:rPr>
          <w:rFonts w:ascii="Times New Roman" w:hAnsi="Times New Roman" w:cs="Times New Roman"/>
          <w:b/>
          <w:sz w:val="24"/>
          <w:szCs w:val="24"/>
        </w:rPr>
      </w:pPr>
      <w:r w:rsidRPr="00950847">
        <w:rPr>
          <w:rFonts w:ascii="Times New Roman" w:hAnsi="Times New Roman" w:cs="Times New Roman"/>
          <w:b/>
          <w:iCs/>
          <w:sz w:val="24"/>
          <w:szCs w:val="24"/>
        </w:rPr>
        <w:t xml:space="preserve">ПЛАНИРУЕМЫЕ РЕЗУЛЬТАТЫ </w:t>
      </w:r>
      <w:r w:rsidRPr="00950847">
        <w:rPr>
          <w:rFonts w:ascii="Times New Roman" w:hAnsi="Times New Roman" w:cs="Times New Roman"/>
          <w:b/>
          <w:sz w:val="24"/>
          <w:szCs w:val="24"/>
        </w:rPr>
        <w:t>ПО КУРСУ</w:t>
      </w:r>
    </w:p>
    <w:p w:rsidR="00DE7169" w:rsidRPr="00950847" w:rsidRDefault="00DE7169" w:rsidP="00DE7169">
      <w:pPr>
        <w:shd w:val="clear" w:color="auto" w:fill="FFFFFF"/>
        <w:spacing w:after="0" w:line="240" w:lineRule="auto"/>
        <w:jc w:val="center"/>
        <w:rPr>
          <w:rFonts w:ascii="Times New Roman" w:eastAsia="Andale Sans UI" w:hAnsi="Times New Roman" w:cs="Times New Roman"/>
          <w:b/>
          <w:bCs/>
          <w:iCs/>
          <w:color w:val="000000"/>
          <w:kern w:val="2"/>
          <w:sz w:val="24"/>
          <w:szCs w:val="24"/>
        </w:rPr>
      </w:pPr>
      <w:r w:rsidRPr="00950847">
        <w:rPr>
          <w:rFonts w:ascii="Times New Roman" w:eastAsia="Andale Sans UI" w:hAnsi="Times New Roman" w:cs="Times New Roman"/>
          <w:b/>
          <w:bCs/>
          <w:iCs/>
          <w:color w:val="000000"/>
          <w:kern w:val="2"/>
          <w:sz w:val="24"/>
          <w:szCs w:val="24"/>
        </w:rPr>
        <w:t>ПРЕДМЕТНЫЕ РЕЗУЛЬТАТЫ</w:t>
      </w:r>
    </w:p>
    <w:p w:rsidR="00DE7169" w:rsidRPr="00DE7169" w:rsidRDefault="00DE7169" w:rsidP="00DE7169">
      <w:pPr>
        <w:widowControl w:val="0"/>
        <w:shd w:val="clear" w:color="auto" w:fill="FFFFFF"/>
        <w:tabs>
          <w:tab w:val="left" w:pos="0"/>
          <w:tab w:val="left" w:pos="142"/>
          <w:tab w:val="left" w:pos="14459"/>
        </w:tabs>
        <w:suppressAutoHyphens/>
        <w:spacing w:after="0" w:line="240" w:lineRule="auto"/>
        <w:ind w:right="-31" w:firstLine="567"/>
        <w:jc w:val="both"/>
        <w:rPr>
          <w:rFonts w:ascii="Times New Roman" w:eastAsia="Andale Sans UI" w:hAnsi="Times New Roman" w:cs="Times New Roman"/>
          <w:i/>
          <w:color w:val="000000"/>
          <w:kern w:val="2"/>
          <w:sz w:val="24"/>
          <w:szCs w:val="24"/>
        </w:rPr>
      </w:pPr>
      <w:r w:rsidRPr="00DE7169">
        <w:rPr>
          <w:rFonts w:ascii="Times New Roman" w:eastAsia="Andale Sans UI" w:hAnsi="Times New Roman" w:cs="Times New Roman"/>
          <w:bCs/>
          <w:i/>
          <w:iCs/>
          <w:color w:val="000000"/>
          <w:kern w:val="2"/>
          <w:sz w:val="24"/>
          <w:szCs w:val="24"/>
        </w:rPr>
        <w:t>Обучающиеся научатся:</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правильно называть родную страну, родной город, село (малую родину);</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флаг и герб России;</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узнавать некоторые достопримечательности столицы;</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называть по именам, отчествам и фамилиям членов своей семьи;</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проводить наблюдения в окружающем мире с помощью взрослого;</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проводить опыты с водой, снегом и льдом;</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изученные объекты природы (камни, растения, животных, созвездия);</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овощи и фрукты;</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определять с помощью атласа-определителя растения и животных;</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описывать по плану дерево, рыбу, птицу, своего домашнего питомца (кошку, собаку);</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сравнивать растения, животных, относить их к определённым группам;</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сравнивать реку и море;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использовать глобус для знакомства с формой нашей планеты;</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находить на глобусе холодные и жаркие районы;</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животных холодных и жарких районов;</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изготавливать модели Солнца, звёзд, созвездий, Луны;</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прошлое, настоящее и будущее;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называть дни недели и времена года в правильной последовательности;</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соотносить времена года и месяцы;</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находить некоторые взаимосвязи в окружающем мире;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объяснять причины возникновения дождя и ветра;</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перечислять цвета радуги в правильной последовательности;</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 xml:space="preserve">ухаживать за комнатными растениями, животными живого уголка </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мастерить простейшие кормушки и подкармливать птиц;</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раздельно собирать мусор в быту;</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соблюдать правила поведения в природе;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правильно готовиться ко сну, чистить зубы и мыть руки;</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подбирать одежду для разных случаев;</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правильно обращаться с электричеством и электроприборами;</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правильно переходить улицу;</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соблюдать правила безопасной езды на велосипеде;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виды транспорта;</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соблюдать правила безопасности в транспорте.</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E7169">
        <w:rPr>
          <w:rFonts w:ascii="Times New Roman" w:eastAsia="Times New Roman" w:hAnsi="Times New Roman" w:cs="Times New Roman"/>
          <w:bCs/>
          <w:i/>
          <w:color w:val="000000"/>
          <w:sz w:val="24"/>
          <w:szCs w:val="24"/>
          <w:lang w:eastAsia="ru-RU"/>
        </w:rPr>
        <w:t>Обучающиеся получат возможность научиться:</w:t>
      </w:r>
    </w:p>
    <w:p w:rsidR="00DE7169" w:rsidRPr="00950847" w:rsidRDefault="00DE7169" w:rsidP="00DE71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lastRenderedPageBreak/>
        <w:t>наблюдать и описывать проявление богатства внутреннего мира человека в его созидательной деятельности на благо семьи, в интересах школы, профессионального сообщества, страны;</w:t>
      </w:r>
    </w:p>
    <w:p w:rsidR="00DE7169" w:rsidRPr="00950847" w:rsidRDefault="00DE7169" w:rsidP="00DE71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осознанно выполнять режим дня, правила рационального питания и личной гигиены;</w:t>
      </w:r>
    </w:p>
    <w:p w:rsidR="00DE7169" w:rsidRPr="00950847" w:rsidRDefault="00DE7169" w:rsidP="00DE71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осознавать свою связь с разнообразными окружающими социальными группами.</w:t>
      </w:r>
    </w:p>
    <w:p w:rsidR="00950847" w:rsidRPr="00950847" w:rsidRDefault="00DE7169" w:rsidP="0095084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50847">
        <w:rPr>
          <w:rFonts w:ascii="Times New Roman" w:eastAsia="Times New Roman" w:hAnsi="Times New Roman" w:cs="Times New Roman"/>
          <w:b/>
          <w:bCs/>
          <w:color w:val="000000"/>
          <w:sz w:val="24"/>
          <w:szCs w:val="24"/>
          <w:lang w:eastAsia="ru-RU"/>
        </w:rPr>
        <w:t>МЕТАПРЕДМЕТНЫЕ РЕЗУЛЬТАТЫ</w:t>
      </w:r>
    </w:p>
    <w:p w:rsidR="00950847" w:rsidRPr="00950847" w:rsidRDefault="00950847" w:rsidP="00DE71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b/>
          <w:bCs/>
          <w:color w:val="000000"/>
          <w:sz w:val="24"/>
          <w:szCs w:val="24"/>
          <w:lang w:eastAsia="ru-RU"/>
        </w:rPr>
        <w:t>Регулятивные</w:t>
      </w:r>
    </w:p>
    <w:p w:rsidR="00950847" w:rsidRPr="00DE7169" w:rsidRDefault="00950847" w:rsidP="0095084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E7169">
        <w:rPr>
          <w:rFonts w:ascii="Times New Roman" w:eastAsia="Times New Roman" w:hAnsi="Times New Roman" w:cs="Times New Roman"/>
          <w:i/>
          <w:iCs/>
          <w:color w:val="000000"/>
          <w:sz w:val="24"/>
          <w:szCs w:val="24"/>
          <w:lang w:eastAsia="ru-RU"/>
        </w:rPr>
        <w:t>Обучающийся научится:</w:t>
      </w:r>
    </w:p>
    <w:p w:rsidR="00950847" w:rsidRPr="00950847" w:rsidRDefault="00950847" w:rsidP="00950847">
      <w:pPr>
        <w:pStyle w:val="a3"/>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сохранять учебную задачу урока (воспроизводить её в ходе урока по просьбе учителя);</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выделять из темы урока известные знания и умения;</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планировать своё высказывание (продумывать, что сказать вначале, а что потом);</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планировать свои действия на отдельных этапах урока (</w:t>
      </w:r>
      <w:proofErr w:type="spellStart"/>
      <w:r w:rsidRPr="00950847">
        <w:rPr>
          <w:rFonts w:ascii="Times New Roman" w:eastAsia="Times New Roman" w:hAnsi="Times New Roman" w:cs="Times New Roman"/>
          <w:color w:val="000000"/>
          <w:sz w:val="24"/>
          <w:szCs w:val="24"/>
          <w:lang w:eastAsia="ru-RU"/>
        </w:rPr>
        <w:t>целеполагание</w:t>
      </w:r>
      <w:proofErr w:type="spellEnd"/>
      <w:r w:rsidRPr="00950847">
        <w:rPr>
          <w:rFonts w:ascii="Times New Roman" w:eastAsia="Times New Roman" w:hAnsi="Times New Roman" w:cs="Times New Roman"/>
          <w:color w:val="000000"/>
          <w:sz w:val="24"/>
          <w:szCs w:val="24"/>
          <w:lang w:eastAsia="ru-RU"/>
        </w:rPr>
        <w:t>, проблемная ситуация, работа с информацией и пр. по усмотрению учителя);</w:t>
      </w:r>
    </w:p>
    <w:p w:rsid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сверять выполнение работы по алгоритму, данному в учебнике или рабочей тетради;</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E7169">
        <w:rPr>
          <w:rFonts w:ascii="Times New Roman" w:eastAsia="Times New Roman" w:hAnsi="Times New Roman" w:cs="Times New Roman"/>
          <w:bCs/>
          <w:i/>
          <w:color w:val="000000"/>
          <w:sz w:val="24"/>
          <w:szCs w:val="24"/>
          <w:lang w:eastAsia="ru-RU"/>
        </w:rPr>
        <w:t>Обучающиеся получат возможность научиться:</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 используя «Странички для самопроверки»;</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950847" w:rsidRPr="00950847" w:rsidRDefault="00950847" w:rsidP="00DE71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b/>
          <w:bCs/>
          <w:color w:val="000000"/>
          <w:sz w:val="24"/>
          <w:szCs w:val="24"/>
          <w:lang w:eastAsia="ru-RU"/>
        </w:rPr>
        <w:t>Познавательные</w:t>
      </w:r>
    </w:p>
    <w:p w:rsidR="00950847" w:rsidRPr="00DE7169" w:rsidRDefault="00950847" w:rsidP="0095084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E7169">
        <w:rPr>
          <w:rFonts w:ascii="Times New Roman" w:eastAsia="Times New Roman" w:hAnsi="Times New Roman" w:cs="Times New Roman"/>
          <w:i/>
          <w:iCs/>
          <w:color w:val="000000"/>
          <w:sz w:val="24"/>
          <w:szCs w:val="24"/>
          <w:lang w:eastAsia="ru-RU"/>
        </w:rPr>
        <w:t>Обучающийся научится:</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w:t>
      </w:r>
      <w:r w:rsidRPr="00950847">
        <w:rPr>
          <w:rFonts w:ascii="Times New Roman" w:eastAsia="Times New Roman" w:hAnsi="Times New Roman" w:cs="Times New Roman"/>
          <w:i/>
          <w:iCs/>
          <w:color w:val="000000"/>
          <w:sz w:val="24"/>
          <w:szCs w:val="24"/>
          <w:lang w:eastAsia="ru-RU"/>
        </w:rPr>
        <w:t>(условные обозначения, выделения цветом, оформление в рамки и пр.)</w:t>
      </w:r>
      <w:r w:rsidRPr="00950847">
        <w:rPr>
          <w:rFonts w:ascii="Times New Roman" w:eastAsia="Times New Roman" w:hAnsi="Times New Roman" w:cs="Times New Roman"/>
          <w:color w:val="000000"/>
          <w:sz w:val="24"/>
          <w:szCs w:val="24"/>
          <w:lang w:eastAsia="ru-RU"/>
        </w:rPr>
        <w:t>;</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схемы учебника, передавая содержание схемы в словесной форме;</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анализировать объекты окружающего мира с выделением отличительных признаков;</w:t>
      </w:r>
    </w:p>
    <w:p w:rsid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проводить сравнение и классификацию объектов по заданным критериям;</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E7169">
        <w:rPr>
          <w:rFonts w:ascii="Times New Roman" w:eastAsia="Times New Roman" w:hAnsi="Times New Roman" w:cs="Times New Roman"/>
          <w:bCs/>
          <w:i/>
          <w:color w:val="000000"/>
          <w:sz w:val="24"/>
          <w:szCs w:val="24"/>
          <w:lang w:eastAsia="ru-RU"/>
        </w:rPr>
        <w:t>Обучающиеся получат возможность научиться:</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устанавливать элементарные причинно-следственные связи;</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строить рассуждение (или доказательство своей точки зрения) по теме урока в соответствии с возрастными нормами;</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схем, подготовке сообщений и пр.;</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располагать рассматриваемые объекты, события и явления на шкале относительного времени «раньше — теперь».</w:t>
      </w:r>
    </w:p>
    <w:p w:rsidR="00950847" w:rsidRPr="00950847" w:rsidRDefault="00950847" w:rsidP="00DE71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b/>
          <w:bCs/>
          <w:color w:val="000000"/>
          <w:sz w:val="24"/>
          <w:szCs w:val="24"/>
          <w:lang w:eastAsia="ru-RU"/>
        </w:rPr>
        <w:t>Коммуникативные</w:t>
      </w:r>
    </w:p>
    <w:p w:rsidR="00950847" w:rsidRPr="00DE7169" w:rsidRDefault="00950847" w:rsidP="0095084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50847">
        <w:rPr>
          <w:rFonts w:ascii="Times New Roman" w:eastAsia="Times New Roman" w:hAnsi="Times New Roman" w:cs="Times New Roman"/>
          <w:b/>
          <w:iCs/>
          <w:color w:val="000000"/>
          <w:sz w:val="24"/>
          <w:szCs w:val="24"/>
          <w:lang w:eastAsia="ru-RU"/>
        </w:rPr>
        <w:tab/>
      </w:r>
      <w:r w:rsidRPr="00DE7169">
        <w:rPr>
          <w:rFonts w:ascii="Times New Roman" w:eastAsia="Times New Roman" w:hAnsi="Times New Roman" w:cs="Times New Roman"/>
          <w:i/>
          <w:iCs/>
          <w:color w:val="000000"/>
          <w:sz w:val="24"/>
          <w:szCs w:val="24"/>
          <w:lang w:eastAsia="ru-RU"/>
        </w:rPr>
        <w:t>Обучающи</w:t>
      </w:r>
      <w:r w:rsidR="00DE7169">
        <w:rPr>
          <w:rFonts w:ascii="Times New Roman" w:eastAsia="Times New Roman" w:hAnsi="Times New Roman" w:cs="Times New Roman"/>
          <w:i/>
          <w:iCs/>
          <w:color w:val="000000"/>
          <w:sz w:val="24"/>
          <w:szCs w:val="24"/>
          <w:lang w:eastAsia="ru-RU"/>
        </w:rPr>
        <w:t>е</w:t>
      </w:r>
      <w:r w:rsidRPr="00DE7169">
        <w:rPr>
          <w:rFonts w:ascii="Times New Roman" w:eastAsia="Times New Roman" w:hAnsi="Times New Roman" w:cs="Times New Roman"/>
          <w:i/>
          <w:iCs/>
          <w:color w:val="000000"/>
          <w:sz w:val="24"/>
          <w:szCs w:val="24"/>
          <w:lang w:eastAsia="ru-RU"/>
        </w:rPr>
        <w:t>ся науч</w:t>
      </w:r>
      <w:r w:rsidR="00DE7169">
        <w:rPr>
          <w:rFonts w:ascii="Times New Roman" w:eastAsia="Times New Roman" w:hAnsi="Times New Roman" w:cs="Times New Roman"/>
          <w:i/>
          <w:iCs/>
          <w:color w:val="000000"/>
          <w:sz w:val="24"/>
          <w:szCs w:val="24"/>
          <w:lang w:eastAsia="ru-RU"/>
        </w:rPr>
        <w:t>а</w:t>
      </w:r>
      <w:r w:rsidRPr="00DE7169">
        <w:rPr>
          <w:rFonts w:ascii="Times New Roman" w:eastAsia="Times New Roman" w:hAnsi="Times New Roman" w:cs="Times New Roman"/>
          <w:i/>
          <w:iCs/>
          <w:color w:val="000000"/>
          <w:sz w:val="24"/>
          <w:szCs w:val="24"/>
          <w:lang w:eastAsia="ru-RU"/>
        </w:rPr>
        <w:t>тся:</w:t>
      </w:r>
    </w:p>
    <w:p w:rsidR="00950847" w:rsidRPr="00950847" w:rsidRDefault="00950847" w:rsidP="00950847">
      <w:pPr>
        <w:pStyle w:val="a3"/>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включаться в диалог с учителем и сверстниками;</w:t>
      </w:r>
    </w:p>
    <w:p w:rsidR="00950847" w:rsidRPr="00950847" w:rsidRDefault="00950847" w:rsidP="00950847">
      <w:pPr>
        <w:pStyle w:val="a3"/>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формулировать ответы на вопросы;</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договариваться и приходить к общему решению;</w:t>
      </w:r>
    </w:p>
    <w:p w:rsid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lastRenderedPageBreak/>
        <w:t>излагать своё мнение и аргументировать свою точку зрения;</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E7169">
        <w:rPr>
          <w:rFonts w:ascii="Times New Roman" w:eastAsia="Times New Roman" w:hAnsi="Times New Roman" w:cs="Times New Roman"/>
          <w:bCs/>
          <w:i/>
          <w:color w:val="000000"/>
          <w:sz w:val="24"/>
          <w:szCs w:val="24"/>
          <w:lang w:eastAsia="ru-RU"/>
        </w:rPr>
        <w:t>Обучающиеся получат возможность научиться:</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готовить небольшие сообщения с помощью взрослых (родителей, воспитателя ГПД и пр.) по теме проекта.</w:t>
      </w:r>
    </w:p>
    <w:p w:rsidR="00DE7169" w:rsidRPr="00950847" w:rsidRDefault="00DE7169" w:rsidP="00DE7169">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r w:rsidRPr="00950847">
        <w:rPr>
          <w:rFonts w:ascii="Times New Roman" w:eastAsia="Times New Roman" w:hAnsi="Times New Roman" w:cs="Times New Roman"/>
          <w:b/>
          <w:iCs/>
          <w:color w:val="000000"/>
          <w:sz w:val="24"/>
          <w:szCs w:val="24"/>
          <w:lang w:eastAsia="ru-RU"/>
        </w:rPr>
        <w:t>ЛИЧНОСТНЫЕ РЕЗУЛЬТАТЫ</w:t>
      </w:r>
    </w:p>
    <w:p w:rsidR="00DE7169" w:rsidRDefault="00DE7169" w:rsidP="00DE716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E7169">
        <w:rPr>
          <w:rFonts w:ascii="Times New Roman" w:eastAsia="Times New Roman" w:hAnsi="Times New Roman" w:cs="Times New Roman"/>
          <w:i/>
          <w:iCs/>
          <w:color w:val="000000"/>
          <w:sz w:val="24"/>
          <w:szCs w:val="24"/>
          <w:lang w:eastAsia="ru-RU"/>
        </w:rPr>
        <w:t>У обучающегося будут сформированы:</w:t>
      </w:r>
    </w:p>
    <w:p w:rsidR="00DE7169" w:rsidRPr="00950847" w:rsidRDefault="00DE7169" w:rsidP="00DE7169">
      <w:pPr>
        <w:pStyle w:val="a3"/>
        <w:numPr>
          <w:ilvl w:val="0"/>
          <w:numId w:val="1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DE7169" w:rsidRPr="00950847" w:rsidRDefault="00DE7169" w:rsidP="00DE7169">
      <w:pPr>
        <w:pStyle w:val="a3"/>
        <w:numPr>
          <w:ilvl w:val="0"/>
          <w:numId w:val="1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умение использовать позитивную лексику, передающую положительные чувства в отношении своей Родины;</w:t>
      </w:r>
    </w:p>
    <w:p w:rsidR="00DE7169" w:rsidRPr="00950847" w:rsidRDefault="00DE7169" w:rsidP="00DE7169">
      <w:pPr>
        <w:pStyle w:val="a3"/>
        <w:numPr>
          <w:ilvl w:val="0"/>
          <w:numId w:val="1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DE7169" w:rsidRPr="00950847" w:rsidRDefault="00DE7169" w:rsidP="00DE7169">
      <w:pPr>
        <w:pStyle w:val="a3"/>
        <w:numPr>
          <w:ilvl w:val="0"/>
          <w:numId w:val="1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ценностные представления о своей семье и своей малой родине;</w:t>
      </w:r>
    </w:p>
    <w:p w:rsidR="00DE7169" w:rsidRDefault="00DE7169" w:rsidP="00DE716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950847">
        <w:rPr>
          <w:rFonts w:ascii="Times New Roman" w:eastAsia="Times New Roman" w:hAnsi="Times New Roman" w:cs="Times New Roman"/>
          <w:color w:val="000000"/>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r w:rsidRPr="00DE7169">
        <w:rPr>
          <w:rFonts w:ascii="Times New Roman" w:eastAsia="Times New Roman" w:hAnsi="Times New Roman" w:cs="Times New Roman"/>
          <w:i/>
          <w:iCs/>
          <w:color w:val="000000"/>
          <w:sz w:val="24"/>
          <w:szCs w:val="24"/>
          <w:lang w:eastAsia="ru-RU"/>
        </w:rPr>
        <w:t xml:space="preserve"> </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iCs/>
          <w:color w:val="000000"/>
          <w:sz w:val="24"/>
          <w:szCs w:val="24"/>
          <w:lang w:eastAsia="ru-RU"/>
        </w:rPr>
        <w:t>Обучающийся получит возможность для формирования:</w:t>
      </w:r>
    </w:p>
    <w:p w:rsidR="00DE7169" w:rsidRPr="00950847" w:rsidRDefault="00DE7169" w:rsidP="00DE7169">
      <w:pPr>
        <w:pStyle w:val="a3"/>
        <w:numPr>
          <w:ilvl w:val="0"/>
          <w:numId w:val="13"/>
        </w:numPr>
        <w:shd w:val="clear" w:color="auto" w:fill="FFFFFF"/>
        <w:spacing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представлени</w:t>
      </w:r>
      <w:r>
        <w:rPr>
          <w:rFonts w:ascii="Times New Roman" w:eastAsia="Times New Roman" w:hAnsi="Times New Roman" w:cs="Times New Roman"/>
          <w:color w:val="000000"/>
          <w:sz w:val="24"/>
          <w:szCs w:val="24"/>
          <w:lang w:eastAsia="ru-RU"/>
        </w:rPr>
        <w:t>й</w:t>
      </w:r>
      <w:r w:rsidRPr="00950847">
        <w:rPr>
          <w:rFonts w:ascii="Times New Roman" w:eastAsia="Times New Roman" w:hAnsi="Times New Roman" w:cs="Times New Roman"/>
          <w:color w:val="000000"/>
          <w:sz w:val="24"/>
          <w:szCs w:val="24"/>
          <w:lang w:eastAsia="ru-RU"/>
        </w:rPr>
        <w:t xml:space="preserve">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положительно</w:t>
      </w:r>
      <w:r>
        <w:rPr>
          <w:rFonts w:ascii="Times New Roman" w:eastAsia="Times New Roman" w:hAnsi="Times New Roman" w:cs="Times New Roman"/>
          <w:color w:val="000000"/>
          <w:sz w:val="24"/>
          <w:szCs w:val="24"/>
          <w:lang w:eastAsia="ru-RU"/>
        </w:rPr>
        <w:t>го</w:t>
      </w:r>
      <w:r w:rsidRPr="00950847">
        <w:rPr>
          <w:rFonts w:ascii="Times New Roman" w:eastAsia="Times New Roman" w:hAnsi="Times New Roman" w:cs="Times New Roman"/>
          <w:color w:val="000000"/>
          <w:sz w:val="24"/>
          <w:szCs w:val="24"/>
          <w:lang w:eastAsia="ru-RU"/>
        </w:rPr>
        <w:t xml:space="preserve"> отношени</w:t>
      </w:r>
      <w:r>
        <w:rPr>
          <w:rFonts w:ascii="Times New Roman" w:eastAsia="Times New Roman" w:hAnsi="Times New Roman" w:cs="Times New Roman"/>
          <w:color w:val="000000"/>
          <w:sz w:val="24"/>
          <w:szCs w:val="24"/>
          <w:lang w:eastAsia="ru-RU"/>
        </w:rPr>
        <w:t>я</w:t>
      </w:r>
      <w:r w:rsidRPr="00950847">
        <w:rPr>
          <w:rFonts w:ascii="Times New Roman" w:eastAsia="Times New Roman" w:hAnsi="Times New Roman" w:cs="Times New Roman"/>
          <w:color w:val="000000"/>
          <w:sz w:val="24"/>
          <w:szCs w:val="24"/>
          <w:lang w:eastAsia="ru-RU"/>
        </w:rPr>
        <w:t xml:space="preserve"> к школе и учебной деятельности;</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первично</w:t>
      </w:r>
      <w:r>
        <w:rPr>
          <w:rFonts w:ascii="Times New Roman" w:eastAsia="Times New Roman" w:hAnsi="Times New Roman" w:cs="Times New Roman"/>
          <w:color w:val="000000"/>
          <w:sz w:val="24"/>
          <w:szCs w:val="24"/>
          <w:lang w:eastAsia="ru-RU"/>
        </w:rPr>
        <w:t>го</w:t>
      </w:r>
      <w:r w:rsidRPr="00950847">
        <w:rPr>
          <w:rFonts w:ascii="Times New Roman" w:eastAsia="Times New Roman" w:hAnsi="Times New Roman" w:cs="Times New Roman"/>
          <w:color w:val="000000"/>
          <w:sz w:val="24"/>
          <w:szCs w:val="24"/>
          <w:lang w:eastAsia="ru-RU"/>
        </w:rPr>
        <w:t xml:space="preserve"> представлени</w:t>
      </w:r>
      <w:r>
        <w:rPr>
          <w:rFonts w:ascii="Times New Roman" w:eastAsia="Times New Roman" w:hAnsi="Times New Roman" w:cs="Times New Roman"/>
          <w:color w:val="000000"/>
          <w:sz w:val="24"/>
          <w:szCs w:val="24"/>
          <w:lang w:eastAsia="ru-RU"/>
        </w:rPr>
        <w:t>я</w:t>
      </w:r>
      <w:r w:rsidRPr="00950847">
        <w:rPr>
          <w:rFonts w:ascii="Times New Roman" w:eastAsia="Times New Roman" w:hAnsi="Times New Roman" w:cs="Times New Roman"/>
          <w:color w:val="000000"/>
          <w:sz w:val="24"/>
          <w:szCs w:val="24"/>
          <w:lang w:eastAsia="ru-RU"/>
        </w:rPr>
        <w:t xml:space="preserve"> о личной ответственности за свои поступки через бережное отношение к природе и окружающему миру в целом;</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эстетическ</w:t>
      </w:r>
      <w:r>
        <w:rPr>
          <w:rFonts w:ascii="Times New Roman" w:eastAsia="Times New Roman" w:hAnsi="Times New Roman" w:cs="Times New Roman"/>
          <w:color w:val="000000"/>
          <w:sz w:val="24"/>
          <w:szCs w:val="24"/>
          <w:lang w:eastAsia="ru-RU"/>
        </w:rPr>
        <w:t>ого</w:t>
      </w:r>
      <w:r w:rsidRPr="00950847">
        <w:rPr>
          <w:rFonts w:ascii="Times New Roman" w:eastAsia="Times New Roman" w:hAnsi="Times New Roman" w:cs="Times New Roman"/>
          <w:color w:val="000000"/>
          <w:sz w:val="24"/>
          <w:szCs w:val="24"/>
          <w:lang w:eastAsia="ru-RU"/>
        </w:rPr>
        <w:t xml:space="preserve"> чувства, впечатления от восприятия предметов и явлений окружающего мира;</w:t>
      </w:r>
    </w:p>
    <w:p w:rsidR="00DE7169" w:rsidRPr="00413A07" w:rsidRDefault="00DE7169" w:rsidP="0045032D">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413A07">
        <w:rPr>
          <w:rFonts w:ascii="Times New Roman" w:eastAsia="Times New Roman" w:hAnsi="Times New Roman" w:cs="Times New Roman"/>
          <w:color w:val="000000"/>
          <w:sz w:val="24"/>
          <w:szCs w:val="24"/>
          <w:lang w:eastAsia="ru-RU"/>
        </w:rPr>
        <w:t>этическ</w:t>
      </w:r>
      <w:r w:rsidR="00413A07" w:rsidRPr="00413A07">
        <w:rPr>
          <w:rFonts w:ascii="Times New Roman" w:eastAsia="Times New Roman" w:hAnsi="Times New Roman" w:cs="Times New Roman"/>
          <w:color w:val="000000"/>
          <w:sz w:val="24"/>
          <w:szCs w:val="24"/>
          <w:lang w:eastAsia="ru-RU"/>
        </w:rPr>
        <w:t xml:space="preserve">ого </w:t>
      </w:r>
      <w:r w:rsidRPr="00413A07">
        <w:rPr>
          <w:rFonts w:ascii="Times New Roman" w:eastAsia="Times New Roman" w:hAnsi="Times New Roman" w:cs="Times New Roman"/>
          <w:color w:val="000000"/>
          <w:sz w:val="24"/>
          <w:szCs w:val="24"/>
          <w:lang w:eastAsia="ru-RU"/>
        </w:rPr>
        <w:t>чувства, эмоционально-нравственн</w:t>
      </w:r>
      <w:r w:rsidR="00413A07" w:rsidRPr="00413A07">
        <w:rPr>
          <w:rFonts w:ascii="Times New Roman" w:eastAsia="Times New Roman" w:hAnsi="Times New Roman" w:cs="Times New Roman"/>
          <w:color w:val="000000"/>
          <w:sz w:val="24"/>
          <w:szCs w:val="24"/>
          <w:lang w:eastAsia="ru-RU"/>
        </w:rPr>
        <w:t>ой</w:t>
      </w:r>
      <w:r w:rsidRPr="00413A07">
        <w:rPr>
          <w:rFonts w:ascii="Times New Roman" w:eastAsia="Times New Roman" w:hAnsi="Times New Roman" w:cs="Times New Roman"/>
          <w:color w:val="000000"/>
          <w:sz w:val="24"/>
          <w:szCs w:val="24"/>
          <w:lang w:eastAsia="ru-RU"/>
        </w:rPr>
        <w:t xml:space="preserve"> отзывчивост</w:t>
      </w:r>
      <w:r w:rsidR="00413A07" w:rsidRPr="00413A07">
        <w:rPr>
          <w:rFonts w:ascii="Times New Roman" w:eastAsia="Times New Roman" w:hAnsi="Times New Roman" w:cs="Times New Roman"/>
          <w:color w:val="000000"/>
          <w:sz w:val="24"/>
          <w:szCs w:val="24"/>
          <w:lang w:eastAsia="ru-RU"/>
        </w:rPr>
        <w:t>и</w:t>
      </w:r>
      <w:r w:rsidRPr="00413A07">
        <w:rPr>
          <w:rFonts w:ascii="Times New Roman" w:eastAsia="Times New Roman" w:hAnsi="Times New Roman" w:cs="Times New Roman"/>
          <w:color w:val="000000"/>
          <w:sz w:val="24"/>
          <w:szCs w:val="24"/>
          <w:lang w:eastAsia="ru-RU"/>
        </w:rPr>
        <w:t xml:space="preserve"> на основе взаимодействия с другими людьми и с природой, доброжелательно</w:t>
      </w:r>
      <w:r w:rsidR="00413A07" w:rsidRPr="00413A07">
        <w:rPr>
          <w:rFonts w:ascii="Times New Roman" w:eastAsia="Times New Roman" w:hAnsi="Times New Roman" w:cs="Times New Roman"/>
          <w:color w:val="000000"/>
          <w:sz w:val="24"/>
          <w:szCs w:val="24"/>
          <w:lang w:eastAsia="ru-RU"/>
        </w:rPr>
        <w:t>го</w:t>
      </w:r>
      <w:r w:rsidRPr="00413A07">
        <w:rPr>
          <w:rFonts w:ascii="Times New Roman" w:eastAsia="Times New Roman" w:hAnsi="Times New Roman" w:cs="Times New Roman"/>
          <w:color w:val="000000"/>
          <w:sz w:val="24"/>
          <w:szCs w:val="24"/>
          <w:lang w:eastAsia="ru-RU"/>
        </w:rPr>
        <w:t xml:space="preserve"> отношени</w:t>
      </w:r>
      <w:r w:rsidR="00413A07" w:rsidRPr="00413A07">
        <w:rPr>
          <w:rFonts w:ascii="Times New Roman" w:eastAsia="Times New Roman" w:hAnsi="Times New Roman" w:cs="Times New Roman"/>
          <w:color w:val="000000"/>
          <w:sz w:val="24"/>
          <w:szCs w:val="24"/>
          <w:lang w:eastAsia="ru-RU"/>
        </w:rPr>
        <w:t>я</w:t>
      </w:r>
      <w:r w:rsidRPr="00413A07">
        <w:rPr>
          <w:rFonts w:ascii="Times New Roman" w:eastAsia="Times New Roman" w:hAnsi="Times New Roman" w:cs="Times New Roman"/>
          <w:color w:val="000000"/>
          <w:sz w:val="24"/>
          <w:szCs w:val="24"/>
          <w:lang w:eastAsia="ru-RU"/>
        </w:rPr>
        <w:t xml:space="preserve"> к сверстникам, потребность сотрудничества с взрослыми и сверстниками на основе взаимодействия при выполнении совместных заданий;</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первоначальн</w:t>
      </w:r>
      <w:r w:rsidR="00413A07">
        <w:rPr>
          <w:rFonts w:ascii="Times New Roman" w:eastAsia="Times New Roman" w:hAnsi="Times New Roman" w:cs="Times New Roman"/>
          <w:color w:val="000000"/>
          <w:sz w:val="24"/>
          <w:szCs w:val="24"/>
          <w:lang w:eastAsia="ru-RU"/>
        </w:rPr>
        <w:t>ой</w:t>
      </w:r>
      <w:r w:rsidRPr="00950847">
        <w:rPr>
          <w:rFonts w:ascii="Times New Roman" w:eastAsia="Times New Roman" w:hAnsi="Times New Roman" w:cs="Times New Roman"/>
          <w:color w:val="000000"/>
          <w:sz w:val="24"/>
          <w:szCs w:val="24"/>
          <w:lang w:eastAsia="ru-RU"/>
        </w:rPr>
        <w:t xml:space="preserve"> установк</w:t>
      </w:r>
      <w:r w:rsidR="00413A07">
        <w:rPr>
          <w:rFonts w:ascii="Times New Roman" w:eastAsia="Times New Roman" w:hAnsi="Times New Roman" w:cs="Times New Roman"/>
          <w:color w:val="000000"/>
          <w:sz w:val="24"/>
          <w:szCs w:val="24"/>
          <w:lang w:eastAsia="ru-RU"/>
        </w:rPr>
        <w:t>и</w:t>
      </w:r>
      <w:r w:rsidRPr="00950847">
        <w:rPr>
          <w:rFonts w:ascii="Times New Roman" w:eastAsia="Times New Roman" w:hAnsi="Times New Roman" w:cs="Times New Roman"/>
          <w:color w:val="000000"/>
          <w:sz w:val="24"/>
          <w:szCs w:val="24"/>
          <w:lang w:eastAsia="ru-RU"/>
        </w:rPr>
        <w:t xml:space="preserve"> на безопасный, здоровый образ жизни через выявление потенциальной опасно</w:t>
      </w:r>
      <w:r w:rsidR="00413A07">
        <w:rPr>
          <w:rFonts w:ascii="Times New Roman" w:eastAsia="Times New Roman" w:hAnsi="Times New Roman" w:cs="Times New Roman"/>
          <w:color w:val="000000"/>
          <w:sz w:val="24"/>
          <w:szCs w:val="24"/>
          <w:lang w:eastAsia="ru-RU"/>
        </w:rPr>
        <w:t>сти окружающих предметов</w:t>
      </w:r>
      <w:r w:rsidRPr="00950847">
        <w:rPr>
          <w:rFonts w:ascii="Times New Roman" w:eastAsia="Times New Roman" w:hAnsi="Times New Roman" w:cs="Times New Roman"/>
          <w:color w:val="000000"/>
          <w:sz w:val="24"/>
          <w:szCs w:val="24"/>
          <w:lang w:eastAsia="ru-RU"/>
        </w:rPr>
        <w:t>;</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бережно</w:t>
      </w:r>
      <w:r w:rsidR="00413A07">
        <w:rPr>
          <w:rFonts w:ascii="Times New Roman" w:eastAsia="Times New Roman" w:hAnsi="Times New Roman" w:cs="Times New Roman"/>
          <w:color w:val="000000"/>
          <w:sz w:val="24"/>
          <w:szCs w:val="24"/>
          <w:lang w:eastAsia="ru-RU"/>
        </w:rPr>
        <w:t>го</w:t>
      </w:r>
      <w:r w:rsidRPr="00950847">
        <w:rPr>
          <w:rFonts w:ascii="Times New Roman" w:eastAsia="Times New Roman" w:hAnsi="Times New Roman" w:cs="Times New Roman"/>
          <w:color w:val="000000"/>
          <w:sz w:val="24"/>
          <w:szCs w:val="24"/>
          <w:lang w:eastAsia="ru-RU"/>
        </w:rPr>
        <w:t xml:space="preserve"> отношени</w:t>
      </w:r>
      <w:r w:rsidR="00413A07">
        <w:rPr>
          <w:rFonts w:ascii="Times New Roman" w:eastAsia="Times New Roman" w:hAnsi="Times New Roman" w:cs="Times New Roman"/>
          <w:color w:val="000000"/>
          <w:sz w:val="24"/>
          <w:szCs w:val="24"/>
          <w:lang w:eastAsia="ru-RU"/>
        </w:rPr>
        <w:t>я</w:t>
      </w:r>
      <w:r w:rsidRPr="00950847">
        <w:rPr>
          <w:rFonts w:ascii="Times New Roman" w:eastAsia="Times New Roman" w:hAnsi="Times New Roman" w:cs="Times New Roman"/>
          <w:color w:val="000000"/>
          <w:sz w:val="24"/>
          <w:szCs w:val="24"/>
          <w:lang w:eastAsia="ru-RU"/>
        </w:rPr>
        <w:t xml:space="preserve"> к материальным и духовным ценностям через знакомство с трудом людей разных профессий.</w:t>
      </w:r>
    </w:p>
    <w:p w:rsidR="00950847" w:rsidRPr="00950847" w:rsidRDefault="00950847" w:rsidP="00950847">
      <w:pPr>
        <w:shd w:val="clear" w:color="auto" w:fill="FFFFFF"/>
        <w:spacing w:line="240" w:lineRule="auto"/>
        <w:jc w:val="both"/>
        <w:rPr>
          <w:rFonts w:ascii="Times New Roman" w:hAnsi="Times New Roman" w:cs="Times New Roman"/>
          <w:sz w:val="24"/>
          <w:szCs w:val="24"/>
        </w:rPr>
      </w:pPr>
      <w:r w:rsidRPr="00950847">
        <w:rPr>
          <w:rFonts w:ascii="Times New Roman" w:hAnsi="Times New Roman" w:cs="Times New Roman"/>
          <w:b/>
          <w:sz w:val="24"/>
          <w:szCs w:val="24"/>
        </w:rPr>
        <w:t>Форма организации занятий</w:t>
      </w:r>
      <w:r w:rsidRPr="00950847">
        <w:rPr>
          <w:rFonts w:ascii="Times New Roman" w:hAnsi="Times New Roman" w:cs="Times New Roman"/>
          <w:sz w:val="24"/>
          <w:szCs w:val="24"/>
        </w:rPr>
        <w:t xml:space="preserve"> – урок.</w:t>
      </w:r>
    </w:p>
    <w:p w:rsidR="00950847" w:rsidRPr="00950847" w:rsidRDefault="00950847" w:rsidP="00950847">
      <w:pPr>
        <w:jc w:val="both"/>
        <w:rPr>
          <w:rFonts w:ascii="Times New Roman" w:hAnsi="Times New Roman" w:cs="Times New Roman"/>
          <w:sz w:val="24"/>
          <w:szCs w:val="24"/>
        </w:rPr>
      </w:pPr>
      <w:r w:rsidRPr="00950847">
        <w:rPr>
          <w:rFonts w:ascii="Times New Roman" w:hAnsi="Times New Roman" w:cs="Times New Roman"/>
          <w:b/>
          <w:sz w:val="24"/>
          <w:szCs w:val="24"/>
        </w:rPr>
        <w:t>Методы обучения,</w:t>
      </w:r>
      <w:r w:rsidRPr="00950847">
        <w:rPr>
          <w:rFonts w:ascii="Times New Roman" w:hAnsi="Times New Roman" w:cs="Times New Roman"/>
          <w:sz w:val="24"/>
          <w:szCs w:val="24"/>
        </w:rPr>
        <w:t xml:space="preserve"> используемые на уроках окружающего мира:</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r w:rsidRPr="00950847">
        <w:rPr>
          <w:rFonts w:ascii="Times New Roman" w:hAnsi="Times New Roman" w:cs="Times New Roman"/>
          <w:sz w:val="24"/>
          <w:szCs w:val="24"/>
        </w:rPr>
        <w:t xml:space="preserve">словесные (беседа, сообщение), </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r w:rsidRPr="00950847">
        <w:rPr>
          <w:rFonts w:ascii="Times New Roman" w:hAnsi="Times New Roman" w:cs="Times New Roman"/>
          <w:sz w:val="24"/>
          <w:szCs w:val="24"/>
        </w:rPr>
        <w:t xml:space="preserve">наглядные (использование таблиц, схем и т.д.), </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r w:rsidRPr="00950847">
        <w:rPr>
          <w:rFonts w:ascii="Times New Roman" w:hAnsi="Times New Roman" w:cs="Times New Roman"/>
          <w:sz w:val="24"/>
          <w:szCs w:val="24"/>
        </w:rPr>
        <w:lastRenderedPageBreak/>
        <w:t xml:space="preserve">практические, </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r w:rsidRPr="00950847">
        <w:rPr>
          <w:rFonts w:ascii="Times New Roman" w:hAnsi="Times New Roman" w:cs="Times New Roman"/>
          <w:sz w:val="24"/>
          <w:szCs w:val="24"/>
        </w:rPr>
        <w:t>метод проблемного обучения,</w:t>
      </w:r>
    </w:p>
    <w:p w:rsidR="00950847" w:rsidRPr="00950847" w:rsidRDefault="00950847" w:rsidP="00950847">
      <w:pPr>
        <w:pStyle w:val="a3"/>
        <w:numPr>
          <w:ilvl w:val="0"/>
          <w:numId w:val="19"/>
        </w:numPr>
        <w:tabs>
          <w:tab w:val="clear" w:pos="720"/>
          <w:tab w:val="num" w:pos="-851"/>
        </w:tabs>
        <w:suppressAutoHyphens/>
        <w:spacing w:after="0" w:line="240" w:lineRule="auto"/>
        <w:ind w:left="0" w:right="30" w:firstLine="360"/>
        <w:jc w:val="both"/>
        <w:rPr>
          <w:rFonts w:ascii="Times New Roman" w:hAnsi="Times New Roman" w:cs="Times New Roman"/>
          <w:sz w:val="24"/>
          <w:szCs w:val="24"/>
        </w:rPr>
      </w:pPr>
      <w:r w:rsidRPr="00950847">
        <w:rPr>
          <w:rFonts w:ascii="Times New Roman" w:hAnsi="Times New Roman" w:cs="Times New Roman"/>
          <w:sz w:val="24"/>
          <w:szCs w:val="24"/>
        </w:rPr>
        <w:t>методы стимулирования интереса к учению (познавательные игры, учебные дискуссии, создание эмоционально-нравственных ситуаций),</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r w:rsidRPr="00950847">
        <w:rPr>
          <w:rFonts w:ascii="Times New Roman" w:hAnsi="Times New Roman" w:cs="Times New Roman"/>
          <w:sz w:val="24"/>
          <w:szCs w:val="24"/>
        </w:rPr>
        <w:t>методы  самоконтроля.</w:t>
      </w:r>
    </w:p>
    <w:p w:rsidR="00950847" w:rsidRDefault="00950847" w:rsidP="00950847">
      <w:pPr>
        <w:widowControl w:val="0"/>
        <w:suppressAutoHyphens/>
        <w:spacing w:after="0" w:line="240" w:lineRule="auto"/>
        <w:ind w:firstLine="567"/>
        <w:jc w:val="both"/>
        <w:rPr>
          <w:rFonts w:ascii="Times New Roman" w:eastAsia="Times New Roman" w:hAnsi="Times New Roman" w:cs="Times New Roman"/>
          <w:color w:val="000000"/>
          <w:kern w:val="2"/>
          <w:sz w:val="24"/>
          <w:szCs w:val="24"/>
        </w:rPr>
      </w:pPr>
    </w:p>
    <w:p w:rsidR="00F567BF" w:rsidRPr="00950847" w:rsidRDefault="00F567BF" w:rsidP="00950847">
      <w:pPr>
        <w:widowControl w:val="0"/>
        <w:suppressAutoHyphens/>
        <w:spacing w:after="0" w:line="240" w:lineRule="auto"/>
        <w:ind w:firstLine="567"/>
        <w:jc w:val="both"/>
        <w:rPr>
          <w:rFonts w:ascii="Times New Roman" w:eastAsia="Times New Roman" w:hAnsi="Times New Roman" w:cs="Times New Roman"/>
          <w:b/>
          <w:color w:val="000000"/>
          <w:kern w:val="2"/>
          <w:sz w:val="24"/>
          <w:szCs w:val="24"/>
        </w:rPr>
      </w:pPr>
      <w:r w:rsidRPr="00950847">
        <w:rPr>
          <w:rFonts w:ascii="Times New Roman" w:eastAsia="Times New Roman" w:hAnsi="Times New Roman" w:cs="Times New Roman"/>
          <w:color w:val="000000"/>
          <w:kern w:val="2"/>
          <w:sz w:val="24"/>
          <w:szCs w:val="24"/>
        </w:rPr>
        <w:t>На изу</w:t>
      </w:r>
      <w:r w:rsidR="00A94C6A" w:rsidRPr="00950847">
        <w:rPr>
          <w:rFonts w:ascii="Times New Roman" w:eastAsia="Times New Roman" w:hAnsi="Times New Roman" w:cs="Times New Roman"/>
          <w:color w:val="000000"/>
          <w:kern w:val="2"/>
          <w:sz w:val="24"/>
          <w:szCs w:val="24"/>
        </w:rPr>
        <w:t>чение окружающего мира в первом</w:t>
      </w:r>
      <w:r w:rsidRPr="00950847">
        <w:rPr>
          <w:rFonts w:ascii="Times New Roman" w:eastAsia="Times New Roman" w:hAnsi="Times New Roman" w:cs="Times New Roman"/>
          <w:color w:val="000000"/>
          <w:kern w:val="2"/>
          <w:sz w:val="24"/>
          <w:szCs w:val="24"/>
        </w:rPr>
        <w:t xml:space="preserve">  кла</w:t>
      </w:r>
      <w:r w:rsidR="00A94C6A" w:rsidRPr="00950847">
        <w:rPr>
          <w:rFonts w:ascii="Times New Roman" w:eastAsia="Times New Roman" w:hAnsi="Times New Roman" w:cs="Times New Roman"/>
          <w:color w:val="000000"/>
          <w:kern w:val="2"/>
          <w:sz w:val="24"/>
          <w:szCs w:val="24"/>
        </w:rPr>
        <w:t xml:space="preserve">ссе в учебном плане отводится </w:t>
      </w:r>
      <w:r w:rsidR="00A94C6A" w:rsidRPr="00950847">
        <w:rPr>
          <w:rFonts w:ascii="Times New Roman" w:eastAsia="Times New Roman" w:hAnsi="Times New Roman" w:cs="Times New Roman"/>
          <w:b/>
          <w:color w:val="000000"/>
          <w:kern w:val="2"/>
          <w:sz w:val="24"/>
          <w:szCs w:val="24"/>
        </w:rPr>
        <w:t>66 часов  в год, 33</w:t>
      </w:r>
      <w:r w:rsidRPr="00950847">
        <w:rPr>
          <w:rFonts w:ascii="Times New Roman" w:eastAsia="Times New Roman" w:hAnsi="Times New Roman" w:cs="Times New Roman"/>
          <w:b/>
          <w:color w:val="000000"/>
          <w:kern w:val="2"/>
          <w:sz w:val="24"/>
          <w:szCs w:val="24"/>
        </w:rPr>
        <w:t xml:space="preserve"> недели, 2 учебных часа в неделю.</w:t>
      </w:r>
    </w:p>
    <w:p w:rsidR="00F567BF" w:rsidRPr="00950847" w:rsidRDefault="00F567BF" w:rsidP="00950847">
      <w:pPr>
        <w:widowControl w:val="0"/>
        <w:suppressAutoHyphens/>
        <w:spacing w:after="0" w:line="240" w:lineRule="auto"/>
        <w:ind w:firstLine="567"/>
        <w:contextualSpacing/>
        <w:jc w:val="both"/>
        <w:rPr>
          <w:rFonts w:ascii="Times New Roman" w:eastAsia="Andale Sans UI" w:hAnsi="Times New Roman" w:cs="Times New Roman"/>
          <w:b/>
          <w:bCs/>
          <w:color w:val="000000"/>
          <w:kern w:val="2"/>
          <w:sz w:val="24"/>
          <w:szCs w:val="24"/>
        </w:rPr>
      </w:pPr>
    </w:p>
    <w:p w:rsidR="00A94C6A" w:rsidRPr="00950847" w:rsidRDefault="00A94C6A" w:rsidP="00AD4FC0">
      <w:pPr>
        <w:widowControl w:val="0"/>
        <w:suppressAutoHyphens/>
        <w:spacing w:after="0" w:line="240" w:lineRule="auto"/>
        <w:ind w:left="435" w:firstLine="567"/>
        <w:jc w:val="center"/>
        <w:rPr>
          <w:rFonts w:ascii="Times New Roman" w:eastAsia="Andale Sans UI" w:hAnsi="Times New Roman" w:cs="Times New Roman"/>
          <w:b/>
          <w:color w:val="000000"/>
          <w:kern w:val="2"/>
          <w:sz w:val="24"/>
          <w:szCs w:val="24"/>
        </w:rPr>
      </w:pPr>
      <w:r w:rsidRPr="00950847">
        <w:rPr>
          <w:rFonts w:ascii="Times New Roman" w:eastAsia="Andale Sans UI" w:hAnsi="Times New Roman" w:cs="Times New Roman"/>
          <w:b/>
          <w:color w:val="000000"/>
          <w:kern w:val="2"/>
          <w:sz w:val="24"/>
          <w:szCs w:val="24"/>
        </w:rPr>
        <w:t>Содержание курса</w:t>
      </w:r>
    </w:p>
    <w:p w:rsidR="00A94C6A" w:rsidRPr="00950847" w:rsidRDefault="00A94C6A" w:rsidP="00950847">
      <w:pPr>
        <w:widowControl w:val="0"/>
        <w:suppressAutoHyphens/>
        <w:spacing w:after="0" w:line="240" w:lineRule="auto"/>
        <w:ind w:left="435" w:firstLine="567"/>
        <w:jc w:val="both"/>
        <w:rPr>
          <w:rFonts w:ascii="Times New Roman" w:eastAsia="Andale Sans UI" w:hAnsi="Times New Roman" w:cs="Times New Roman"/>
          <w:b/>
          <w:color w:val="000000"/>
          <w:kern w:val="2"/>
          <w:sz w:val="24"/>
          <w:szCs w:val="24"/>
        </w:rPr>
      </w:pP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Введение (1ч)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Что и кто? (20ч)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Как, откуда и куда? (12ч)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Где и когда?  (11ч)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Почему и зачем? (22ч)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CE3AC4" w:rsidRPr="00950847" w:rsidRDefault="00CE3AC4"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p>
    <w:p w:rsidR="0068558A" w:rsidRPr="00950847" w:rsidRDefault="0068558A"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r w:rsidRPr="00950847">
        <w:rPr>
          <w:rFonts w:ascii="Times New Roman" w:eastAsia="Andale Sans UI" w:hAnsi="Times New Roman" w:cs="Times New Roman"/>
          <w:b/>
          <w:color w:val="000000"/>
          <w:kern w:val="2"/>
          <w:sz w:val="24"/>
          <w:szCs w:val="24"/>
        </w:rPr>
        <w:t>Календарно – тематическое планирование</w:t>
      </w:r>
    </w:p>
    <w:p w:rsidR="0068558A" w:rsidRPr="00950847" w:rsidRDefault="00CE3AC4"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r w:rsidRPr="00950847">
        <w:rPr>
          <w:rFonts w:ascii="Times New Roman" w:eastAsia="Andale Sans UI" w:hAnsi="Times New Roman" w:cs="Times New Roman"/>
          <w:b/>
          <w:color w:val="000000"/>
          <w:kern w:val="2"/>
          <w:sz w:val="24"/>
          <w:szCs w:val="24"/>
        </w:rPr>
        <w:t>по о</w:t>
      </w:r>
      <w:r w:rsidR="0068558A" w:rsidRPr="00950847">
        <w:rPr>
          <w:rFonts w:ascii="Times New Roman" w:eastAsia="Andale Sans UI" w:hAnsi="Times New Roman" w:cs="Times New Roman"/>
          <w:b/>
          <w:color w:val="000000"/>
          <w:kern w:val="2"/>
          <w:sz w:val="24"/>
          <w:szCs w:val="24"/>
        </w:rPr>
        <w:t>кружающ</w:t>
      </w:r>
      <w:r w:rsidRPr="00950847">
        <w:rPr>
          <w:rFonts w:ascii="Times New Roman" w:eastAsia="Andale Sans UI" w:hAnsi="Times New Roman" w:cs="Times New Roman"/>
          <w:b/>
          <w:color w:val="000000"/>
          <w:kern w:val="2"/>
          <w:sz w:val="24"/>
          <w:szCs w:val="24"/>
        </w:rPr>
        <w:t>ему</w:t>
      </w:r>
      <w:r w:rsidR="0068558A" w:rsidRPr="00950847">
        <w:rPr>
          <w:rFonts w:ascii="Times New Roman" w:eastAsia="Andale Sans UI" w:hAnsi="Times New Roman" w:cs="Times New Roman"/>
          <w:b/>
          <w:color w:val="000000"/>
          <w:kern w:val="2"/>
          <w:sz w:val="24"/>
          <w:szCs w:val="24"/>
        </w:rPr>
        <w:t xml:space="preserve"> мир</w:t>
      </w:r>
      <w:r w:rsidRPr="00950847">
        <w:rPr>
          <w:rFonts w:ascii="Times New Roman" w:eastAsia="Andale Sans UI" w:hAnsi="Times New Roman" w:cs="Times New Roman"/>
          <w:b/>
          <w:color w:val="000000"/>
          <w:kern w:val="2"/>
          <w:sz w:val="24"/>
          <w:szCs w:val="24"/>
        </w:rPr>
        <w:t>у</w:t>
      </w:r>
    </w:p>
    <w:p w:rsidR="0068558A" w:rsidRPr="00950847" w:rsidRDefault="0068558A"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r w:rsidRPr="00950847">
        <w:rPr>
          <w:rFonts w:ascii="Times New Roman" w:eastAsia="Andale Sans UI" w:hAnsi="Times New Roman" w:cs="Times New Roman"/>
          <w:b/>
          <w:color w:val="000000"/>
          <w:kern w:val="2"/>
          <w:sz w:val="24"/>
          <w:szCs w:val="24"/>
        </w:rPr>
        <w:t>1 класс (66 ч)</w:t>
      </w:r>
    </w:p>
    <w:p w:rsidR="0068558A" w:rsidRPr="00950847" w:rsidRDefault="0068558A"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p>
    <w:tbl>
      <w:tblPr>
        <w:tblStyle w:val="a4"/>
        <w:tblW w:w="9889" w:type="dxa"/>
        <w:tblLook w:val="04A0"/>
      </w:tblPr>
      <w:tblGrid>
        <w:gridCol w:w="1095"/>
        <w:gridCol w:w="1470"/>
        <w:gridCol w:w="7324"/>
      </w:tblGrid>
      <w:tr w:rsidR="0068558A" w:rsidRPr="00950847" w:rsidTr="00413A07">
        <w:tc>
          <w:tcPr>
            <w:tcW w:w="1095" w:type="dxa"/>
            <w:tcBorders>
              <w:top w:val="single" w:sz="4" w:space="0" w:color="auto"/>
              <w:left w:val="single" w:sz="4" w:space="0" w:color="auto"/>
              <w:bottom w:val="single" w:sz="4" w:space="0" w:color="auto"/>
              <w:right w:val="single" w:sz="4" w:space="0" w:color="auto"/>
            </w:tcBorders>
            <w:hideMark/>
          </w:tcPr>
          <w:p w:rsidR="0068558A" w:rsidRPr="00950847" w:rsidRDefault="0068558A"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w:t>
            </w:r>
          </w:p>
        </w:tc>
        <w:tc>
          <w:tcPr>
            <w:tcW w:w="1470" w:type="dxa"/>
            <w:tcBorders>
              <w:top w:val="single" w:sz="4" w:space="0" w:color="auto"/>
              <w:left w:val="single" w:sz="4" w:space="0" w:color="auto"/>
              <w:bottom w:val="single" w:sz="4" w:space="0" w:color="auto"/>
              <w:right w:val="single" w:sz="4" w:space="0" w:color="auto"/>
            </w:tcBorders>
            <w:hideMark/>
          </w:tcPr>
          <w:p w:rsidR="0068558A" w:rsidRPr="00950847" w:rsidRDefault="00413A07" w:rsidP="00CE3AC4">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b/>
                <w:color w:val="000000"/>
                <w:kern w:val="2"/>
                <w:sz w:val="24"/>
                <w:szCs w:val="24"/>
              </w:rPr>
              <w:t>Сроки проведения</w:t>
            </w:r>
          </w:p>
        </w:tc>
        <w:tc>
          <w:tcPr>
            <w:tcW w:w="7324" w:type="dxa"/>
            <w:tcBorders>
              <w:top w:val="single" w:sz="4" w:space="0" w:color="auto"/>
              <w:left w:val="single" w:sz="4" w:space="0" w:color="auto"/>
              <w:bottom w:val="single" w:sz="4" w:space="0" w:color="auto"/>
              <w:right w:val="single" w:sz="4" w:space="0" w:color="auto"/>
            </w:tcBorders>
            <w:hideMark/>
          </w:tcPr>
          <w:p w:rsidR="0068558A" w:rsidRPr="00950847" w:rsidRDefault="0068558A" w:rsidP="00CE3AC4">
            <w:pPr>
              <w:widowControl w:val="0"/>
              <w:suppressAutoHyphens/>
              <w:ind w:firstLine="567"/>
              <w:jc w:val="center"/>
              <w:rPr>
                <w:rFonts w:ascii="Times New Roman" w:eastAsia="Andale Sans UI" w:hAnsi="Times New Roman"/>
                <w:b/>
                <w:color w:val="000000"/>
                <w:kern w:val="2"/>
                <w:sz w:val="24"/>
                <w:szCs w:val="24"/>
              </w:rPr>
            </w:pPr>
            <w:r w:rsidRPr="00950847">
              <w:rPr>
                <w:rFonts w:ascii="Times New Roman" w:eastAsia="Andale Sans UI" w:hAnsi="Times New Roman"/>
                <w:b/>
                <w:color w:val="000000"/>
                <w:kern w:val="2"/>
                <w:sz w:val="24"/>
                <w:szCs w:val="24"/>
              </w:rPr>
              <w:t>Тема</w:t>
            </w:r>
          </w:p>
        </w:tc>
      </w:tr>
      <w:tr w:rsidR="0068558A" w:rsidRPr="00950847" w:rsidTr="00413A07">
        <w:tc>
          <w:tcPr>
            <w:tcW w:w="1095" w:type="dxa"/>
            <w:tcBorders>
              <w:top w:val="single" w:sz="4" w:space="0" w:color="auto"/>
              <w:left w:val="single" w:sz="4" w:space="0" w:color="auto"/>
              <w:bottom w:val="single" w:sz="4" w:space="0" w:color="auto"/>
              <w:right w:val="single" w:sz="4" w:space="0" w:color="auto"/>
            </w:tcBorders>
          </w:tcPr>
          <w:p w:rsidR="0068558A" w:rsidRPr="00950847" w:rsidRDefault="0068558A"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58A"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lastRenderedPageBreak/>
              <w:t>сентября</w:t>
            </w:r>
          </w:p>
        </w:tc>
        <w:tc>
          <w:tcPr>
            <w:tcW w:w="7324" w:type="dxa"/>
            <w:tcBorders>
              <w:top w:val="single" w:sz="4" w:space="0" w:color="auto"/>
              <w:left w:val="single" w:sz="4" w:space="0" w:color="auto"/>
              <w:bottom w:val="single" w:sz="4" w:space="0" w:color="auto"/>
              <w:right w:val="single" w:sz="4" w:space="0" w:color="auto"/>
            </w:tcBorders>
          </w:tcPr>
          <w:p w:rsidR="0068558A" w:rsidRPr="00950847" w:rsidRDefault="0068558A" w:rsidP="00CE3AC4">
            <w:pPr>
              <w:widowControl w:val="0"/>
              <w:suppressAutoHyphens/>
              <w:ind w:firstLine="567"/>
              <w:jc w:val="both"/>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lastRenderedPageBreak/>
              <w:t>Задавайте вопросы!</w:t>
            </w:r>
          </w:p>
        </w:tc>
      </w:tr>
      <w:tr w:rsidR="0068558A" w:rsidRPr="00950847" w:rsidTr="00CE3AC4">
        <w:tc>
          <w:tcPr>
            <w:tcW w:w="9889" w:type="dxa"/>
            <w:gridSpan w:val="3"/>
            <w:tcBorders>
              <w:top w:val="single" w:sz="4" w:space="0" w:color="auto"/>
              <w:left w:val="single" w:sz="4" w:space="0" w:color="auto"/>
              <w:bottom w:val="single" w:sz="4" w:space="0" w:color="auto"/>
              <w:right w:val="single" w:sz="4" w:space="0" w:color="auto"/>
            </w:tcBorders>
            <w:hideMark/>
          </w:tcPr>
          <w:p w:rsidR="0068558A" w:rsidRPr="00950847" w:rsidRDefault="0068558A"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b/>
                <w:color w:val="000000"/>
                <w:kern w:val="2"/>
                <w:sz w:val="24"/>
                <w:szCs w:val="24"/>
              </w:rPr>
              <w:lastRenderedPageBreak/>
              <w:t>Раздел «Что и кто» (20ч)</w:t>
            </w:r>
          </w:p>
        </w:tc>
      </w:tr>
      <w:tr w:rsidR="00413A07" w:rsidRPr="00950847" w:rsidTr="0008108E">
        <w:tc>
          <w:tcPr>
            <w:tcW w:w="1095" w:type="dxa"/>
            <w:tcBorders>
              <w:top w:val="single" w:sz="4" w:space="0" w:color="auto"/>
              <w:left w:val="single" w:sz="4" w:space="0" w:color="auto"/>
              <w:bottom w:val="single" w:sz="4" w:space="0" w:color="auto"/>
              <w:right w:val="single" w:sz="4" w:space="0" w:color="auto"/>
            </w:tcBorders>
            <w:hideMark/>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2</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сентября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both"/>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такое Родина?</w:t>
            </w:r>
          </w:p>
        </w:tc>
      </w:tr>
      <w:tr w:rsidR="00413A07" w:rsidRPr="00950847" w:rsidTr="0008108E">
        <w:tc>
          <w:tcPr>
            <w:tcW w:w="1095" w:type="dxa"/>
            <w:tcBorders>
              <w:top w:val="single" w:sz="4" w:space="0" w:color="auto"/>
              <w:left w:val="single" w:sz="4" w:space="0" w:color="auto"/>
              <w:bottom w:val="single" w:sz="4" w:space="0" w:color="auto"/>
              <w:right w:val="single" w:sz="4" w:space="0" w:color="auto"/>
            </w:tcBorders>
            <w:hideMark/>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w:t>
            </w:r>
          </w:p>
        </w:tc>
        <w:tc>
          <w:tcPr>
            <w:tcW w:w="1470" w:type="dxa"/>
            <w:vMerge/>
            <w:tcBorders>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мы знаем о народах России?</w:t>
            </w:r>
          </w:p>
        </w:tc>
      </w:tr>
      <w:tr w:rsidR="00413A07" w:rsidRPr="00950847" w:rsidTr="000D0D82">
        <w:tc>
          <w:tcPr>
            <w:tcW w:w="1095" w:type="dxa"/>
            <w:tcBorders>
              <w:top w:val="single" w:sz="4" w:space="0" w:color="auto"/>
              <w:left w:val="single" w:sz="4" w:space="0" w:color="auto"/>
              <w:bottom w:val="single" w:sz="4" w:space="0" w:color="auto"/>
              <w:right w:val="single" w:sz="4" w:space="0" w:color="auto"/>
            </w:tcBorders>
            <w:hideMark/>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сентября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мы знаем о Москве?</w:t>
            </w:r>
          </w:p>
        </w:tc>
      </w:tr>
      <w:tr w:rsidR="00413A07" w:rsidRPr="00950847" w:rsidTr="000D0D82">
        <w:tc>
          <w:tcPr>
            <w:tcW w:w="1095" w:type="dxa"/>
            <w:tcBorders>
              <w:top w:val="single" w:sz="4" w:space="0" w:color="auto"/>
              <w:left w:val="single" w:sz="4" w:space="0" w:color="auto"/>
              <w:bottom w:val="single" w:sz="4" w:space="0" w:color="auto"/>
              <w:right w:val="single" w:sz="4" w:space="0" w:color="auto"/>
            </w:tcBorders>
            <w:hideMark/>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w:t>
            </w:r>
          </w:p>
        </w:tc>
        <w:tc>
          <w:tcPr>
            <w:tcW w:w="1470" w:type="dxa"/>
            <w:vMerge/>
            <w:tcBorders>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Проект «Моя малая Родина»</w:t>
            </w:r>
          </w:p>
        </w:tc>
      </w:tr>
      <w:tr w:rsidR="00413A07" w:rsidRPr="00950847" w:rsidTr="00FD706C">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4</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сентября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у нас над головой?</w:t>
            </w:r>
          </w:p>
        </w:tc>
      </w:tr>
      <w:tr w:rsidR="00413A07" w:rsidRPr="00950847" w:rsidTr="00FD706C">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7</w:t>
            </w:r>
          </w:p>
        </w:tc>
        <w:tc>
          <w:tcPr>
            <w:tcW w:w="1470" w:type="dxa"/>
            <w:vMerge/>
            <w:tcBorders>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у нас под ногами?</w:t>
            </w:r>
          </w:p>
        </w:tc>
      </w:tr>
      <w:tr w:rsidR="00413A07" w:rsidRPr="00950847" w:rsidTr="004102BD">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8</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октября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общего у разных растений?</w:t>
            </w:r>
          </w:p>
        </w:tc>
      </w:tr>
      <w:tr w:rsidR="00413A07" w:rsidRPr="00950847" w:rsidTr="004102BD">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9</w:t>
            </w:r>
          </w:p>
        </w:tc>
        <w:tc>
          <w:tcPr>
            <w:tcW w:w="1470" w:type="dxa"/>
            <w:vMerge/>
            <w:tcBorders>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растёт на подоконнике?</w:t>
            </w:r>
          </w:p>
        </w:tc>
      </w:tr>
      <w:tr w:rsidR="00413A07" w:rsidRPr="00950847" w:rsidTr="000F5BF3">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10</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 xml:space="preserve">2 </w:t>
            </w:r>
            <w:r w:rsidRPr="00413A07">
              <w:rPr>
                <w:rFonts w:ascii="Times New Roman" w:eastAsia="Andale Sans UI" w:hAnsi="Times New Roman"/>
                <w:color w:val="000000"/>
                <w:kern w:val="2"/>
                <w:sz w:val="24"/>
                <w:szCs w:val="24"/>
              </w:rPr>
              <w:t xml:space="preserve">неделя </w:t>
            </w:r>
            <w:r>
              <w:rPr>
                <w:rFonts w:ascii="Times New Roman" w:eastAsia="Andale Sans UI" w:hAnsi="Times New Roman"/>
                <w:color w:val="000000"/>
                <w:kern w:val="2"/>
                <w:sz w:val="24"/>
                <w:szCs w:val="24"/>
              </w:rPr>
              <w:t>октября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растёт на клумбе?</w:t>
            </w:r>
          </w:p>
        </w:tc>
      </w:tr>
      <w:tr w:rsidR="00413A07" w:rsidRPr="00950847" w:rsidTr="000F5BF3">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11</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это за листья?</w:t>
            </w:r>
          </w:p>
        </w:tc>
      </w:tr>
      <w:tr w:rsidR="00413A07" w:rsidRPr="00950847" w:rsidTr="00661F9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12</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октября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такое хвоинки?</w:t>
            </w:r>
          </w:p>
        </w:tc>
      </w:tr>
      <w:tr w:rsidR="00413A07" w:rsidRPr="00950847" w:rsidTr="00661F9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13</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Кто такие насекомые?</w:t>
            </w:r>
          </w:p>
        </w:tc>
      </w:tr>
      <w:tr w:rsidR="00413A07" w:rsidRPr="00950847" w:rsidTr="00E2332E">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14</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 xml:space="preserve">4 </w:t>
            </w:r>
            <w:r w:rsidRPr="00413A07">
              <w:rPr>
                <w:rFonts w:ascii="Times New Roman" w:eastAsia="Andale Sans UI" w:hAnsi="Times New Roman"/>
                <w:color w:val="000000"/>
                <w:kern w:val="2"/>
                <w:sz w:val="24"/>
                <w:szCs w:val="24"/>
              </w:rPr>
              <w:t xml:space="preserve">неделя </w:t>
            </w:r>
            <w:r>
              <w:rPr>
                <w:rFonts w:ascii="Times New Roman" w:eastAsia="Andale Sans UI" w:hAnsi="Times New Roman"/>
                <w:color w:val="000000"/>
                <w:kern w:val="2"/>
                <w:sz w:val="24"/>
                <w:szCs w:val="24"/>
              </w:rPr>
              <w:t>октября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Кто такие рыбы?</w:t>
            </w:r>
          </w:p>
        </w:tc>
      </w:tr>
      <w:tr w:rsidR="00413A07" w:rsidRPr="00950847" w:rsidTr="00E2332E">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15</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Кто такие птицы?</w:t>
            </w:r>
          </w:p>
        </w:tc>
      </w:tr>
      <w:tr w:rsidR="00413A07" w:rsidRPr="00950847" w:rsidTr="00744E8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16</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ноября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Кто такие звери?</w:t>
            </w:r>
          </w:p>
        </w:tc>
      </w:tr>
      <w:tr w:rsidR="00413A07" w:rsidRPr="00950847" w:rsidTr="00744E8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17</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окружает нас дома?</w:t>
            </w:r>
          </w:p>
        </w:tc>
      </w:tr>
      <w:tr w:rsidR="00413A07" w:rsidRPr="00950847" w:rsidTr="00EC4F9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18</w:t>
            </w:r>
          </w:p>
        </w:tc>
        <w:tc>
          <w:tcPr>
            <w:tcW w:w="1470" w:type="dxa"/>
            <w:vMerge w:val="restart"/>
            <w:tcBorders>
              <w:top w:val="single" w:sz="4" w:space="0" w:color="auto"/>
              <w:left w:val="single" w:sz="4" w:space="0" w:color="auto"/>
              <w:right w:val="single" w:sz="4" w:space="0" w:color="auto"/>
            </w:tcBorders>
          </w:tcPr>
          <w:p w:rsidR="00413A07" w:rsidRDefault="00413A07" w:rsidP="00413A07">
            <w:r>
              <w:rPr>
                <w:rFonts w:ascii="Times New Roman" w:eastAsia="Andale Sans UI" w:hAnsi="Times New Roman"/>
                <w:color w:val="000000"/>
                <w:kern w:val="2"/>
                <w:sz w:val="24"/>
                <w:szCs w:val="24"/>
              </w:rPr>
              <w:t>2</w:t>
            </w:r>
            <w:r w:rsidRPr="00437B9D">
              <w:rPr>
                <w:rFonts w:ascii="Times New Roman" w:eastAsia="Andale Sans UI" w:hAnsi="Times New Roman"/>
                <w:color w:val="000000"/>
                <w:kern w:val="2"/>
                <w:sz w:val="24"/>
                <w:szCs w:val="24"/>
              </w:rPr>
              <w:t xml:space="preserve"> неделя ноября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умеет компьютер?</w:t>
            </w:r>
          </w:p>
        </w:tc>
      </w:tr>
      <w:tr w:rsidR="00413A07" w:rsidRPr="00950847" w:rsidTr="00EC4F9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19</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вокруг нас может быть опасным?</w:t>
            </w:r>
          </w:p>
        </w:tc>
      </w:tr>
      <w:tr w:rsidR="00413A07" w:rsidRPr="00950847" w:rsidTr="00DF130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20</w:t>
            </w:r>
          </w:p>
        </w:tc>
        <w:tc>
          <w:tcPr>
            <w:tcW w:w="1470" w:type="dxa"/>
            <w:vMerge w:val="restart"/>
            <w:tcBorders>
              <w:top w:val="single" w:sz="4" w:space="0" w:color="auto"/>
              <w:left w:val="single" w:sz="4" w:space="0" w:color="auto"/>
              <w:right w:val="single" w:sz="4" w:space="0" w:color="auto"/>
            </w:tcBorders>
          </w:tcPr>
          <w:p w:rsidR="00413A07" w:rsidRDefault="00413A07" w:rsidP="00413A07">
            <w:r>
              <w:rPr>
                <w:rFonts w:ascii="Times New Roman" w:eastAsia="Andale Sans UI" w:hAnsi="Times New Roman"/>
                <w:color w:val="000000"/>
                <w:kern w:val="2"/>
                <w:sz w:val="24"/>
                <w:szCs w:val="24"/>
              </w:rPr>
              <w:t>3</w:t>
            </w:r>
            <w:r w:rsidRPr="00437B9D">
              <w:rPr>
                <w:rFonts w:ascii="Times New Roman" w:eastAsia="Andale Sans UI" w:hAnsi="Times New Roman"/>
                <w:color w:val="000000"/>
                <w:kern w:val="2"/>
                <w:sz w:val="24"/>
                <w:szCs w:val="24"/>
              </w:rPr>
              <w:t xml:space="preserve"> неделя ноября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На что похожа наша планета?</w:t>
            </w:r>
          </w:p>
        </w:tc>
      </w:tr>
      <w:tr w:rsidR="00413A07" w:rsidRPr="00950847" w:rsidTr="00DF130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21</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Проверим себя и оценим свои достижения по разделу «Что и кто?». Презентация проекта «Моя малая Родина»</w:t>
            </w:r>
          </w:p>
        </w:tc>
      </w:tr>
      <w:tr w:rsidR="00413A07" w:rsidRPr="00950847" w:rsidTr="00CE3AC4">
        <w:tc>
          <w:tcPr>
            <w:tcW w:w="9889" w:type="dxa"/>
            <w:gridSpan w:val="3"/>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r w:rsidRPr="00950847">
              <w:rPr>
                <w:rFonts w:ascii="Times New Roman" w:eastAsia="Andale Sans UI" w:hAnsi="Times New Roman"/>
                <w:b/>
                <w:color w:val="000000"/>
                <w:kern w:val="2"/>
                <w:sz w:val="24"/>
                <w:szCs w:val="24"/>
              </w:rPr>
              <w:t>Раздел «Как, откуда и куда?» (12ч)</w:t>
            </w:r>
          </w:p>
        </w:tc>
      </w:tr>
      <w:tr w:rsidR="00413A07" w:rsidRPr="00950847" w:rsidTr="004A6EB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22</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4</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ноября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живёт семья. Проект «Моя семья»</w:t>
            </w:r>
          </w:p>
        </w:tc>
      </w:tr>
      <w:tr w:rsidR="00413A07" w:rsidRPr="00950847" w:rsidTr="004A6EB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23</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в наш дом приходит вода и куда она уходит?</w:t>
            </w:r>
          </w:p>
        </w:tc>
      </w:tr>
      <w:tr w:rsidR="00413A07" w:rsidRPr="00950847" w:rsidTr="0017241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24</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sidR="002B79F0">
              <w:rPr>
                <w:rFonts w:ascii="Times New Roman" w:eastAsia="Andale Sans UI" w:hAnsi="Times New Roman"/>
                <w:color w:val="000000"/>
                <w:kern w:val="2"/>
                <w:sz w:val="24"/>
                <w:szCs w:val="24"/>
              </w:rPr>
              <w:t>дека</w:t>
            </w:r>
            <w:r>
              <w:rPr>
                <w:rFonts w:ascii="Times New Roman" w:eastAsia="Andale Sans UI" w:hAnsi="Times New Roman"/>
                <w:color w:val="000000"/>
                <w:kern w:val="2"/>
                <w:sz w:val="24"/>
                <w:szCs w:val="24"/>
              </w:rPr>
              <w:t>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в наш дом приходит электричество?</w:t>
            </w:r>
          </w:p>
        </w:tc>
      </w:tr>
      <w:tr w:rsidR="00413A07" w:rsidRPr="00950847" w:rsidTr="0017241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25</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путешествует письмо?</w:t>
            </w:r>
          </w:p>
        </w:tc>
      </w:tr>
      <w:tr w:rsidR="002B79F0" w:rsidRPr="00950847" w:rsidTr="00E3669E">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26</w:t>
            </w:r>
          </w:p>
        </w:tc>
        <w:tc>
          <w:tcPr>
            <w:tcW w:w="1470" w:type="dxa"/>
            <w:vMerge w:val="restart"/>
            <w:tcBorders>
              <w:top w:val="single" w:sz="4" w:space="0" w:color="auto"/>
              <w:left w:val="single" w:sz="4" w:space="0" w:color="auto"/>
              <w:right w:val="single" w:sz="4" w:space="0" w:color="auto"/>
            </w:tcBorders>
          </w:tcPr>
          <w:p w:rsidR="002B79F0" w:rsidRDefault="002B79F0" w:rsidP="002B79F0">
            <w:r>
              <w:rPr>
                <w:rFonts w:ascii="Times New Roman" w:eastAsia="Andale Sans UI" w:hAnsi="Times New Roman"/>
                <w:color w:val="000000"/>
                <w:kern w:val="2"/>
                <w:sz w:val="24"/>
                <w:szCs w:val="24"/>
              </w:rPr>
              <w:t xml:space="preserve">2 </w:t>
            </w:r>
            <w:r w:rsidRPr="008D4E0B">
              <w:rPr>
                <w:rFonts w:ascii="Times New Roman" w:eastAsia="Andale Sans UI" w:hAnsi="Times New Roman"/>
                <w:color w:val="000000"/>
                <w:kern w:val="2"/>
                <w:sz w:val="24"/>
                <w:szCs w:val="24"/>
              </w:rPr>
              <w:t>неделя декабря</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Куда текут реки?</w:t>
            </w:r>
          </w:p>
        </w:tc>
      </w:tr>
      <w:tr w:rsidR="002B79F0" w:rsidRPr="00950847" w:rsidTr="00E3669E">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27</w:t>
            </w:r>
          </w:p>
        </w:tc>
        <w:tc>
          <w:tcPr>
            <w:tcW w:w="1470" w:type="dxa"/>
            <w:vMerge/>
            <w:tcBorders>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берутся снег и лёд?</w:t>
            </w:r>
          </w:p>
        </w:tc>
      </w:tr>
      <w:tr w:rsidR="002B79F0" w:rsidRPr="00950847" w:rsidTr="00DF5949">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28</w:t>
            </w:r>
          </w:p>
        </w:tc>
        <w:tc>
          <w:tcPr>
            <w:tcW w:w="1470" w:type="dxa"/>
            <w:vMerge w:val="restart"/>
            <w:tcBorders>
              <w:top w:val="single" w:sz="4" w:space="0" w:color="auto"/>
              <w:left w:val="single" w:sz="4" w:space="0" w:color="auto"/>
              <w:right w:val="single" w:sz="4" w:space="0" w:color="auto"/>
            </w:tcBorders>
          </w:tcPr>
          <w:p w:rsidR="002B79F0" w:rsidRDefault="002B79F0" w:rsidP="002B79F0">
            <w:r>
              <w:rPr>
                <w:rFonts w:ascii="Times New Roman" w:eastAsia="Andale Sans UI" w:hAnsi="Times New Roman"/>
                <w:color w:val="000000"/>
                <w:kern w:val="2"/>
                <w:sz w:val="24"/>
                <w:szCs w:val="24"/>
              </w:rPr>
              <w:t>3</w:t>
            </w:r>
            <w:r w:rsidRPr="008D4E0B">
              <w:rPr>
                <w:rFonts w:ascii="Times New Roman" w:eastAsia="Andale Sans UI" w:hAnsi="Times New Roman"/>
                <w:color w:val="000000"/>
                <w:kern w:val="2"/>
                <w:sz w:val="24"/>
                <w:szCs w:val="24"/>
              </w:rPr>
              <w:t xml:space="preserve"> неделя декабря</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живут растения?</w:t>
            </w:r>
          </w:p>
        </w:tc>
      </w:tr>
      <w:tr w:rsidR="002B79F0" w:rsidRPr="00950847" w:rsidTr="00DF5949">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29</w:t>
            </w:r>
          </w:p>
        </w:tc>
        <w:tc>
          <w:tcPr>
            <w:tcW w:w="1470" w:type="dxa"/>
            <w:vMerge/>
            <w:tcBorders>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живут животные?</w:t>
            </w:r>
          </w:p>
        </w:tc>
      </w:tr>
      <w:tr w:rsidR="002B79F0" w:rsidRPr="00950847" w:rsidTr="00C62800">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30</w:t>
            </w:r>
          </w:p>
        </w:tc>
        <w:tc>
          <w:tcPr>
            <w:tcW w:w="1470" w:type="dxa"/>
            <w:vMerge w:val="restart"/>
            <w:tcBorders>
              <w:top w:val="single" w:sz="4" w:space="0" w:color="auto"/>
              <w:left w:val="single" w:sz="4" w:space="0" w:color="auto"/>
              <w:right w:val="single" w:sz="4" w:space="0" w:color="auto"/>
            </w:tcBorders>
          </w:tcPr>
          <w:p w:rsidR="002B79F0" w:rsidRDefault="002B79F0" w:rsidP="002B79F0">
            <w:r>
              <w:rPr>
                <w:rFonts w:ascii="Times New Roman" w:eastAsia="Andale Sans UI" w:hAnsi="Times New Roman"/>
                <w:color w:val="000000"/>
                <w:kern w:val="2"/>
                <w:sz w:val="24"/>
                <w:szCs w:val="24"/>
              </w:rPr>
              <w:t>4</w:t>
            </w:r>
            <w:r w:rsidRPr="008D4E0B">
              <w:rPr>
                <w:rFonts w:ascii="Times New Roman" w:eastAsia="Andale Sans UI" w:hAnsi="Times New Roman"/>
                <w:color w:val="000000"/>
                <w:kern w:val="2"/>
                <w:sz w:val="24"/>
                <w:szCs w:val="24"/>
              </w:rPr>
              <w:t xml:space="preserve"> неделя декабря</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зимой помочь птицам?</w:t>
            </w:r>
          </w:p>
        </w:tc>
      </w:tr>
      <w:tr w:rsidR="00413A07" w:rsidRPr="00950847" w:rsidTr="00C6280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31</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берётся и куда девается мусор?</w:t>
            </w:r>
          </w:p>
        </w:tc>
      </w:tr>
      <w:tr w:rsidR="00413A07" w:rsidRPr="00950847" w:rsidTr="00765823">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32</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января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в снежках грязь?</w:t>
            </w:r>
          </w:p>
        </w:tc>
      </w:tr>
      <w:tr w:rsidR="00413A07" w:rsidRPr="00950847" w:rsidTr="00765823">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33</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Проверим себя и оценим свои достижения по разделу «Как, откуда и куда». Презентация проекта «Моя семья»</w:t>
            </w:r>
          </w:p>
        </w:tc>
      </w:tr>
      <w:tr w:rsidR="00413A07" w:rsidRPr="00950847" w:rsidTr="00CE3AC4">
        <w:tc>
          <w:tcPr>
            <w:tcW w:w="9889" w:type="dxa"/>
            <w:gridSpan w:val="3"/>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r w:rsidRPr="00950847">
              <w:rPr>
                <w:rFonts w:ascii="Times New Roman" w:eastAsia="Andale Sans UI" w:hAnsi="Times New Roman"/>
                <w:b/>
                <w:color w:val="000000"/>
                <w:kern w:val="2"/>
                <w:sz w:val="24"/>
                <w:szCs w:val="24"/>
              </w:rPr>
              <w:t>Раздел «Где и когда» (11ч)</w:t>
            </w:r>
          </w:p>
        </w:tc>
      </w:tr>
      <w:tr w:rsidR="002B79F0" w:rsidRPr="00950847" w:rsidTr="00157D42">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34</w:t>
            </w:r>
          </w:p>
        </w:tc>
        <w:tc>
          <w:tcPr>
            <w:tcW w:w="1470" w:type="dxa"/>
            <w:vMerge w:val="restart"/>
            <w:tcBorders>
              <w:top w:val="single" w:sz="4" w:space="0" w:color="auto"/>
              <w:left w:val="single" w:sz="4" w:space="0" w:color="auto"/>
              <w:right w:val="single" w:sz="4" w:space="0" w:color="auto"/>
            </w:tcBorders>
          </w:tcPr>
          <w:p w:rsidR="002B79F0"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2</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января</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учиться интересно?</w:t>
            </w:r>
          </w:p>
        </w:tc>
      </w:tr>
      <w:tr w:rsidR="002B79F0" w:rsidRPr="00950847" w:rsidTr="00157D42">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35</w:t>
            </w:r>
          </w:p>
        </w:tc>
        <w:tc>
          <w:tcPr>
            <w:tcW w:w="1470" w:type="dxa"/>
            <w:vMerge/>
            <w:tcBorders>
              <w:left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Проект «Мой класс и моя школа»</w:t>
            </w:r>
          </w:p>
        </w:tc>
      </w:tr>
      <w:tr w:rsidR="002B79F0" w:rsidRPr="00950847" w:rsidTr="002339D2">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36</w:t>
            </w:r>
          </w:p>
        </w:tc>
        <w:tc>
          <w:tcPr>
            <w:tcW w:w="1470" w:type="dxa"/>
            <w:vMerge/>
            <w:tcBorders>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придёт суббота?</w:t>
            </w:r>
          </w:p>
        </w:tc>
      </w:tr>
      <w:tr w:rsidR="00413A07" w:rsidRPr="00950847" w:rsidTr="00F53AB6">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37</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февраля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наступит лето?</w:t>
            </w:r>
          </w:p>
        </w:tc>
      </w:tr>
      <w:tr w:rsidR="00413A07" w:rsidRPr="00950847" w:rsidTr="00F53AB6">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38</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Где живут белые медведи?</w:t>
            </w:r>
          </w:p>
        </w:tc>
      </w:tr>
      <w:tr w:rsidR="00413A07" w:rsidRPr="00950847" w:rsidTr="00AE708A">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39</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2</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февраля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Где живут слоны?</w:t>
            </w:r>
          </w:p>
        </w:tc>
      </w:tr>
      <w:tr w:rsidR="00413A07" w:rsidRPr="00950847" w:rsidTr="00AE708A">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40</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Где зимуют птицы?</w:t>
            </w:r>
          </w:p>
        </w:tc>
      </w:tr>
      <w:tr w:rsidR="00413A07" w:rsidRPr="00950847" w:rsidTr="00AF5E1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41</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февраля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появилась одежда?</w:t>
            </w:r>
          </w:p>
        </w:tc>
      </w:tr>
      <w:tr w:rsidR="00413A07" w:rsidRPr="00950847" w:rsidTr="00AF5E1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42</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изобрели велосипед?</w:t>
            </w:r>
          </w:p>
        </w:tc>
      </w:tr>
      <w:tr w:rsidR="00413A07" w:rsidRPr="00950847" w:rsidTr="00052BF9">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43</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марта</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мы станем взрослыми?</w:t>
            </w:r>
          </w:p>
        </w:tc>
      </w:tr>
      <w:tr w:rsidR="00413A07" w:rsidRPr="00950847" w:rsidTr="00052BF9">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44</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Проверим себя и оценим свои достижения по разделу «Где и когда?». Презентация проекта «Мой класс и моя школа»</w:t>
            </w:r>
          </w:p>
        </w:tc>
      </w:tr>
      <w:tr w:rsidR="00413A07" w:rsidRPr="00950847" w:rsidTr="00CE3AC4">
        <w:tc>
          <w:tcPr>
            <w:tcW w:w="9889" w:type="dxa"/>
            <w:gridSpan w:val="3"/>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r w:rsidRPr="00950847">
              <w:rPr>
                <w:rFonts w:ascii="Times New Roman" w:eastAsia="Andale Sans UI" w:hAnsi="Times New Roman"/>
                <w:b/>
                <w:color w:val="000000"/>
                <w:kern w:val="2"/>
                <w:sz w:val="24"/>
                <w:szCs w:val="24"/>
              </w:rPr>
              <w:lastRenderedPageBreak/>
              <w:t>Раздел «Почему и зачем?» (22ч)</w:t>
            </w:r>
          </w:p>
        </w:tc>
      </w:tr>
      <w:tr w:rsidR="00413A07" w:rsidRPr="00950847" w:rsidTr="00CB71BD">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45</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413A07">
            <w:pPr>
              <w:widowControl w:val="0"/>
              <w:suppressAutoHyphens/>
              <w:ind w:firstLine="567"/>
              <w:jc w:val="center"/>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марта</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солнце светит днём, а звёзды – ночью?</w:t>
            </w:r>
          </w:p>
        </w:tc>
      </w:tr>
      <w:tr w:rsidR="00413A07" w:rsidRPr="00950847" w:rsidTr="00CB71BD">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46</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Луна бывает разной?</w:t>
            </w:r>
          </w:p>
        </w:tc>
      </w:tr>
      <w:tr w:rsidR="002B79F0" w:rsidRPr="00950847" w:rsidTr="008047AF">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47</w:t>
            </w:r>
          </w:p>
        </w:tc>
        <w:tc>
          <w:tcPr>
            <w:tcW w:w="1470" w:type="dxa"/>
            <w:vMerge w:val="restart"/>
            <w:tcBorders>
              <w:top w:val="single" w:sz="4" w:space="0" w:color="auto"/>
              <w:left w:val="single" w:sz="4" w:space="0" w:color="auto"/>
              <w:right w:val="single" w:sz="4" w:space="0" w:color="auto"/>
            </w:tcBorders>
          </w:tcPr>
          <w:p w:rsidR="002B79F0"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марта</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идёт дождь и дует ветер?</w:t>
            </w:r>
          </w:p>
        </w:tc>
      </w:tr>
      <w:tr w:rsidR="002B79F0" w:rsidRPr="00950847" w:rsidTr="008047AF">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48</w:t>
            </w:r>
          </w:p>
        </w:tc>
        <w:tc>
          <w:tcPr>
            <w:tcW w:w="1470" w:type="dxa"/>
            <w:vMerge/>
            <w:tcBorders>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звенит звонок?</w:t>
            </w:r>
          </w:p>
        </w:tc>
      </w:tr>
      <w:tr w:rsidR="00413A07" w:rsidRPr="00950847" w:rsidTr="00F94FA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49</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радуга разноцветная?</w:t>
            </w:r>
          </w:p>
        </w:tc>
      </w:tr>
      <w:tr w:rsidR="00413A07" w:rsidRPr="00950847" w:rsidTr="00F94FA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50</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мы любим кошек и собак?</w:t>
            </w:r>
          </w:p>
        </w:tc>
      </w:tr>
      <w:tr w:rsidR="00413A07" w:rsidRPr="00950847" w:rsidTr="00F754A4">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51</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2</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Проект «Мои домашние питомцы»</w:t>
            </w:r>
          </w:p>
        </w:tc>
      </w:tr>
      <w:tr w:rsidR="00413A07" w:rsidRPr="00950847" w:rsidTr="00F754A4">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52</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мы не будем рвать цветы и ловить бабочек?</w:t>
            </w:r>
          </w:p>
        </w:tc>
      </w:tr>
      <w:tr w:rsidR="00413A07" w:rsidRPr="00950847" w:rsidTr="00F5533F">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53</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в лесу мы будем соблюдать тишину?</w:t>
            </w:r>
          </w:p>
        </w:tc>
      </w:tr>
      <w:tr w:rsidR="00413A07" w:rsidRPr="00950847" w:rsidTr="00F5533F">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54</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мы спим ночью?</w:t>
            </w:r>
          </w:p>
        </w:tc>
      </w:tr>
      <w:tr w:rsidR="00413A07" w:rsidRPr="00950847" w:rsidTr="00631C0B">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55</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4</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нужно есть много овощей и фруктов?</w:t>
            </w:r>
          </w:p>
        </w:tc>
      </w:tr>
      <w:tr w:rsidR="00413A07" w:rsidRPr="00950847" w:rsidTr="00631C0B">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56</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нужно чистить зубы и мыть руки?</w:t>
            </w:r>
          </w:p>
        </w:tc>
      </w:tr>
      <w:tr w:rsidR="00413A07" w:rsidRPr="00950847" w:rsidTr="00870E2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57</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нам телефон и телевизор?</w:t>
            </w:r>
          </w:p>
        </w:tc>
      </w:tr>
      <w:tr w:rsidR="00413A07" w:rsidRPr="00950847" w:rsidTr="00870E2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58</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нужны автомобили?</w:t>
            </w:r>
          </w:p>
        </w:tc>
      </w:tr>
      <w:tr w:rsidR="00413A07" w:rsidRPr="00950847" w:rsidTr="00E7716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59</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мая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нужны поезда?</w:t>
            </w:r>
          </w:p>
        </w:tc>
      </w:tr>
      <w:tr w:rsidR="00413A07" w:rsidRPr="00950847" w:rsidTr="00E7716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60</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строят корабли?</w:t>
            </w:r>
          </w:p>
        </w:tc>
      </w:tr>
      <w:tr w:rsidR="00413A07" w:rsidRPr="00950847" w:rsidTr="00BB203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61</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 xml:space="preserve">2 </w:t>
            </w:r>
            <w:r w:rsidRPr="00413A07">
              <w:rPr>
                <w:rFonts w:ascii="Times New Roman" w:eastAsia="Andale Sans UI" w:hAnsi="Times New Roman"/>
                <w:color w:val="000000"/>
                <w:kern w:val="2"/>
                <w:sz w:val="24"/>
                <w:szCs w:val="24"/>
              </w:rPr>
              <w:t>неделя мая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строят самолёты?</w:t>
            </w:r>
          </w:p>
        </w:tc>
      </w:tr>
      <w:tr w:rsidR="00413A07" w:rsidRPr="00950847" w:rsidTr="00BB203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62</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в автомобиле и поезде нужно соблюдать правила безопасности?</w:t>
            </w:r>
          </w:p>
        </w:tc>
      </w:tr>
      <w:tr w:rsidR="00413A07" w:rsidRPr="00950847" w:rsidTr="00000F9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63</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мая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на корабле и в самолёте нужно соблюдать правила безопасности?</w:t>
            </w:r>
          </w:p>
        </w:tc>
      </w:tr>
      <w:tr w:rsidR="00413A07" w:rsidRPr="00950847" w:rsidTr="00000F9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64</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люди осваивают космос?</w:t>
            </w:r>
          </w:p>
        </w:tc>
      </w:tr>
      <w:tr w:rsidR="00413A07" w:rsidRPr="00950847" w:rsidTr="00413A0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65</w:t>
            </w:r>
          </w:p>
        </w:tc>
        <w:tc>
          <w:tcPr>
            <w:tcW w:w="1470" w:type="dxa"/>
            <w:vMerge w:val="restart"/>
            <w:tcBorders>
              <w:top w:val="single" w:sz="4" w:space="0" w:color="auto"/>
              <w:left w:val="single" w:sz="4" w:space="0" w:color="auto"/>
              <w:right w:val="single" w:sz="4" w:space="0" w:color="auto"/>
            </w:tcBorders>
          </w:tcPr>
          <w:p w:rsidR="00413A07" w:rsidRPr="00413A07" w:rsidRDefault="00413A07" w:rsidP="00413A07">
            <w:pPr>
              <w:widowControl w:val="0"/>
              <w:suppressAutoHyphens/>
              <w:rPr>
                <w:rFonts w:ascii="Times New Roman" w:eastAsia="Andale Sans UI" w:hAnsi="Times New Roman"/>
                <w:color w:val="000000"/>
                <w:kern w:val="2"/>
                <w:sz w:val="24"/>
                <w:szCs w:val="24"/>
              </w:rPr>
            </w:pPr>
            <w:r w:rsidRPr="00413A07">
              <w:rPr>
                <w:rFonts w:ascii="Times New Roman" w:eastAsia="Andale Sans UI" w:hAnsi="Times New Roman"/>
                <w:color w:val="000000"/>
                <w:kern w:val="2"/>
                <w:sz w:val="24"/>
                <w:szCs w:val="24"/>
              </w:rPr>
              <w:t>4 неделя мая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мы часто слышим слово «экология»?</w:t>
            </w:r>
          </w:p>
        </w:tc>
      </w:tr>
      <w:tr w:rsidR="00413A07" w:rsidRPr="00950847" w:rsidTr="00413A0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66</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Проверим себя и оценим свои достижения по разделу «Почему и зачем?». Презентация проекта «Мои домашние питомцы»</w:t>
            </w:r>
          </w:p>
        </w:tc>
      </w:tr>
    </w:tbl>
    <w:p w:rsidR="0068558A" w:rsidRPr="00950847" w:rsidRDefault="009617FD" w:rsidP="00CE3AC4">
      <w:pPr>
        <w:spacing w:after="0" w:line="240" w:lineRule="auto"/>
        <w:ind w:firstLine="567"/>
        <w:jc w:val="both"/>
        <w:rPr>
          <w:rFonts w:ascii="Times New Roman" w:hAnsi="Times New Roman" w:cs="Times New Roman"/>
          <w:sz w:val="24"/>
          <w:szCs w:val="24"/>
        </w:rPr>
      </w:pPr>
      <w:r w:rsidRPr="00950847">
        <w:rPr>
          <w:rFonts w:ascii="Times New Roman" w:hAnsi="Times New Roman" w:cs="Times New Roman"/>
          <w:sz w:val="24"/>
          <w:szCs w:val="24"/>
        </w:rPr>
        <w:t xml:space="preserve"> </w:t>
      </w:r>
    </w:p>
    <w:p w:rsidR="00420E90" w:rsidRPr="00950847" w:rsidRDefault="00420E90" w:rsidP="00AD4FC0">
      <w:pPr>
        <w:spacing w:after="0"/>
        <w:jc w:val="both"/>
        <w:rPr>
          <w:sz w:val="24"/>
          <w:szCs w:val="24"/>
        </w:rPr>
      </w:pPr>
    </w:p>
    <w:p w:rsidR="00420E90" w:rsidRPr="00950847" w:rsidRDefault="00420E90" w:rsidP="00A94C6A">
      <w:pPr>
        <w:jc w:val="both"/>
        <w:rPr>
          <w:sz w:val="24"/>
          <w:szCs w:val="24"/>
        </w:rPr>
      </w:pPr>
    </w:p>
    <w:p w:rsidR="00420E90" w:rsidRPr="00950847" w:rsidRDefault="00420E90" w:rsidP="00A94C6A">
      <w:pPr>
        <w:jc w:val="both"/>
        <w:rPr>
          <w:sz w:val="24"/>
          <w:szCs w:val="24"/>
        </w:rPr>
      </w:pPr>
    </w:p>
    <w:p w:rsidR="00420E90" w:rsidRPr="00950847" w:rsidRDefault="00420E90" w:rsidP="00A94C6A">
      <w:pPr>
        <w:jc w:val="both"/>
        <w:rPr>
          <w:sz w:val="24"/>
          <w:szCs w:val="24"/>
        </w:rPr>
      </w:pPr>
    </w:p>
    <w:sectPr w:rsidR="00420E90" w:rsidRPr="00950847" w:rsidSect="00AD4FC0">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EEF" w:rsidRDefault="001F3EEF" w:rsidP="00AD4FC0">
      <w:pPr>
        <w:spacing w:after="0" w:line="240" w:lineRule="auto"/>
      </w:pPr>
      <w:r>
        <w:separator/>
      </w:r>
    </w:p>
  </w:endnote>
  <w:endnote w:type="continuationSeparator" w:id="0">
    <w:p w:rsidR="001F3EEF" w:rsidRDefault="001F3EEF" w:rsidP="00AD4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1975"/>
      <w:docPartObj>
        <w:docPartGallery w:val="Page Numbers (Bottom of Page)"/>
        <w:docPartUnique/>
      </w:docPartObj>
    </w:sdtPr>
    <w:sdtContent>
      <w:p w:rsidR="00AD4FC0" w:rsidRDefault="009F5A3F">
        <w:pPr>
          <w:pStyle w:val="aa"/>
          <w:jc w:val="center"/>
        </w:pPr>
        <w:r>
          <w:fldChar w:fldCharType="begin"/>
        </w:r>
        <w:r w:rsidR="003053BA">
          <w:instrText xml:space="preserve"> PAGE   \* MERGEFORMAT </w:instrText>
        </w:r>
        <w:r>
          <w:fldChar w:fldCharType="separate"/>
        </w:r>
        <w:r w:rsidR="00234CB5">
          <w:rPr>
            <w:noProof/>
          </w:rPr>
          <w:t>8</w:t>
        </w:r>
        <w:r>
          <w:rPr>
            <w:noProof/>
          </w:rPr>
          <w:fldChar w:fldCharType="end"/>
        </w:r>
      </w:p>
    </w:sdtContent>
  </w:sdt>
  <w:p w:rsidR="00AD4FC0" w:rsidRDefault="00AD4F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EEF" w:rsidRDefault="001F3EEF" w:rsidP="00AD4FC0">
      <w:pPr>
        <w:spacing w:after="0" w:line="240" w:lineRule="auto"/>
      </w:pPr>
      <w:r>
        <w:separator/>
      </w:r>
    </w:p>
  </w:footnote>
  <w:footnote w:type="continuationSeparator" w:id="0">
    <w:p w:rsidR="001F3EEF" w:rsidRDefault="001F3EEF" w:rsidP="00AD4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D028078"/>
    <w:name w:val="WW8Num2"/>
    <w:lvl w:ilvl="0">
      <w:start w:val="1"/>
      <w:numFmt w:val="bullet"/>
      <w:lvlText w:val=""/>
      <w:lvlJc w:val="left"/>
      <w:pPr>
        <w:tabs>
          <w:tab w:val="num" w:pos="720"/>
        </w:tabs>
        <w:ind w:left="720" w:hanging="360"/>
      </w:pPr>
      <w:rPr>
        <w:rFonts w:ascii="Symbol" w:hAnsi="Symbol" w:cs="Times New Roman"/>
        <w:b/>
        <w:color w:val="000000"/>
        <w:sz w:val="24"/>
        <w:szCs w:val="24"/>
        <w:lang w:val="ru-RU"/>
      </w:rPr>
    </w:lvl>
    <w:lvl w:ilvl="1">
      <w:start w:val="1"/>
      <w:numFmt w:val="bullet"/>
      <w:lvlText w:val=""/>
      <w:lvlJc w:val="left"/>
      <w:pPr>
        <w:tabs>
          <w:tab w:val="num" w:pos="1440"/>
        </w:tabs>
        <w:ind w:left="1440" w:hanging="360"/>
      </w:pPr>
      <w:rPr>
        <w:rFonts w:ascii="Symbol" w:hAnsi="Symbol" w:cs="Times New Roman"/>
        <w:b/>
        <w:color w:val="000000"/>
        <w:sz w:val="32"/>
        <w:szCs w:val="32"/>
        <w:lang w:val="ru-RU"/>
      </w:rPr>
    </w:lvl>
    <w:lvl w:ilvl="2">
      <w:start w:val="1"/>
      <w:numFmt w:val="bullet"/>
      <w:lvlText w:val=""/>
      <w:lvlJc w:val="left"/>
      <w:pPr>
        <w:tabs>
          <w:tab w:val="num" w:pos="2160"/>
        </w:tabs>
        <w:ind w:left="2160" w:hanging="360"/>
      </w:pPr>
      <w:rPr>
        <w:rFonts w:ascii="Symbol" w:hAnsi="Symbol" w:cs="Times New Roman"/>
        <w:b/>
        <w:color w:val="000000"/>
        <w:sz w:val="32"/>
        <w:szCs w:val="32"/>
        <w:lang w:val="ru-RU"/>
      </w:rPr>
    </w:lvl>
    <w:lvl w:ilvl="3">
      <w:start w:val="1"/>
      <w:numFmt w:val="bullet"/>
      <w:lvlText w:val=""/>
      <w:lvlJc w:val="left"/>
      <w:pPr>
        <w:tabs>
          <w:tab w:val="num" w:pos="2880"/>
        </w:tabs>
        <w:ind w:left="2880" w:hanging="360"/>
      </w:pPr>
      <w:rPr>
        <w:rFonts w:ascii="Symbol" w:hAnsi="Symbol" w:cs="Times New Roman"/>
        <w:b/>
        <w:color w:val="000000"/>
        <w:sz w:val="32"/>
        <w:szCs w:val="32"/>
        <w:lang w:val="ru-RU"/>
      </w:rPr>
    </w:lvl>
    <w:lvl w:ilvl="4">
      <w:start w:val="1"/>
      <w:numFmt w:val="bullet"/>
      <w:lvlText w:val=""/>
      <w:lvlJc w:val="left"/>
      <w:pPr>
        <w:tabs>
          <w:tab w:val="num" w:pos="3600"/>
        </w:tabs>
        <w:ind w:left="3600" w:hanging="360"/>
      </w:pPr>
      <w:rPr>
        <w:rFonts w:ascii="Symbol" w:hAnsi="Symbol" w:cs="Times New Roman"/>
        <w:b/>
        <w:color w:val="000000"/>
        <w:sz w:val="32"/>
        <w:szCs w:val="32"/>
        <w:lang w:val="ru-RU"/>
      </w:rPr>
    </w:lvl>
    <w:lvl w:ilvl="5">
      <w:start w:val="1"/>
      <w:numFmt w:val="bullet"/>
      <w:lvlText w:val=""/>
      <w:lvlJc w:val="left"/>
      <w:pPr>
        <w:tabs>
          <w:tab w:val="num" w:pos="4320"/>
        </w:tabs>
        <w:ind w:left="4320" w:hanging="360"/>
      </w:pPr>
      <w:rPr>
        <w:rFonts w:ascii="Symbol" w:hAnsi="Symbol" w:cs="Times New Roman"/>
        <w:b/>
        <w:color w:val="000000"/>
        <w:sz w:val="32"/>
        <w:szCs w:val="32"/>
        <w:lang w:val="ru-RU"/>
      </w:rPr>
    </w:lvl>
    <w:lvl w:ilvl="6">
      <w:start w:val="1"/>
      <w:numFmt w:val="bullet"/>
      <w:lvlText w:val=""/>
      <w:lvlJc w:val="left"/>
      <w:pPr>
        <w:tabs>
          <w:tab w:val="num" w:pos="5040"/>
        </w:tabs>
        <w:ind w:left="5040" w:hanging="360"/>
      </w:pPr>
      <w:rPr>
        <w:rFonts w:ascii="Symbol" w:hAnsi="Symbol" w:cs="Times New Roman"/>
        <w:b/>
        <w:color w:val="000000"/>
        <w:sz w:val="32"/>
        <w:szCs w:val="32"/>
        <w:lang w:val="ru-RU"/>
      </w:rPr>
    </w:lvl>
    <w:lvl w:ilvl="7">
      <w:start w:val="1"/>
      <w:numFmt w:val="bullet"/>
      <w:lvlText w:val=""/>
      <w:lvlJc w:val="left"/>
      <w:pPr>
        <w:tabs>
          <w:tab w:val="num" w:pos="5760"/>
        </w:tabs>
        <w:ind w:left="5760" w:hanging="360"/>
      </w:pPr>
      <w:rPr>
        <w:rFonts w:ascii="Symbol" w:hAnsi="Symbol" w:cs="Times New Roman"/>
        <w:b/>
        <w:color w:val="000000"/>
        <w:sz w:val="32"/>
        <w:szCs w:val="32"/>
        <w:lang w:val="ru-RU"/>
      </w:rPr>
    </w:lvl>
    <w:lvl w:ilvl="8">
      <w:start w:val="1"/>
      <w:numFmt w:val="bullet"/>
      <w:lvlText w:val=""/>
      <w:lvlJc w:val="left"/>
      <w:pPr>
        <w:tabs>
          <w:tab w:val="num" w:pos="6480"/>
        </w:tabs>
        <w:ind w:left="6480" w:hanging="360"/>
      </w:pPr>
      <w:rPr>
        <w:rFonts w:ascii="Symbol" w:hAnsi="Symbol" w:cs="Times New Roman"/>
        <w:b/>
        <w:color w:val="000000"/>
        <w:sz w:val="32"/>
        <w:szCs w:val="32"/>
        <w:lang w:val="ru-RU"/>
      </w:rPr>
    </w:lvl>
  </w:abstractNum>
  <w:abstractNum w:abstractNumId="1">
    <w:nsid w:val="00000004"/>
    <w:multiLevelType w:val="multilevel"/>
    <w:tmpl w:val="00000004"/>
    <w:name w:val="WW8Num4"/>
    <w:lvl w:ilvl="0">
      <w:start w:val="1"/>
      <w:numFmt w:val="bullet"/>
      <w:lvlText w:val=""/>
      <w:lvlJc w:val="left"/>
      <w:pPr>
        <w:tabs>
          <w:tab w:val="num" w:pos="0"/>
        </w:tabs>
        <w:ind w:left="928"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00000006"/>
    <w:name w:val="WW8Num6"/>
    <w:lvl w:ilvl="0">
      <w:start w:val="1"/>
      <w:numFmt w:val="bullet"/>
      <w:lvlText w:val=""/>
      <w:lvlJc w:val="left"/>
      <w:pPr>
        <w:tabs>
          <w:tab w:val="num" w:pos="432"/>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128A7E95"/>
    <w:multiLevelType w:val="hybridMultilevel"/>
    <w:tmpl w:val="F57C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3372F"/>
    <w:multiLevelType w:val="multilevel"/>
    <w:tmpl w:val="94C4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166565"/>
    <w:multiLevelType w:val="hybridMultilevel"/>
    <w:tmpl w:val="5586899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57A3551"/>
    <w:multiLevelType w:val="multilevel"/>
    <w:tmpl w:val="39A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963E8"/>
    <w:multiLevelType w:val="multilevel"/>
    <w:tmpl w:val="319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17509F"/>
    <w:multiLevelType w:val="hybridMultilevel"/>
    <w:tmpl w:val="A454BC08"/>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14">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1F6243"/>
    <w:multiLevelType w:val="hybridMultilevel"/>
    <w:tmpl w:val="EF00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92F54"/>
    <w:multiLevelType w:val="hybridMultilevel"/>
    <w:tmpl w:val="B39E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CF429A"/>
    <w:multiLevelType w:val="hybridMultilevel"/>
    <w:tmpl w:val="30549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C17C21"/>
    <w:multiLevelType w:val="hybridMultilevel"/>
    <w:tmpl w:val="AEE8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6B7920"/>
    <w:multiLevelType w:val="hybridMultilevel"/>
    <w:tmpl w:val="8F5E882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0"/>
  </w:num>
  <w:num w:numId="4">
    <w:abstractNumId w:val="16"/>
  </w:num>
  <w:num w:numId="5">
    <w:abstractNumId w:val="1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8"/>
  </w:num>
  <w:num w:numId="12">
    <w:abstractNumId w:val="5"/>
  </w:num>
  <w:num w:numId="13">
    <w:abstractNumId w:val="6"/>
  </w:num>
  <w:num w:numId="14">
    <w:abstractNumId w:val="14"/>
  </w:num>
  <w:num w:numId="15">
    <w:abstractNumId w:val="17"/>
  </w:num>
  <w:num w:numId="16">
    <w:abstractNumId w:val="11"/>
  </w:num>
  <w:num w:numId="17">
    <w:abstractNumId w:val="9"/>
  </w:num>
  <w:num w:numId="18">
    <w:abstractNumId w:val="12"/>
  </w:num>
  <w:num w:numId="19">
    <w:abstractNumId w:val="19"/>
  </w:num>
  <w:num w:numId="20">
    <w:abstractNumId w:val="4"/>
  </w:num>
  <w:num w:numId="21">
    <w:abstractNumId w:val="7"/>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0649"/>
    <w:rsid w:val="001C5C3A"/>
    <w:rsid w:val="001E7F87"/>
    <w:rsid w:val="001F3EEF"/>
    <w:rsid w:val="00217198"/>
    <w:rsid w:val="00234CB5"/>
    <w:rsid w:val="002A0753"/>
    <w:rsid w:val="002B79F0"/>
    <w:rsid w:val="003053BA"/>
    <w:rsid w:val="00413A07"/>
    <w:rsid w:val="00420E90"/>
    <w:rsid w:val="00462528"/>
    <w:rsid w:val="004E275F"/>
    <w:rsid w:val="004F5241"/>
    <w:rsid w:val="00544C27"/>
    <w:rsid w:val="005E18D5"/>
    <w:rsid w:val="00681AD8"/>
    <w:rsid w:val="0068558A"/>
    <w:rsid w:val="007558FC"/>
    <w:rsid w:val="00782758"/>
    <w:rsid w:val="00950847"/>
    <w:rsid w:val="009617FD"/>
    <w:rsid w:val="009E3689"/>
    <w:rsid w:val="009F5A3F"/>
    <w:rsid w:val="00A94C6A"/>
    <w:rsid w:val="00AD4FC0"/>
    <w:rsid w:val="00AE0649"/>
    <w:rsid w:val="00B20EDA"/>
    <w:rsid w:val="00B7601A"/>
    <w:rsid w:val="00BD6ECB"/>
    <w:rsid w:val="00CA029D"/>
    <w:rsid w:val="00CE3AC4"/>
    <w:rsid w:val="00D92994"/>
    <w:rsid w:val="00DE7169"/>
    <w:rsid w:val="00E32141"/>
    <w:rsid w:val="00E668B6"/>
    <w:rsid w:val="00E84F7F"/>
    <w:rsid w:val="00E95672"/>
    <w:rsid w:val="00F01EE0"/>
    <w:rsid w:val="00F5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7BF"/>
    <w:pPr>
      <w:ind w:left="720"/>
      <w:contextualSpacing/>
    </w:pPr>
  </w:style>
  <w:style w:type="table" w:styleId="a4">
    <w:name w:val="Table Grid"/>
    <w:basedOn w:val="a1"/>
    <w:uiPriority w:val="59"/>
    <w:rsid w:val="00685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E1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6"/>
    <w:link w:val="10"/>
    <w:qFormat/>
    <w:rsid w:val="00950847"/>
    <w:pPr>
      <w:suppressAutoHyphens/>
      <w:ind w:right="30" w:firstLine="720"/>
      <w:jc w:val="both"/>
    </w:pPr>
    <w:rPr>
      <w:rFonts w:ascii="Times New Roman" w:eastAsia="Calibri" w:hAnsi="Times New Roman" w:cs="Times New Roman"/>
      <w:sz w:val="24"/>
      <w:szCs w:val="24"/>
      <w:lang w:eastAsia="ar-SA"/>
    </w:rPr>
  </w:style>
  <w:style w:type="character" w:customStyle="1" w:styleId="10">
    <w:name w:val="Стиль1 Знак"/>
    <w:basedOn w:val="a0"/>
    <w:link w:val="1"/>
    <w:rsid w:val="00950847"/>
    <w:rPr>
      <w:rFonts w:ascii="Times New Roman" w:eastAsia="Calibri" w:hAnsi="Times New Roman" w:cs="Times New Roman"/>
      <w:sz w:val="24"/>
      <w:szCs w:val="24"/>
      <w:lang w:eastAsia="ar-SA"/>
    </w:rPr>
  </w:style>
  <w:style w:type="paragraph" w:customStyle="1" w:styleId="msonormalcxsplast">
    <w:name w:val="msonormalcxsplast"/>
    <w:basedOn w:val="a"/>
    <w:rsid w:val="00950847"/>
    <w:pPr>
      <w:spacing w:before="75" w:after="150" w:line="240" w:lineRule="auto"/>
    </w:pPr>
    <w:rPr>
      <w:rFonts w:ascii="Verdana" w:eastAsia="Calibri" w:hAnsi="Verdana" w:cs="Times New Roman"/>
      <w:sz w:val="18"/>
      <w:szCs w:val="18"/>
      <w:lang w:eastAsia="ru-RU"/>
    </w:rPr>
  </w:style>
  <w:style w:type="paragraph" w:styleId="a6">
    <w:name w:val="No Spacing"/>
    <w:uiPriority w:val="1"/>
    <w:qFormat/>
    <w:rsid w:val="00950847"/>
    <w:pPr>
      <w:spacing w:after="0" w:line="240" w:lineRule="auto"/>
    </w:pPr>
  </w:style>
  <w:style w:type="character" w:styleId="a7">
    <w:name w:val="Strong"/>
    <w:basedOn w:val="a0"/>
    <w:uiPriority w:val="22"/>
    <w:qFormat/>
    <w:rsid w:val="00950847"/>
    <w:rPr>
      <w:b/>
      <w:bCs/>
    </w:rPr>
  </w:style>
  <w:style w:type="paragraph" w:styleId="a8">
    <w:name w:val="header"/>
    <w:basedOn w:val="a"/>
    <w:link w:val="a9"/>
    <w:uiPriority w:val="99"/>
    <w:semiHidden/>
    <w:unhideWhenUsed/>
    <w:rsid w:val="00AD4FC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4FC0"/>
  </w:style>
  <w:style w:type="paragraph" w:styleId="aa">
    <w:name w:val="footer"/>
    <w:basedOn w:val="a"/>
    <w:link w:val="ab"/>
    <w:uiPriority w:val="99"/>
    <w:unhideWhenUsed/>
    <w:rsid w:val="00AD4F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4FC0"/>
  </w:style>
  <w:style w:type="paragraph" w:styleId="ac">
    <w:name w:val="Balloon Text"/>
    <w:basedOn w:val="a"/>
    <w:link w:val="ad"/>
    <w:uiPriority w:val="99"/>
    <w:semiHidden/>
    <w:unhideWhenUsed/>
    <w:rsid w:val="004F52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5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25267">
      <w:bodyDiv w:val="1"/>
      <w:marLeft w:val="0"/>
      <w:marRight w:val="0"/>
      <w:marTop w:val="0"/>
      <w:marBottom w:val="0"/>
      <w:divBdr>
        <w:top w:val="none" w:sz="0" w:space="0" w:color="auto"/>
        <w:left w:val="none" w:sz="0" w:space="0" w:color="auto"/>
        <w:bottom w:val="none" w:sz="0" w:space="0" w:color="auto"/>
        <w:right w:val="none" w:sz="0" w:space="0" w:color="auto"/>
      </w:divBdr>
    </w:div>
    <w:div w:id="1130321459">
      <w:bodyDiv w:val="1"/>
      <w:marLeft w:val="0"/>
      <w:marRight w:val="0"/>
      <w:marTop w:val="0"/>
      <w:marBottom w:val="0"/>
      <w:divBdr>
        <w:top w:val="none" w:sz="0" w:space="0" w:color="auto"/>
        <w:left w:val="none" w:sz="0" w:space="0" w:color="auto"/>
        <w:bottom w:val="none" w:sz="0" w:space="0" w:color="auto"/>
        <w:right w:val="none" w:sz="0" w:space="0" w:color="auto"/>
      </w:divBdr>
    </w:div>
    <w:div w:id="1171601746">
      <w:bodyDiv w:val="1"/>
      <w:marLeft w:val="0"/>
      <w:marRight w:val="0"/>
      <w:marTop w:val="0"/>
      <w:marBottom w:val="0"/>
      <w:divBdr>
        <w:top w:val="none" w:sz="0" w:space="0" w:color="auto"/>
        <w:left w:val="none" w:sz="0" w:space="0" w:color="auto"/>
        <w:bottom w:val="none" w:sz="0" w:space="0" w:color="auto"/>
        <w:right w:val="none" w:sz="0" w:space="0" w:color="auto"/>
      </w:divBdr>
    </w:div>
    <w:div w:id="1261991440">
      <w:bodyDiv w:val="1"/>
      <w:marLeft w:val="0"/>
      <w:marRight w:val="0"/>
      <w:marTop w:val="0"/>
      <w:marBottom w:val="0"/>
      <w:divBdr>
        <w:top w:val="none" w:sz="0" w:space="0" w:color="auto"/>
        <w:left w:val="none" w:sz="0" w:space="0" w:color="auto"/>
        <w:bottom w:val="none" w:sz="0" w:space="0" w:color="auto"/>
        <w:right w:val="none" w:sz="0" w:space="0" w:color="auto"/>
      </w:divBdr>
    </w:div>
    <w:div w:id="20691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1E334-0163-495D-A456-297AEDEC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дыуврпл</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рпорорп</dc:creator>
  <cp:lastModifiedBy>Илья</cp:lastModifiedBy>
  <cp:revision>17</cp:revision>
  <cp:lastPrinted>2018-04-12T15:48:00Z</cp:lastPrinted>
  <dcterms:created xsi:type="dcterms:W3CDTF">2017-08-23T17:09:00Z</dcterms:created>
  <dcterms:modified xsi:type="dcterms:W3CDTF">2019-09-09T18:54:00Z</dcterms:modified>
</cp:coreProperties>
</file>