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61" w:rsidRPr="00630061" w:rsidRDefault="00E82411" w:rsidP="00630061">
      <w:pPr>
        <w:spacing w:after="0" w:line="240" w:lineRule="auto"/>
        <w:ind w:firstLine="709"/>
        <w:jc w:val="center"/>
        <w:rPr>
          <w:rFonts w:ascii="Times New Roman" w:hAnsi="Times New Roman" w:cs="Times New Roman"/>
          <w:b/>
          <w:sz w:val="24"/>
          <w:szCs w:val="24"/>
        </w:rPr>
      </w:pPr>
      <w:bookmarkStart w:id="0" w:name="_GoBack"/>
      <w:r w:rsidRPr="00E82411">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2FEC259D" wp14:editId="116BD480">
            <wp:simplePos x="0" y="0"/>
            <wp:positionH relativeFrom="margin">
              <wp:align>center</wp:align>
            </wp:positionH>
            <wp:positionV relativeFrom="paragraph">
              <wp:posOffset>-814705</wp:posOffset>
            </wp:positionV>
            <wp:extent cx="7938526" cy="11224260"/>
            <wp:effectExtent l="0" t="0" r="5715" b="0"/>
            <wp:wrapNone/>
            <wp:docPr id="1" name="Рисунок 1" descr="C:\Users\Ирина\Desktop\обложка\математика\обложка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математика\обложка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8526" cy="112242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30061" w:rsidRPr="00630061">
        <w:rPr>
          <w:rFonts w:ascii="Times New Roman" w:hAnsi="Times New Roman" w:cs="Times New Roman"/>
          <w:b/>
          <w:sz w:val="24"/>
          <w:szCs w:val="24"/>
        </w:rPr>
        <w:t xml:space="preserve">Муниципальное автономное общеобразовательное учреждение городского округа Королёв Московской области </w:t>
      </w:r>
    </w:p>
    <w:p w:rsidR="00630061" w:rsidRPr="00630061" w:rsidRDefault="00E82411" w:rsidP="00630061">
      <w:pPr>
        <w:spacing w:after="0" w:line="240" w:lineRule="auto"/>
        <w:ind w:firstLine="709"/>
        <w:jc w:val="center"/>
        <w:rPr>
          <w:rFonts w:ascii="Times New Roman" w:hAnsi="Times New Roman" w:cs="Times New Roman"/>
          <w:b/>
          <w:sz w:val="24"/>
          <w:szCs w:val="24"/>
        </w:rPr>
      </w:pPr>
      <w:r w:rsidRPr="00E82411">
        <w:rPr>
          <w:rFonts w:ascii="Times New Roman" w:hAnsi="Times New Roman" w:cs="Times New Roman"/>
          <w:b/>
          <w:sz w:val="24"/>
          <w:szCs w:val="24"/>
        </w:rPr>
        <w:t xml:space="preserve"> </w:t>
      </w:r>
      <w:r w:rsidR="00630061" w:rsidRPr="00630061">
        <w:rPr>
          <w:rFonts w:ascii="Times New Roman" w:hAnsi="Times New Roman" w:cs="Times New Roman"/>
          <w:b/>
          <w:sz w:val="24"/>
          <w:szCs w:val="24"/>
        </w:rPr>
        <w:t>«Гимназия № 9»</w:t>
      </w:r>
    </w:p>
    <w:p w:rsidR="00630061" w:rsidRPr="00630061" w:rsidRDefault="00630061" w:rsidP="00630061">
      <w:pPr>
        <w:spacing w:after="0" w:line="240" w:lineRule="auto"/>
        <w:ind w:firstLine="709"/>
        <w:jc w:val="center"/>
        <w:rPr>
          <w:rFonts w:ascii="Times New Roman" w:hAnsi="Times New Roman" w:cs="Times New Roman"/>
          <w:sz w:val="24"/>
          <w:szCs w:val="24"/>
        </w:rPr>
      </w:pPr>
      <w:r w:rsidRPr="00630061">
        <w:rPr>
          <w:rFonts w:ascii="Times New Roman" w:hAnsi="Times New Roman" w:cs="Times New Roman"/>
          <w:sz w:val="24"/>
          <w:szCs w:val="24"/>
        </w:rPr>
        <w:t>141080, Московская область,</w:t>
      </w:r>
    </w:p>
    <w:p w:rsidR="00630061" w:rsidRPr="00630061" w:rsidRDefault="00630061" w:rsidP="00630061">
      <w:pPr>
        <w:spacing w:after="0" w:line="240" w:lineRule="auto"/>
        <w:ind w:firstLine="709"/>
        <w:jc w:val="center"/>
        <w:rPr>
          <w:rFonts w:ascii="Times New Roman" w:hAnsi="Times New Roman" w:cs="Times New Roman"/>
          <w:sz w:val="24"/>
          <w:szCs w:val="24"/>
        </w:rPr>
      </w:pPr>
      <w:r w:rsidRPr="00630061">
        <w:rPr>
          <w:rFonts w:ascii="Times New Roman" w:hAnsi="Times New Roman" w:cs="Times New Roman"/>
          <w:sz w:val="24"/>
          <w:szCs w:val="24"/>
        </w:rPr>
        <w:t xml:space="preserve">г. </w:t>
      </w:r>
      <w:proofErr w:type="gramStart"/>
      <w:r w:rsidRPr="00630061">
        <w:rPr>
          <w:rFonts w:ascii="Times New Roman" w:hAnsi="Times New Roman" w:cs="Times New Roman"/>
          <w:sz w:val="24"/>
          <w:szCs w:val="24"/>
        </w:rPr>
        <w:t>Королёв,  Кооперативный</w:t>
      </w:r>
      <w:proofErr w:type="gramEnd"/>
      <w:r w:rsidRPr="00630061">
        <w:rPr>
          <w:rFonts w:ascii="Times New Roman" w:hAnsi="Times New Roman" w:cs="Times New Roman"/>
          <w:sz w:val="24"/>
          <w:szCs w:val="24"/>
        </w:rPr>
        <w:t xml:space="preserve"> проезд, д.1,</w:t>
      </w:r>
    </w:p>
    <w:p w:rsidR="00630061" w:rsidRPr="00630061" w:rsidRDefault="00630061" w:rsidP="00630061">
      <w:pPr>
        <w:pBdr>
          <w:top w:val="nil"/>
          <w:left w:val="nil"/>
          <w:bottom w:val="single" w:sz="12" w:space="1" w:color="00000A"/>
          <w:right w:val="nil"/>
        </w:pBdr>
        <w:spacing w:after="0" w:line="240" w:lineRule="auto"/>
        <w:ind w:firstLine="709"/>
        <w:jc w:val="center"/>
        <w:rPr>
          <w:rFonts w:ascii="Times New Roman" w:hAnsi="Times New Roman" w:cs="Times New Roman"/>
          <w:sz w:val="24"/>
          <w:szCs w:val="24"/>
        </w:rPr>
      </w:pPr>
      <w:r w:rsidRPr="00630061">
        <w:rPr>
          <w:rFonts w:ascii="Times New Roman" w:hAnsi="Times New Roman" w:cs="Times New Roman"/>
          <w:sz w:val="24"/>
          <w:szCs w:val="24"/>
        </w:rPr>
        <w:t>8 495 519 5857</w:t>
      </w:r>
    </w:p>
    <w:tbl>
      <w:tblPr>
        <w:tblpPr w:leftFromText="180" w:rightFromText="180" w:vertAnchor="text" w:horzAnchor="margin" w:tblpY="374"/>
        <w:tblW w:w="9890" w:type="dxa"/>
        <w:tblBorders>
          <w:top w:val="nil"/>
          <w:left w:val="nil"/>
          <w:bottom w:val="nil"/>
          <w:right w:val="nil"/>
          <w:insideH w:val="nil"/>
          <w:insideV w:val="nil"/>
        </w:tblBorders>
        <w:tblLook w:val="04A0" w:firstRow="1" w:lastRow="0" w:firstColumn="1" w:lastColumn="0" w:noHBand="0" w:noVBand="1"/>
      </w:tblPr>
      <w:tblGrid>
        <w:gridCol w:w="3283"/>
        <w:gridCol w:w="3124"/>
        <w:gridCol w:w="3483"/>
      </w:tblGrid>
      <w:tr w:rsidR="00630061" w:rsidRPr="00630061" w:rsidTr="00630061">
        <w:trPr>
          <w:trHeight w:val="2715"/>
        </w:trPr>
        <w:tc>
          <w:tcPr>
            <w:tcW w:w="3283" w:type="dxa"/>
            <w:tcBorders>
              <w:top w:val="nil"/>
              <w:left w:val="nil"/>
              <w:bottom w:val="nil"/>
              <w:right w:val="nil"/>
            </w:tcBorders>
            <w:shd w:val="clear" w:color="auto" w:fill="auto"/>
          </w:tcPr>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СОГЛАСОВАНО</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 xml:space="preserve">Руководитель </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школьного МО</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_____________</w:t>
            </w:r>
          </w:p>
          <w:p w:rsidR="00630061" w:rsidRPr="00630061" w:rsidRDefault="00630061" w:rsidP="00630061">
            <w:pPr>
              <w:spacing w:after="0" w:line="240" w:lineRule="auto"/>
              <w:ind w:firstLine="709"/>
              <w:rPr>
                <w:rFonts w:ascii="Times New Roman" w:hAnsi="Times New Roman" w:cs="Times New Roman"/>
                <w:bCs/>
                <w:color w:val="000000"/>
                <w:sz w:val="24"/>
                <w:szCs w:val="24"/>
              </w:rPr>
            </w:pP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Протокол ШМО                            от «__» __ 2017 г.</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 ______</w:t>
            </w:r>
          </w:p>
        </w:tc>
        <w:tc>
          <w:tcPr>
            <w:tcW w:w="3124" w:type="dxa"/>
            <w:tcBorders>
              <w:top w:val="nil"/>
              <w:left w:val="nil"/>
              <w:bottom w:val="nil"/>
              <w:right w:val="nil"/>
            </w:tcBorders>
            <w:shd w:val="clear" w:color="auto" w:fill="auto"/>
          </w:tcPr>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СОГЛАСОВАНО</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 xml:space="preserve">Зам.директора по УВР: </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О.В. Лизогуб</w:t>
            </w:r>
          </w:p>
          <w:p w:rsidR="00630061" w:rsidRPr="00630061" w:rsidRDefault="00630061" w:rsidP="00630061">
            <w:pPr>
              <w:spacing w:after="0" w:line="240" w:lineRule="auto"/>
              <w:ind w:firstLine="709"/>
              <w:rPr>
                <w:rFonts w:ascii="Times New Roman" w:hAnsi="Times New Roman" w:cs="Times New Roman"/>
                <w:bCs/>
                <w:color w:val="000000"/>
                <w:sz w:val="24"/>
                <w:szCs w:val="24"/>
              </w:rPr>
            </w:pPr>
          </w:p>
          <w:p w:rsidR="00630061" w:rsidRPr="00630061" w:rsidRDefault="00630061" w:rsidP="00630061">
            <w:pPr>
              <w:spacing w:after="0" w:line="240" w:lineRule="auto"/>
              <w:ind w:firstLine="709"/>
              <w:rPr>
                <w:rFonts w:ascii="Times New Roman" w:hAnsi="Times New Roman" w:cs="Times New Roman"/>
                <w:bCs/>
                <w:color w:val="000000"/>
                <w:sz w:val="24"/>
                <w:szCs w:val="24"/>
              </w:rPr>
            </w:pP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 xml:space="preserve"> </w:t>
            </w:r>
          </w:p>
        </w:tc>
        <w:tc>
          <w:tcPr>
            <w:tcW w:w="3483" w:type="dxa"/>
            <w:tcBorders>
              <w:top w:val="nil"/>
              <w:left w:val="nil"/>
              <w:bottom w:val="nil"/>
              <w:right w:val="nil"/>
            </w:tcBorders>
            <w:shd w:val="clear" w:color="auto" w:fill="auto"/>
          </w:tcPr>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УТВЕРЖДАЮ</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Директор</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МАОУ «Гимназия № 9»</w:t>
            </w:r>
          </w:p>
          <w:p w:rsidR="00630061" w:rsidRPr="00630061" w:rsidRDefault="00630061" w:rsidP="00630061">
            <w:pPr>
              <w:spacing w:after="0" w:line="240" w:lineRule="auto"/>
              <w:ind w:firstLine="709"/>
              <w:rPr>
                <w:rFonts w:ascii="Times New Roman" w:hAnsi="Times New Roman" w:cs="Times New Roman"/>
                <w:bCs/>
                <w:color w:val="000000"/>
                <w:sz w:val="24"/>
                <w:szCs w:val="24"/>
              </w:rPr>
            </w:pPr>
          </w:p>
          <w:p w:rsidR="00630061" w:rsidRPr="00630061" w:rsidRDefault="00630061" w:rsidP="00630061">
            <w:pPr>
              <w:spacing w:after="0" w:line="24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_______</w:t>
            </w:r>
            <w:r w:rsidRPr="00630061">
              <w:rPr>
                <w:rFonts w:ascii="Times New Roman" w:hAnsi="Times New Roman" w:cs="Times New Roman"/>
                <w:bCs/>
                <w:color w:val="000000"/>
                <w:sz w:val="24"/>
                <w:szCs w:val="24"/>
              </w:rPr>
              <w:t xml:space="preserve"> В.В. Хабарова</w:t>
            </w:r>
          </w:p>
          <w:p w:rsidR="00630061" w:rsidRPr="00630061" w:rsidRDefault="00630061" w:rsidP="00630061">
            <w:pPr>
              <w:spacing w:after="0" w:line="240" w:lineRule="auto"/>
              <w:ind w:firstLine="709"/>
              <w:rPr>
                <w:rFonts w:ascii="Times New Roman" w:hAnsi="Times New Roman" w:cs="Times New Roman"/>
                <w:bCs/>
                <w:color w:val="000000"/>
                <w:sz w:val="24"/>
                <w:szCs w:val="24"/>
              </w:rPr>
            </w:pPr>
          </w:p>
          <w:p w:rsidR="00630061" w:rsidRPr="00630061" w:rsidRDefault="00630061" w:rsidP="00630061">
            <w:pPr>
              <w:spacing w:after="0" w:line="240" w:lineRule="auto"/>
              <w:ind w:firstLine="709"/>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Приказ  от</w:t>
            </w:r>
            <w:proofErr w:type="gramEnd"/>
            <w:r>
              <w:rPr>
                <w:rFonts w:ascii="Times New Roman" w:hAnsi="Times New Roman" w:cs="Times New Roman"/>
                <w:bCs/>
                <w:color w:val="000000"/>
                <w:sz w:val="24"/>
                <w:szCs w:val="24"/>
              </w:rPr>
              <w:t xml:space="preserve"> «_» __</w:t>
            </w:r>
            <w:r w:rsidRPr="00630061">
              <w:rPr>
                <w:rFonts w:ascii="Times New Roman" w:hAnsi="Times New Roman" w:cs="Times New Roman"/>
                <w:bCs/>
                <w:color w:val="000000"/>
                <w:sz w:val="24"/>
                <w:szCs w:val="24"/>
              </w:rPr>
              <w:t xml:space="preserve">2017 г.       </w:t>
            </w:r>
          </w:p>
          <w:p w:rsidR="00630061" w:rsidRPr="00630061" w:rsidRDefault="00630061" w:rsidP="00630061">
            <w:pPr>
              <w:spacing w:after="0" w:line="240" w:lineRule="auto"/>
              <w:ind w:firstLine="709"/>
              <w:rPr>
                <w:rFonts w:ascii="Times New Roman" w:hAnsi="Times New Roman" w:cs="Times New Roman"/>
                <w:bCs/>
                <w:color w:val="000000"/>
                <w:sz w:val="24"/>
                <w:szCs w:val="24"/>
              </w:rPr>
            </w:pPr>
            <w:r w:rsidRPr="00630061">
              <w:rPr>
                <w:rFonts w:ascii="Times New Roman" w:hAnsi="Times New Roman" w:cs="Times New Roman"/>
                <w:bCs/>
                <w:color w:val="000000"/>
                <w:sz w:val="24"/>
                <w:szCs w:val="24"/>
              </w:rPr>
              <w:t xml:space="preserve">               №_____</w:t>
            </w:r>
          </w:p>
        </w:tc>
      </w:tr>
    </w:tbl>
    <w:p w:rsidR="00630061" w:rsidRPr="00630061" w:rsidRDefault="00630061" w:rsidP="00630061">
      <w:pPr>
        <w:spacing w:after="0" w:line="240" w:lineRule="auto"/>
        <w:ind w:firstLine="709"/>
        <w:rPr>
          <w:rFonts w:ascii="Times New Roman" w:hAnsi="Times New Roman" w:cs="Times New Roman"/>
          <w:sz w:val="24"/>
          <w:szCs w:val="24"/>
        </w:rPr>
      </w:pPr>
    </w:p>
    <w:p w:rsidR="00630061" w:rsidRPr="00630061" w:rsidRDefault="00630061" w:rsidP="00630061">
      <w:pPr>
        <w:spacing w:after="0" w:line="240" w:lineRule="auto"/>
        <w:ind w:firstLine="709"/>
        <w:rPr>
          <w:rFonts w:ascii="Times New Roman" w:hAnsi="Times New Roman" w:cs="Times New Roman"/>
          <w:sz w:val="24"/>
          <w:szCs w:val="24"/>
        </w:rPr>
      </w:pPr>
    </w:p>
    <w:p w:rsidR="00630061" w:rsidRPr="00630061" w:rsidRDefault="00630061" w:rsidP="00630061">
      <w:pPr>
        <w:spacing w:after="0" w:line="240" w:lineRule="auto"/>
        <w:ind w:firstLine="709"/>
        <w:rPr>
          <w:rFonts w:ascii="Times New Roman" w:hAnsi="Times New Roman" w:cs="Times New Roman"/>
          <w:sz w:val="24"/>
          <w:szCs w:val="24"/>
        </w:rPr>
      </w:pPr>
    </w:p>
    <w:p w:rsidR="00630061" w:rsidRPr="00630061" w:rsidRDefault="00630061" w:rsidP="00630061">
      <w:pPr>
        <w:spacing w:after="0" w:line="240" w:lineRule="auto"/>
        <w:ind w:firstLine="709"/>
        <w:rPr>
          <w:rFonts w:ascii="Times New Roman" w:hAnsi="Times New Roman" w:cs="Times New Roman"/>
          <w:sz w:val="24"/>
          <w:szCs w:val="24"/>
        </w:rPr>
      </w:pPr>
    </w:p>
    <w:p w:rsidR="00630061" w:rsidRPr="00630061" w:rsidRDefault="00630061" w:rsidP="00630061">
      <w:pPr>
        <w:spacing w:after="0" w:line="240" w:lineRule="auto"/>
        <w:ind w:firstLine="709"/>
        <w:rPr>
          <w:rFonts w:ascii="Times New Roman" w:hAnsi="Times New Roman" w:cs="Times New Roman"/>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r w:rsidRPr="00630061">
        <w:rPr>
          <w:rFonts w:ascii="Times New Roman" w:hAnsi="Times New Roman" w:cs="Times New Roman"/>
          <w:b/>
          <w:sz w:val="24"/>
          <w:szCs w:val="24"/>
        </w:rPr>
        <w:t>Рабочая программа</w:t>
      </w:r>
    </w:p>
    <w:p w:rsidR="00630061" w:rsidRPr="00630061" w:rsidRDefault="00630061" w:rsidP="0063006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w:t>
      </w:r>
      <w:r w:rsidRPr="00630061">
        <w:rPr>
          <w:rFonts w:ascii="Times New Roman" w:hAnsi="Times New Roman" w:cs="Times New Roman"/>
          <w:b/>
          <w:sz w:val="24"/>
          <w:szCs w:val="24"/>
        </w:rPr>
        <w:t xml:space="preserve">о </w:t>
      </w:r>
      <w:r>
        <w:rPr>
          <w:rFonts w:ascii="Times New Roman" w:hAnsi="Times New Roman" w:cs="Times New Roman"/>
          <w:b/>
          <w:sz w:val="24"/>
          <w:szCs w:val="24"/>
        </w:rPr>
        <w:t xml:space="preserve">учебному </w:t>
      </w:r>
      <w:r w:rsidRPr="00630061">
        <w:rPr>
          <w:rFonts w:ascii="Times New Roman" w:hAnsi="Times New Roman" w:cs="Times New Roman"/>
          <w:b/>
          <w:sz w:val="24"/>
          <w:szCs w:val="24"/>
        </w:rPr>
        <w:t>предмету «Математика</w:t>
      </w:r>
      <w:r>
        <w:rPr>
          <w:rFonts w:ascii="Times New Roman" w:hAnsi="Times New Roman" w:cs="Times New Roman"/>
          <w:b/>
          <w:sz w:val="24"/>
          <w:szCs w:val="24"/>
        </w:rPr>
        <w:t xml:space="preserve"> </w:t>
      </w:r>
      <w:r w:rsidRPr="00630061">
        <w:rPr>
          <w:rFonts w:ascii="Times New Roman" w:hAnsi="Times New Roman" w:cs="Times New Roman"/>
          <w:b/>
          <w:sz w:val="24"/>
          <w:szCs w:val="24"/>
        </w:rPr>
        <w:t xml:space="preserve">(геометрия)» </w:t>
      </w:r>
    </w:p>
    <w:p w:rsidR="00630061" w:rsidRPr="00630061" w:rsidRDefault="00630061" w:rsidP="00630061">
      <w:pPr>
        <w:spacing w:after="0" w:line="240" w:lineRule="auto"/>
        <w:ind w:firstLine="709"/>
        <w:jc w:val="center"/>
        <w:rPr>
          <w:rFonts w:ascii="Times New Roman" w:hAnsi="Times New Roman" w:cs="Times New Roman"/>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630061">
        <w:rPr>
          <w:rFonts w:ascii="Times New Roman" w:hAnsi="Times New Roman" w:cs="Times New Roman"/>
          <w:b/>
          <w:sz w:val="24"/>
          <w:szCs w:val="24"/>
        </w:rPr>
        <w:t>класс</w:t>
      </w: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right"/>
        <w:rPr>
          <w:rFonts w:ascii="Times New Roman" w:hAnsi="Times New Roman" w:cs="Times New Roman"/>
          <w:b/>
          <w:sz w:val="24"/>
          <w:szCs w:val="24"/>
        </w:rPr>
      </w:pPr>
      <w:r w:rsidRPr="00630061">
        <w:rPr>
          <w:rFonts w:ascii="Times New Roman" w:hAnsi="Times New Roman" w:cs="Times New Roman"/>
          <w:b/>
          <w:sz w:val="24"/>
          <w:szCs w:val="24"/>
        </w:rPr>
        <w:t xml:space="preserve">Программу </w:t>
      </w:r>
      <w:proofErr w:type="gramStart"/>
      <w:r w:rsidRPr="00630061">
        <w:rPr>
          <w:rFonts w:ascii="Times New Roman" w:hAnsi="Times New Roman" w:cs="Times New Roman"/>
          <w:b/>
          <w:sz w:val="24"/>
          <w:szCs w:val="24"/>
        </w:rPr>
        <w:t>составила  Торня</w:t>
      </w:r>
      <w:proofErr w:type="gramEnd"/>
      <w:r w:rsidRPr="00630061">
        <w:rPr>
          <w:rFonts w:ascii="Times New Roman" w:hAnsi="Times New Roman" w:cs="Times New Roman"/>
          <w:b/>
          <w:sz w:val="24"/>
          <w:szCs w:val="24"/>
        </w:rPr>
        <w:t xml:space="preserve"> М.С.</w:t>
      </w:r>
    </w:p>
    <w:p w:rsidR="00630061" w:rsidRDefault="00630061" w:rsidP="00630061">
      <w:pPr>
        <w:spacing w:after="0" w:line="240" w:lineRule="auto"/>
        <w:ind w:firstLine="709"/>
        <w:jc w:val="right"/>
        <w:rPr>
          <w:rFonts w:ascii="Times New Roman" w:hAnsi="Times New Roman" w:cs="Times New Roman"/>
          <w:b/>
          <w:sz w:val="24"/>
          <w:szCs w:val="24"/>
        </w:rPr>
      </w:pPr>
      <w:r w:rsidRPr="00630061">
        <w:rPr>
          <w:rFonts w:ascii="Times New Roman" w:hAnsi="Times New Roman" w:cs="Times New Roman"/>
          <w:b/>
          <w:sz w:val="24"/>
          <w:szCs w:val="24"/>
        </w:rPr>
        <w:t xml:space="preserve">учитель </w:t>
      </w:r>
      <w:r>
        <w:rPr>
          <w:rFonts w:ascii="Times New Roman" w:hAnsi="Times New Roman" w:cs="Times New Roman"/>
          <w:b/>
          <w:sz w:val="24"/>
          <w:szCs w:val="24"/>
        </w:rPr>
        <w:t>математики</w:t>
      </w:r>
    </w:p>
    <w:p w:rsidR="00630061" w:rsidRPr="00630061" w:rsidRDefault="00630061" w:rsidP="00630061">
      <w:pPr>
        <w:spacing w:after="0" w:line="240" w:lineRule="auto"/>
        <w:ind w:firstLine="709"/>
        <w:jc w:val="right"/>
        <w:rPr>
          <w:rFonts w:ascii="Times New Roman" w:hAnsi="Times New Roman" w:cs="Times New Roman"/>
          <w:b/>
          <w:sz w:val="24"/>
          <w:szCs w:val="24"/>
        </w:rPr>
      </w:pPr>
      <w:r w:rsidRPr="00630061">
        <w:rPr>
          <w:rFonts w:ascii="Times New Roman" w:hAnsi="Times New Roman" w:cs="Times New Roman"/>
          <w:b/>
          <w:sz w:val="24"/>
          <w:szCs w:val="24"/>
        </w:rPr>
        <w:t>высшей категории</w:t>
      </w:r>
    </w:p>
    <w:p w:rsidR="00630061" w:rsidRPr="00630061" w:rsidRDefault="00630061" w:rsidP="00630061">
      <w:pPr>
        <w:spacing w:after="0" w:line="240" w:lineRule="auto"/>
        <w:ind w:firstLine="709"/>
        <w:jc w:val="right"/>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p>
    <w:p w:rsidR="00630061" w:rsidRPr="00630061" w:rsidRDefault="00630061" w:rsidP="00630061">
      <w:pPr>
        <w:spacing w:after="0" w:line="240" w:lineRule="auto"/>
        <w:ind w:firstLine="709"/>
        <w:rPr>
          <w:rFonts w:ascii="Times New Roman" w:hAnsi="Times New Roman" w:cs="Times New Roman"/>
          <w:b/>
          <w:sz w:val="24"/>
          <w:szCs w:val="24"/>
        </w:rPr>
      </w:pPr>
    </w:p>
    <w:p w:rsidR="00630061" w:rsidRDefault="00630061" w:rsidP="00630061">
      <w:pPr>
        <w:spacing w:after="0" w:line="240" w:lineRule="auto"/>
        <w:ind w:firstLine="709"/>
        <w:rPr>
          <w:rFonts w:ascii="Times New Roman" w:hAnsi="Times New Roman" w:cs="Times New Roman"/>
          <w:b/>
          <w:sz w:val="24"/>
          <w:szCs w:val="24"/>
        </w:rPr>
      </w:pPr>
    </w:p>
    <w:p w:rsidR="00630061" w:rsidRDefault="00630061" w:rsidP="00630061">
      <w:pPr>
        <w:spacing w:after="0" w:line="240" w:lineRule="auto"/>
        <w:ind w:firstLine="709"/>
        <w:rPr>
          <w:rFonts w:ascii="Times New Roman" w:hAnsi="Times New Roman" w:cs="Times New Roman"/>
          <w:b/>
          <w:sz w:val="24"/>
          <w:szCs w:val="24"/>
        </w:rPr>
      </w:pPr>
    </w:p>
    <w:p w:rsidR="00630061" w:rsidRDefault="00630061" w:rsidP="00630061">
      <w:pPr>
        <w:spacing w:after="0" w:line="240" w:lineRule="auto"/>
        <w:ind w:firstLine="709"/>
        <w:rPr>
          <w:rFonts w:ascii="Times New Roman" w:hAnsi="Times New Roman" w:cs="Times New Roman"/>
          <w:b/>
          <w:sz w:val="24"/>
          <w:szCs w:val="24"/>
        </w:rPr>
      </w:pPr>
    </w:p>
    <w:p w:rsidR="00536C68" w:rsidRPr="00630061" w:rsidRDefault="00536C68" w:rsidP="00630061">
      <w:pPr>
        <w:spacing w:after="0" w:line="240" w:lineRule="auto"/>
        <w:ind w:firstLine="709"/>
        <w:rPr>
          <w:rFonts w:ascii="Times New Roman" w:hAnsi="Times New Roman" w:cs="Times New Roman"/>
          <w:b/>
          <w:sz w:val="24"/>
          <w:szCs w:val="24"/>
        </w:rPr>
      </w:pPr>
    </w:p>
    <w:p w:rsidR="00630061" w:rsidRPr="00630061" w:rsidRDefault="00630061" w:rsidP="00630061">
      <w:pPr>
        <w:spacing w:after="0" w:line="240" w:lineRule="auto"/>
        <w:ind w:firstLine="709"/>
        <w:jc w:val="center"/>
        <w:rPr>
          <w:rFonts w:ascii="Times New Roman" w:hAnsi="Times New Roman" w:cs="Times New Roman"/>
          <w:b/>
          <w:sz w:val="24"/>
          <w:szCs w:val="24"/>
        </w:rPr>
      </w:pPr>
      <w:r w:rsidRPr="00630061">
        <w:rPr>
          <w:rFonts w:ascii="Times New Roman" w:hAnsi="Times New Roman" w:cs="Times New Roman"/>
          <w:b/>
          <w:sz w:val="24"/>
          <w:szCs w:val="24"/>
        </w:rPr>
        <w:t>Королёв 2017</w:t>
      </w:r>
    </w:p>
    <w:p w:rsidR="00536C68" w:rsidRDefault="00536C68" w:rsidP="00630061">
      <w:pPr>
        <w:spacing w:after="0" w:line="240" w:lineRule="auto"/>
        <w:ind w:firstLine="709"/>
        <w:jc w:val="center"/>
        <w:rPr>
          <w:rFonts w:ascii="Times New Roman" w:hAnsi="Times New Roman" w:cs="Times New Roman"/>
          <w:b/>
          <w:bCs/>
          <w:sz w:val="24"/>
          <w:szCs w:val="24"/>
        </w:rPr>
        <w:sectPr w:rsidR="00536C68" w:rsidSect="00630061">
          <w:footerReference w:type="default" r:id="rId9"/>
          <w:footerReference w:type="first" r:id="rId10"/>
          <w:pgSz w:w="11906" w:h="16838"/>
          <w:pgMar w:top="851" w:right="1134" w:bottom="1701" w:left="1134" w:header="720" w:footer="709" w:gutter="0"/>
          <w:pgNumType w:start="3"/>
          <w:cols w:space="720"/>
          <w:docGrid w:linePitch="360"/>
        </w:sectPr>
      </w:pPr>
    </w:p>
    <w:p w:rsidR="00164CB7" w:rsidRPr="00630061" w:rsidRDefault="00164CB7" w:rsidP="00630061">
      <w:pPr>
        <w:spacing w:after="0" w:line="240" w:lineRule="auto"/>
        <w:ind w:firstLine="709"/>
        <w:jc w:val="center"/>
        <w:rPr>
          <w:rFonts w:ascii="Times New Roman" w:hAnsi="Times New Roman" w:cs="Times New Roman"/>
          <w:b/>
          <w:bCs/>
          <w:sz w:val="24"/>
          <w:szCs w:val="24"/>
        </w:rPr>
      </w:pPr>
    </w:p>
    <w:p w:rsidR="00164CB7" w:rsidRDefault="00164CB7">
      <w:pPr>
        <w:rPr>
          <w:rFonts w:ascii="Times New Roman" w:hAnsi="Times New Roman" w:cs="Times New Roman"/>
          <w:sz w:val="24"/>
          <w:szCs w:val="24"/>
        </w:rPr>
      </w:pPr>
      <w:r>
        <w:rPr>
          <w:rFonts w:ascii="Times New Roman" w:hAnsi="Times New Roman" w:cs="Times New Roman"/>
          <w:b/>
          <w:bCs/>
          <w:sz w:val="24"/>
          <w:szCs w:val="24"/>
        </w:rPr>
        <w:t>Пояснительная записка</w:t>
      </w:r>
    </w:p>
    <w:p w:rsidR="00164CB7" w:rsidRDefault="00164CB7">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Рабочая программа по учебному предмету «Математика (геометрия)» разработана на основе ФК БУП-2004 приказа министра образования Московской области от 24.05.2017 </w:t>
      </w:r>
      <w:r w:rsidR="00630061">
        <w:rPr>
          <w:rFonts w:ascii="Times New Roman" w:hAnsi="Times New Roman" w:cs="Times New Roman"/>
          <w:sz w:val="24"/>
          <w:szCs w:val="24"/>
        </w:rPr>
        <w:t xml:space="preserve">                  </w:t>
      </w:r>
      <w:r>
        <w:rPr>
          <w:rFonts w:ascii="Times New Roman" w:hAnsi="Times New Roman" w:cs="Times New Roman"/>
          <w:sz w:val="24"/>
          <w:szCs w:val="24"/>
        </w:rPr>
        <w:t>№ 5793 «Об утверждении регионального учебного плана для государственных образовательных организаций Московской области, муниципальных и час</w:t>
      </w:r>
      <w:r w:rsidR="00630061">
        <w:rPr>
          <w:rFonts w:ascii="Times New Roman" w:hAnsi="Times New Roman" w:cs="Times New Roman"/>
          <w:sz w:val="24"/>
          <w:szCs w:val="24"/>
        </w:rPr>
        <w:t>тных образовательных организаци</w:t>
      </w:r>
      <w:r>
        <w:rPr>
          <w:rFonts w:ascii="Times New Roman" w:hAnsi="Times New Roman" w:cs="Times New Roman"/>
          <w:sz w:val="24"/>
          <w:szCs w:val="24"/>
        </w:rPr>
        <w:t>й в Московской области, реализующих программы основного общего, среднего общего образования», является частью основной программы среднего общего образования МАОУ «Гимназия № 9».</w:t>
      </w:r>
    </w:p>
    <w:p w:rsidR="00164CB7" w:rsidRDefault="00164C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Вклад учебного предмета в ООП СОО: </w:t>
      </w:r>
      <w:r>
        <w:rPr>
          <w:rFonts w:ascii="Times New Roman" w:hAnsi="Times New Roman" w:cs="Times New Roman"/>
          <w:bCs/>
          <w:sz w:val="24"/>
          <w:szCs w:val="24"/>
        </w:rPr>
        <w:t>с</w:t>
      </w:r>
      <w:r>
        <w:rPr>
          <w:rFonts w:ascii="Times New Roman" w:hAnsi="Times New Roman" w:cs="Times New Roman"/>
          <w:sz w:val="24"/>
          <w:szCs w:val="24"/>
        </w:rPr>
        <w:t>огласно ФК БУП-2004 для образовательных организаций Российской Федерации на изучение учебного предмета «Математика (геометрия</w:t>
      </w:r>
      <w:proofErr w:type="gramStart"/>
      <w:r>
        <w:rPr>
          <w:rFonts w:ascii="Times New Roman" w:hAnsi="Times New Roman" w:cs="Times New Roman"/>
          <w:sz w:val="24"/>
          <w:szCs w:val="24"/>
        </w:rPr>
        <w:t>)»  на</w:t>
      </w:r>
      <w:proofErr w:type="gramEnd"/>
      <w:r>
        <w:rPr>
          <w:rFonts w:ascii="Times New Roman" w:hAnsi="Times New Roman" w:cs="Times New Roman"/>
          <w:sz w:val="24"/>
          <w:szCs w:val="24"/>
        </w:rPr>
        <w:t xml:space="preserve"> уровне основного общего образования  в  9  классе отводится  2 часа в неделю, 68 часов в год. </w:t>
      </w:r>
    </w:p>
    <w:p w:rsidR="00164CB7" w:rsidRDefault="00164CB7">
      <w:pPr>
        <w:spacing w:after="0" w:line="240" w:lineRule="auto"/>
        <w:jc w:val="both"/>
        <w:rPr>
          <w:rFonts w:ascii="Times New Roman" w:hAnsi="Times New Roman" w:cs="Times New Roman"/>
          <w:b/>
          <w:bCs/>
          <w:sz w:val="24"/>
          <w:szCs w:val="24"/>
        </w:rPr>
      </w:pPr>
    </w:p>
    <w:p w:rsidR="00164CB7" w:rsidRDefault="00164CB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Особенности рабочей программы по предмету </w:t>
      </w:r>
      <w:r>
        <w:rPr>
          <w:rFonts w:ascii="Times New Roman" w:hAnsi="Times New Roman" w:cs="Times New Roman"/>
          <w:sz w:val="24"/>
          <w:szCs w:val="24"/>
        </w:rPr>
        <w:t>«Математика (геометрия)»</w:t>
      </w:r>
    </w:p>
    <w:p w:rsidR="00164CB7" w:rsidRDefault="00164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предмету «Математика (геометрия</w:t>
      </w:r>
      <w:proofErr w:type="gramStart"/>
      <w:r>
        <w:rPr>
          <w:rFonts w:ascii="Times New Roman" w:hAnsi="Times New Roman" w:cs="Times New Roman"/>
          <w:sz w:val="24"/>
          <w:szCs w:val="24"/>
        </w:rPr>
        <w:t>)»  является</w:t>
      </w:r>
      <w:proofErr w:type="gramEnd"/>
      <w:r>
        <w:rPr>
          <w:rFonts w:ascii="Times New Roman" w:hAnsi="Times New Roman" w:cs="Times New Roman"/>
          <w:sz w:val="24"/>
          <w:szCs w:val="24"/>
        </w:rPr>
        <w:t xml:space="preserve"> важнейшей составляющей основного общего образования и призвано развивать логическое мышление и математическую интуицию учащихся, умения в применении геометрических знаний, необходимые для изучения смежных дисциплин, продолжения образования и в повседневной жизни.</w:t>
      </w:r>
    </w:p>
    <w:p w:rsidR="00164CB7" w:rsidRDefault="00164C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(геометрия</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предмета «Математика (геометрия)» геометрии вносит вклад в развитие логического мышления, в формирование понятия доказательства. </w:t>
      </w:r>
    </w:p>
    <w:p w:rsidR="00164CB7" w:rsidRDefault="00164CB7">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предмету «Математика (геометрия</w:t>
      </w:r>
      <w:proofErr w:type="gramStart"/>
      <w:r>
        <w:rPr>
          <w:rFonts w:ascii="Times New Roman" w:hAnsi="Times New Roman" w:cs="Times New Roman"/>
          <w:sz w:val="24"/>
          <w:szCs w:val="24"/>
        </w:rPr>
        <w:t>)»  дает</w:t>
      </w:r>
      <w:proofErr w:type="gramEnd"/>
      <w:r>
        <w:rPr>
          <w:rFonts w:ascii="Times New Roman" w:hAnsi="Times New Roman" w:cs="Times New Roman"/>
          <w:sz w:val="24"/>
          <w:szCs w:val="24"/>
        </w:rPr>
        <w:t xml:space="preserve"> возможность школьникам научиться планировать свою деятельность, критически оценивать ее, принимать самостоятельные решения, отстаивать свои взгляды и убеждения.</w:t>
      </w:r>
    </w:p>
    <w:p w:rsidR="00164CB7" w:rsidRDefault="00164CB7">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данной программы осуществляется с помощью </w:t>
      </w:r>
      <w:proofErr w:type="gramStart"/>
      <w:r>
        <w:rPr>
          <w:rFonts w:ascii="Times New Roman" w:hAnsi="Times New Roman" w:cs="Times New Roman"/>
          <w:b/>
          <w:bCs/>
          <w:sz w:val="24"/>
          <w:szCs w:val="24"/>
        </w:rPr>
        <w:t>УМК :</w:t>
      </w:r>
      <w:proofErr w:type="gramEnd"/>
      <w:r>
        <w:rPr>
          <w:rFonts w:ascii="Times New Roman" w:hAnsi="Times New Roman" w:cs="Times New Roman"/>
          <w:b/>
          <w:bCs/>
          <w:sz w:val="24"/>
          <w:szCs w:val="24"/>
        </w:rPr>
        <w:t xml:space="preserve"> Геометрия 7-9 классы: учебник для общеобразовательных учреждений/ Л.С. </w:t>
      </w:r>
      <w:proofErr w:type="spellStart"/>
      <w:r>
        <w:rPr>
          <w:rFonts w:ascii="Times New Roman" w:hAnsi="Times New Roman" w:cs="Times New Roman"/>
          <w:b/>
          <w:bCs/>
          <w:sz w:val="24"/>
          <w:szCs w:val="24"/>
        </w:rPr>
        <w:t>Атанасян</w:t>
      </w:r>
      <w:proofErr w:type="spellEnd"/>
      <w:r>
        <w:rPr>
          <w:rFonts w:ascii="Times New Roman" w:hAnsi="Times New Roman" w:cs="Times New Roman"/>
          <w:b/>
          <w:bCs/>
          <w:sz w:val="24"/>
          <w:szCs w:val="24"/>
        </w:rPr>
        <w:t>, В.Ф.Бутузов, С.Б. Кадомцев и др.- М.: Просвещение, 2013г.</w:t>
      </w:r>
      <w:r>
        <w:rPr>
          <w:rFonts w:ascii="Times New Roman" w:hAnsi="Times New Roman" w:cs="Times New Roman"/>
          <w:sz w:val="24"/>
          <w:szCs w:val="24"/>
        </w:rPr>
        <w:t xml:space="preserve">   Программа реализуется на </w:t>
      </w:r>
      <w:r>
        <w:rPr>
          <w:rFonts w:ascii="Times New Roman" w:hAnsi="Times New Roman" w:cs="Times New Roman"/>
          <w:b/>
          <w:bCs/>
          <w:sz w:val="24"/>
          <w:szCs w:val="24"/>
        </w:rPr>
        <w:t xml:space="preserve">базовом </w:t>
      </w:r>
      <w:r>
        <w:rPr>
          <w:rFonts w:ascii="Times New Roman" w:hAnsi="Times New Roman" w:cs="Times New Roman"/>
          <w:sz w:val="24"/>
          <w:szCs w:val="24"/>
        </w:rPr>
        <w:t>уровне.</w:t>
      </w:r>
    </w:p>
    <w:p w:rsidR="00164CB7" w:rsidRDefault="00164CB7">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В данный учебник внесены существенные дополнения, подготовленные С. Б. Кадомцевым и В. Ф. </w:t>
      </w:r>
      <w:proofErr w:type="spellStart"/>
      <w:r>
        <w:rPr>
          <w:rFonts w:ascii="Times New Roman" w:hAnsi="Times New Roman" w:cs="Times New Roman"/>
          <w:sz w:val="24"/>
          <w:szCs w:val="24"/>
        </w:rPr>
        <w:t>Бутузовым</w:t>
      </w:r>
      <w:proofErr w:type="spellEnd"/>
      <w:r>
        <w:rPr>
          <w:rFonts w:ascii="Times New Roman" w:hAnsi="Times New Roman" w:cs="Times New Roman"/>
          <w:sz w:val="24"/>
          <w:szCs w:val="24"/>
        </w:rPr>
        <w:t xml:space="preserve">. Книга содержит 14 глав и 2 приложения, посвященные изображению плоскостных фигур.  В изложении материала учебника сочетаются наглядность и строгая логика. Основные геометрические понятия вводятся на основе наглядных представлений, что делает учебник доступным для самостоятельного изучения школьниками. В учебнике содержится богатый задачный материал. </w:t>
      </w:r>
    </w:p>
    <w:p w:rsidR="00164CB7" w:rsidRDefault="00164CB7">
      <w:pPr>
        <w:spacing w:after="0" w:line="240" w:lineRule="auto"/>
        <w:jc w:val="both"/>
        <w:rPr>
          <w:rFonts w:ascii="Times New Roman" w:hAnsi="Times New Roman" w:cs="Times New Roman"/>
          <w:b/>
          <w:bCs/>
          <w:sz w:val="24"/>
          <w:szCs w:val="24"/>
        </w:rPr>
      </w:pPr>
    </w:p>
    <w:p w:rsidR="00164CB7" w:rsidRDefault="00164CB7">
      <w:pPr>
        <w:jc w:val="both"/>
        <w:rPr>
          <w:rFonts w:ascii="Times New Roman" w:hAnsi="Times New Roman" w:cs="Times New Roman"/>
          <w:b/>
          <w:sz w:val="24"/>
          <w:szCs w:val="24"/>
        </w:rPr>
      </w:pPr>
      <w:r>
        <w:rPr>
          <w:rFonts w:ascii="Times New Roman" w:hAnsi="Times New Roman" w:cs="Times New Roman"/>
          <w:b/>
          <w:bCs/>
          <w:sz w:val="24"/>
          <w:szCs w:val="24"/>
        </w:rPr>
        <w:t xml:space="preserve">3. Цель и </w:t>
      </w:r>
      <w:proofErr w:type="gramStart"/>
      <w:r>
        <w:rPr>
          <w:rFonts w:ascii="Times New Roman" w:hAnsi="Times New Roman" w:cs="Times New Roman"/>
          <w:b/>
          <w:bCs/>
          <w:sz w:val="24"/>
          <w:szCs w:val="24"/>
        </w:rPr>
        <w:t>задачи  учебного</w:t>
      </w:r>
      <w:proofErr w:type="gramEnd"/>
      <w:r>
        <w:rPr>
          <w:rFonts w:ascii="Times New Roman" w:hAnsi="Times New Roman" w:cs="Times New Roman"/>
          <w:b/>
          <w:bCs/>
          <w:sz w:val="24"/>
          <w:szCs w:val="24"/>
        </w:rPr>
        <w:t xml:space="preserve"> предмета для уровня образования:</w:t>
      </w:r>
    </w:p>
    <w:p w:rsidR="00164CB7" w:rsidRDefault="00164CB7">
      <w:pPr>
        <w:spacing w:line="240" w:lineRule="auto"/>
        <w:jc w:val="both"/>
        <w:rPr>
          <w:rFonts w:ascii="Times New Roman" w:hAnsi="Times New Roman" w:cs="Times New Roman"/>
          <w:sz w:val="24"/>
          <w:szCs w:val="24"/>
        </w:rPr>
      </w:pPr>
      <w:r>
        <w:rPr>
          <w:rFonts w:ascii="Times New Roman" w:hAnsi="Times New Roman" w:cs="Times New Roman"/>
          <w:b/>
          <w:sz w:val="24"/>
          <w:szCs w:val="24"/>
        </w:rPr>
        <w:t>Цель программы обучения:</w:t>
      </w:r>
    </w:p>
    <w:p w:rsidR="00164CB7" w:rsidRDefault="00164CB7">
      <w:pPr>
        <w:pStyle w:val="a9"/>
        <w:spacing w:before="36" w:after="0" w:line="240" w:lineRule="auto"/>
        <w:ind w:right="847"/>
        <w:jc w:val="both"/>
        <w:rPr>
          <w:rFonts w:ascii="Times New Roman" w:hAnsi="Times New Roman" w:cs="Times New Roman"/>
          <w:b/>
          <w:sz w:val="24"/>
          <w:szCs w:val="24"/>
        </w:rPr>
      </w:pPr>
      <w:r>
        <w:rPr>
          <w:rFonts w:ascii="Times New Roman" w:hAnsi="Times New Roman" w:cs="Times New Roman"/>
          <w:sz w:val="24"/>
          <w:szCs w:val="24"/>
        </w:rPr>
        <w:lastRenderedPageBreak/>
        <w:t xml:space="preserve">Создание образовательной среды, обеспечивающей условия для развития и воспитания личности школьника, получения качественного образования для достижения планируемых результатов в соответствии </w:t>
      </w:r>
      <w:proofErr w:type="gramStart"/>
      <w:r>
        <w:rPr>
          <w:rFonts w:ascii="Times New Roman" w:hAnsi="Times New Roman" w:cs="Times New Roman"/>
          <w:sz w:val="24"/>
          <w:szCs w:val="24"/>
        </w:rPr>
        <w:t>с  потребностями</w:t>
      </w:r>
      <w:proofErr w:type="gramEnd"/>
      <w:r>
        <w:rPr>
          <w:rFonts w:ascii="Times New Roman" w:hAnsi="Times New Roman" w:cs="Times New Roman"/>
          <w:sz w:val="24"/>
          <w:szCs w:val="24"/>
        </w:rPr>
        <w:t xml:space="preserve"> и возможностями обучающегося, индивидуальными особенностями его развития и состоянием здоровья.</w:t>
      </w:r>
    </w:p>
    <w:p w:rsidR="00164CB7" w:rsidRPr="00630061" w:rsidRDefault="00164CB7">
      <w:pPr>
        <w:jc w:val="both"/>
        <w:rPr>
          <w:rFonts w:ascii="Times New Roman" w:hAnsi="Times New Roman" w:cs="Times New Roman"/>
          <w:b/>
          <w:sz w:val="40"/>
          <w:szCs w:val="24"/>
        </w:rPr>
      </w:pPr>
    </w:p>
    <w:p w:rsidR="00164CB7" w:rsidRDefault="00164CB7">
      <w:pPr>
        <w:spacing w:line="240" w:lineRule="auto"/>
        <w:jc w:val="both"/>
        <w:rPr>
          <w:rFonts w:ascii="Times New Roman" w:hAnsi="Times New Roman" w:cs="Times New Roman"/>
          <w:sz w:val="24"/>
          <w:szCs w:val="24"/>
        </w:rPr>
      </w:pPr>
      <w:r>
        <w:rPr>
          <w:rFonts w:ascii="Times New Roman" w:hAnsi="Times New Roman" w:cs="Times New Roman"/>
          <w:b/>
          <w:sz w:val="24"/>
          <w:szCs w:val="24"/>
        </w:rPr>
        <w:t>Задачи программы обучения:</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изучение свойств геометрических фигур в пространстве, формирование пространственных представлений;</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формирование умения применять полученные знания для решения практических задач;</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приобретение опыта построения и исследования математических моделей для описания и решения прикладных задач, задач из смежных дисциплин;</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выполнение и самостоятельное составление алгоритмических предписаний и инструкций на математическом материале;</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выполнение расчетов практического характера;</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использование математических формул и самостоятельного составления формул на основе обобщения частных случаев и эксперимента;</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полученной информации. Самостоятельной работы с источниками информации, интегрирования ее в личный опыт;</w:t>
      </w:r>
    </w:p>
    <w:p w:rsidR="00164CB7" w:rsidRDefault="00164CB7">
      <w:pPr>
        <w:pStyle w:val="af3"/>
        <w:numPr>
          <w:ilvl w:val="0"/>
          <w:numId w:val="3"/>
        </w:numPr>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проведение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164CB7" w:rsidRDefault="00164CB7">
      <w:pPr>
        <w:pStyle w:val="af3"/>
        <w:numPr>
          <w:ilvl w:val="0"/>
          <w:numId w:val="3"/>
        </w:numPr>
        <w:tabs>
          <w:tab w:val="left" w:pos="360"/>
        </w:tabs>
        <w:spacing w:line="240" w:lineRule="auto"/>
        <w:ind w:left="360"/>
        <w:jc w:val="both"/>
        <w:rPr>
          <w:rFonts w:ascii="Times New Roman" w:eastAsia="Calibri" w:hAnsi="Times New Roman" w:cs="Times New Roman"/>
          <w:b/>
          <w:sz w:val="24"/>
          <w:szCs w:val="24"/>
          <w:u w:val="single"/>
        </w:rPr>
      </w:pPr>
      <w:r>
        <w:rPr>
          <w:rFonts w:ascii="Times New Roman" w:hAnsi="Times New Roman" w:cs="Times New Roman"/>
          <w:sz w:val="24"/>
          <w:szCs w:val="24"/>
        </w:rPr>
        <w:t>развитие самостоятельной и коллективной деятельности, включение своих результатов в результат работы группы, соотнесение своего мнения с мнением других участников учебного коллектива и мнением авторитетных источников.</w:t>
      </w:r>
    </w:p>
    <w:p w:rsidR="00164CB7" w:rsidRDefault="00164CB7">
      <w:pPr>
        <w:pStyle w:val="af3"/>
        <w:ind w:left="360"/>
        <w:jc w:val="both"/>
        <w:rPr>
          <w:rFonts w:ascii="Times New Roman" w:eastAsia="Calibri" w:hAnsi="Times New Roman" w:cs="Times New Roman"/>
          <w:b/>
          <w:sz w:val="24"/>
          <w:szCs w:val="24"/>
          <w:u w:val="single"/>
        </w:rPr>
      </w:pPr>
    </w:p>
    <w:p w:rsidR="00164CB7" w:rsidRDefault="00164CB7">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u w:val="single"/>
        </w:rPr>
        <w:t>4. Приоритетные формы и методы работы с обучающимися</w:t>
      </w:r>
      <w:r>
        <w:rPr>
          <w:rFonts w:ascii="Times New Roman" w:eastAsia="Calibri" w:hAnsi="Times New Roman" w:cs="Times New Roman"/>
          <w:sz w:val="24"/>
          <w:szCs w:val="24"/>
        </w:rPr>
        <w:t>:</w:t>
      </w:r>
    </w:p>
    <w:p w:rsidR="00164CB7" w:rsidRDefault="00164CB7">
      <w:pPr>
        <w:pStyle w:val="a9"/>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Данная программа реализуется с помощью разнообразных форм организации учебного процесса, внедрения современных методов обучения и педагогических технологий. Программа предусматривает такую систему организации учебного процесса, основу которой являет собой современный урок с использованием интернет технологий, развивающего обучения, проблемного обучения, обучение развитию критического мышления, личностно - ориентированного обучения. В поддержку современному уроку </w:t>
      </w:r>
      <w:proofErr w:type="gramStart"/>
      <w:r>
        <w:rPr>
          <w:rFonts w:ascii="Times New Roman" w:hAnsi="Times New Roman" w:cs="Times New Roman"/>
          <w:sz w:val="24"/>
          <w:szCs w:val="24"/>
        </w:rPr>
        <w:t>выступает  самостоятельная</w:t>
      </w:r>
      <w:proofErr w:type="gramEnd"/>
      <w:r>
        <w:rPr>
          <w:rFonts w:ascii="Times New Roman" w:hAnsi="Times New Roman" w:cs="Times New Roman"/>
          <w:sz w:val="24"/>
          <w:szCs w:val="24"/>
        </w:rPr>
        <w:t xml:space="preserve"> работа учащихся с использованием современных компьютерных технологий.</w:t>
      </w:r>
    </w:p>
    <w:p w:rsidR="00164CB7" w:rsidRDefault="00164CB7">
      <w:pPr>
        <w:pStyle w:val="a9"/>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Осуществление целей данной программы обусловлено использованием в образовательном процессе информационных технологий, проблемного обучения, личностно-ориентированного обучения. Программа направлена на создание оптимальных условий обучения, исключение психотравмирующих факторов, сохранение психосоматического здоровья учащихся, развитие положительной мотивации к освоению программы, развитие индивидуальности и одарённости каждого ребёнка. </w:t>
      </w:r>
    </w:p>
    <w:p w:rsidR="00164CB7" w:rsidRDefault="00164CB7">
      <w:pPr>
        <w:pStyle w:val="a9"/>
        <w:spacing w:after="0" w:line="240" w:lineRule="auto"/>
        <w:rPr>
          <w:rFonts w:ascii="Times New Roman" w:hAnsi="Times New Roman" w:cs="Times New Roman"/>
          <w:sz w:val="24"/>
          <w:szCs w:val="24"/>
        </w:rPr>
      </w:pPr>
    </w:p>
    <w:p w:rsidR="00164CB7" w:rsidRDefault="00164CB7">
      <w:pPr>
        <w:pStyle w:val="a9"/>
        <w:spacing w:after="0" w:line="240" w:lineRule="auto"/>
        <w:rPr>
          <w:rFonts w:ascii="Times New Roman" w:eastAsia="Calibri" w:hAnsi="Times New Roman" w:cs="Times New Roman"/>
          <w:b/>
          <w:bCs/>
          <w:sz w:val="24"/>
          <w:szCs w:val="24"/>
        </w:rPr>
      </w:pPr>
    </w:p>
    <w:p w:rsidR="00164CB7" w:rsidRDefault="00164CB7">
      <w:pPr>
        <w:spacing w:after="0"/>
        <w:jc w:val="both"/>
        <w:rPr>
          <w:rFonts w:ascii="Times New Roman" w:hAnsi="Times New Roman" w:cs="Times New Roman"/>
          <w:sz w:val="24"/>
          <w:szCs w:val="24"/>
        </w:rPr>
      </w:pPr>
      <w:r>
        <w:rPr>
          <w:rFonts w:ascii="Times New Roman" w:eastAsia="Calibri" w:hAnsi="Times New Roman" w:cs="Times New Roman"/>
          <w:b/>
          <w:bCs/>
          <w:sz w:val="24"/>
          <w:szCs w:val="24"/>
        </w:rPr>
        <w:t>5. Приоритетные виды и формы контроля</w:t>
      </w:r>
    </w:p>
    <w:p w:rsidR="00164CB7" w:rsidRDefault="00164CB7">
      <w:pPr>
        <w:pStyle w:val="a9"/>
        <w:spacing w:line="240" w:lineRule="auto"/>
        <w:jc w:val="both"/>
        <w:rPr>
          <w:rFonts w:ascii="Times New Roman" w:eastAsia="Calibri" w:hAnsi="Times New Roman" w:cs="Times New Roman"/>
          <w:b/>
          <w:bCs/>
          <w:sz w:val="24"/>
          <w:szCs w:val="24"/>
        </w:rPr>
      </w:pPr>
      <w:r>
        <w:rPr>
          <w:rFonts w:ascii="Times New Roman" w:hAnsi="Times New Roman" w:cs="Times New Roman"/>
          <w:sz w:val="24"/>
          <w:szCs w:val="24"/>
        </w:rPr>
        <w:lastRenderedPageBreak/>
        <w:t xml:space="preserve">Формами контроля учащихся являются, как традиционные - самостоятельные работы, домашние работы, тестирование, контрольные работы, так и современные – творческие работы, проекты, а также внеурочная деятельность учащихся (участие в олимпиадах, творческих конкурсах). Объектом итоговой оценки достижений учащихся 9 класса в овладении предметом «Математика (геометрия)» являются предметные результаты обучения. Рабочая программа предусматривает выполнение 5 контрольных работ, самостоятельные и проверочные работы, в том числе тестовые. </w:t>
      </w:r>
      <w:r>
        <w:rPr>
          <w:rFonts w:ascii="Times New Roman" w:hAnsi="Times New Roman" w:cs="Times New Roman"/>
          <w:color w:val="333333"/>
          <w:sz w:val="24"/>
          <w:szCs w:val="24"/>
        </w:rPr>
        <w:t>Разделы геометрии входят в содержание ОГЭ по математике.</w:t>
      </w:r>
    </w:p>
    <w:p w:rsidR="00164CB7" w:rsidRDefault="00164CB7">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6. Сроки реализации программы</w:t>
      </w:r>
    </w:p>
    <w:p w:rsidR="00164CB7" w:rsidRDefault="00164CB7" w:rsidP="00536C68">
      <w:pPr>
        <w:pStyle w:val="a9"/>
        <w:spacing w:after="283"/>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рабочей учебной программы – один учебный год, 2ч в неделю. 68ч в год.</w:t>
      </w:r>
    </w:p>
    <w:p w:rsidR="00536C68" w:rsidRDefault="00536C68" w:rsidP="00536C68">
      <w:pPr>
        <w:pStyle w:val="6"/>
        <w:keepNext w:val="0"/>
        <w:widowControl w:val="0"/>
        <w:numPr>
          <w:ilvl w:val="0"/>
          <w:numId w:val="0"/>
        </w:numPr>
        <w:spacing w:before="0" w:line="240" w:lineRule="atLeast"/>
        <w:ind w:left="567"/>
        <w:rPr>
          <w:rFonts w:ascii="Times New Roman" w:hAnsi="Times New Roman" w:cs="Times New Roman"/>
          <w:sz w:val="24"/>
          <w:szCs w:val="24"/>
        </w:rPr>
      </w:pPr>
      <w:r>
        <w:rPr>
          <w:rFonts w:ascii="Times New Roman" w:hAnsi="Times New Roman" w:cs="Times New Roman"/>
          <w:b/>
          <w:bCs/>
          <w:i w:val="0"/>
          <w:iCs w:val="0"/>
          <w:color w:val="000000"/>
          <w:sz w:val="24"/>
          <w:szCs w:val="24"/>
          <w:u w:val="single"/>
        </w:rPr>
        <w:t xml:space="preserve">2. </w:t>
      </w:r>
      <w:proofErr w:type="gramStart"/>
      <w:r>
        <w:rPr>
          <w:rFonts w:ascii="Times New Roman" w:hAnsi="Times New Roman" w:cs="Times New Roman"/>
          <w:b/>
          <w:bCs/>
          <w:i w:val="0"/>
          <w:iCs w:val="0"/>
          <w:color w:val="000000"/>
          <w:sz w:val="24"/>
          <w:szCs w:val="24"/>
          <w:u w:val="single"/>
        </w:rPr>
        <w:t>Планируемые  образовательные</w:t>
      </w:r>
      <w:proofErr w:type="gramEnd"/>
      <w:r>
        <w:rPr>
          <w:rFonts w:ascii="Times New Roman" w:hAnsi="Times New Roman" w:cs="Times New Roman"/>
          <w:b/>
          <w:bCs/>
          <w:i w:val="0"/>
          <w:iCs w:val="0"/>
          <w:color w:val="000000"/>
          <w:sz w:val="24"/>
          <w:szCs w:val="24"/>
          <w:u w:val="single"/>
        </w:rPr>
        <w:t xml:space="preserve">  результаты освоения  предмета «Математика (геометрия)»  9 класс</w:t>
      </w:r>
    </w:p>
    <w:p w:rsidR="00536C68" w:rsidRDefault="00536C68" w:rsidP="00536C68">
      <w:pPr>
        <w:widowControl w:val="0"/>
        <w:spacing w:before="1" w:after="0" w:line="240" w:lineRule="atLeast"/>
        <w:ind w:right="4437"/>
      </w:pPr>
    </w:p>
    <w:tbl>
      <w:tblPr>
        <w:tblW w:w="0" w:type="auto"/>
        <w:tblInd w:w="-25" w:type="dxa"/>
        <w:tblLayout w:type="fixed"/>
        <w:tblCellMar>
          <w:top w:w="108" w:type="dxa"/>
          <w:bottom w:w="108" w:type="dxa"/>
        </w:tblCellMar>
        <w:tblLook w:val="0000" w:firstRow="0" w:lastRow="0" w:firstColumn="0" w:lastColumn="0" w:noHBand="0" w:noVBand="0"/>
      </w:tblPr>
      <w:tblGrid>
        <w:gridCol w:w="2701"/>
        <w:gridCol w:w="6081"/>
        <w:gridCol w:w="5861"/>
      </w:tblGrid>
      <w:tr w:rsidR="00536C68" w:rsidTr="0072569A">
        <w:trPr>
          <w:trHeight w:val="74"/>
        </w:trPr>
        <w:tc>
          <w:tcPr>
            <w:tcW w:w="2701" w:type="dxa"/>
            <w:tcBorders>
              <w:top w:val="single" w:sz="4" w:space="0" w:color="000000"/>
              <w:left w:val="single" w:sz="4" w:space="0" w:color="000000"/>
              <w:bottom w:val="single" w:sz="4" w:space="0" w:color="000000"/>
            </w:tcBorders>
            <w:shd w:val="clear" w:color="auto" w:fill="auto"/>
            <w:vAlign w:val="bottom"/>
          </w:tcPr>
          <w:p w:rsidR="00536C68" w:rsidRDefault="00536C68" w:rsidP="0072569A">
            <w:pPr>
              <w:snapToGrid w:val="0"/>
              <w:spacing w:line="240" w:lineRule="auto"/>
            </w:pPr>
          </w:p>
        </w:tc>
        <w:tc>
          <w:tcPr>
            <w:tcW w:w="11942" w:type="dxa"/>
            <w:gridSpan w:val="2"/>
            <w:tcBorders>
              <w:top w:val="single" w:sz="4" w:space="0" w:color="000000"/>
              <w:left w:val="single" w:sz="4" w:space="0" w:color="000000"/>
              <w:bottom w:val="single" w:sz="4" w:space="0" w:color="000000"/>
              <w:right w:val="single" w:sz="4" w:space="0" w:color="000000"/>
            </w:tcBorders>
            <w:shd w:val="clear" w:color="auto" w:fill="auto"/>
          </w:tcPr>
          <w:p w:rsidR="00536C68" w:rsidRDefault="00536C68" w:rsidP="0072569A">
            <w:pPr>
              <w:spacing w:line="240" w:lineRule="auto"/>
              <w:jc w:val="center"/>
            </w:pPr>
            <w:r>
              <w:rPr>
                <w:rFonts w:ascii="Times New Roman" w:hAnsi="Times New Roman" w:cs="Times New Roman"/>
                <w:b/>
                <w:sz w:val="24"/>
                <w:szCs w:val="24"/>
              </w:rPr>
              <w:t>Базовый уровень</w:t>
            </w:r>
          </w:p>
        </w:tc>
      </w:tr>
      <w:tr w:rsidR="00536C68" w:rsidTr="0072569A">
        <w:trPr>
          <w:trHeight w:val="253"/>
        </w:trPr>
        <w:tc>
          <w:tcPr>
            <w:tcW w:w="2701" w:type="dxa"/>
            <w:tcBorders>
              <w:top w:val="single" w:sz="4" w:space="0" w:color="000000"/>
              <w:left w:val="single" w:sz="4" w:space="0" w:color="000000"/>
              <w:bottom w:val="single" w:sz="4" w:space="0" w:color="000000"/>
            </w:tcBorders>
            <w:shd w:val="clear" w:color="auto" w:fill="auto"/>
          </w:tcPr>
          <w:p w:rsidR="00536C68" w:rsidRDefault="00536C68" w:rsidP="0072569A">
            <w:pPr>
              <w:spacing w:line="240" w:lineRule="auto"/>
              <w:rPr>
                <w:rFonts w:ascii="Times New Roman" w:hAnsi="Times New Roman" w:cs="Times New Roman"/>
                <w:b/>
                <w:sz w:val="24"/>
                <w:szCs w:val="24"/>
                <w:lang w:val="en-US"/>
              </w:rPr>
            </w:pPr>
            <w:r>
              <w:rPr>
                <w:rFonts w:ascii="Times New Roman" w:hAnsi="Times New Roman" w:cs="Times New Roman"/>
                <w:b/>
                <w:sz w:val="24"/>
                <w:szCs w:val="24"/>
              </w:rPr>
              <w:t>Раздел</w:t>
            </w:r>
          </w:p>
        </w:tc>
        <w:tc>
          <w:tcPr>
            <w:tcW w:w="6081" w:type="dxa"/>
            <w:tcBorders>
              <w:top w:val="single" w:sz="4" w:space="0" w:color="000000"/>
              <w:left w:val="single" w:sz="4" w:space="0" w:color="000000"/>
              <w:bottom w:val="single" w:sz="4" w:space="0" w:color="000000"/>
            </w:tcBorders>
            <w:shd w:val="clear" w:color="auto" w:fill="auto"/>
          </w:tcPr>
          <w:p w:rsidR="00536C68" w:rsidRDefault="00536C68" w:rsidP="0072569A">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Pr>
                <w:rFonts w:ascii="Times New Roman" w:hAnsi="Times New Roman" w:cs="Times New Roman"/>
                <w:b/>
                <w:sz w:val="24"/>
                <w:szCs w:val="24"/>
              </w:rPr>
              <w:t>Выпускник научится</w:t>
            </w: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536C68" w:rsidRDefault="00536C68" w:rsidP="0072569A">
            <w:pPr>
              <w:spacing w:line="240" w:lineRule="auto"/>
              <w:jc w:val="center"/>
            </w:pPr>
            <w:r>
              <w:rPr>
                <w:rFonts w:ascii="Times New Roman" w:hAnsi="Times New Roman" w:cs="Times New Roman"/>
                <w:b/>
                <w:sz w:val="24"/>
                <w:szCs w:val="24"/>
                <w:lang w:val="en-US"/>
              </w:rPr>
              <w:t>II</w:t>
            </w:r>
            <w:r>
              <w:rPr>
                <w:rFonts w:ascii="Times New Roman" w:hAnsi="Times New Roman" w:cs="Times New Roman"/>
                <w:b/>
                <w:sz w:val="24"/>
                <w:szCs w:val="24"/>
              </w:rPr>
              <w:t>. Выпускник получит возможность научиться</w:t>
            </w:r>
          </w:p>
        </w:tc>
      </w:tr>
      <w:tr w:rsidR="00536C68" w:rsidTr="0072569A">
        <w:trPr>
          <w:trHeight w:val="74"/>
        </w:trPr>
        <w:tc>
          <w:tcPr>
            <w:tcW w:w="2701" w:type="dxa"/>
            <w:tcBorders>
              <w:top w:val="single" w:sz="4" w:space="0" w:color="000000"/>
              <w:left w:val="single" w:sz="4" w:space="0" w:color="000000"/>
              <w:bottom w:val="single" w:sz="4" w:space="0" w:color="000000"/>
            </w:tcBorders>
            <w:shd w:val="clear" w:color="auto" w:fill="auto"/>
          </w:tcPr>
          <w:p w:rsidR="00536C68" w:rsidRDefault="00536C68" w:rsidP="0072569A">
            <w:pPr>
              <w:spacing w:line="240" w:lineRule="auto"/>
              <w:rPr>
                <w:rFonts w:ascii="Times New Roman" w:hAnsi="Times New Roman" w:cs="Times New Roman"/>
                <w:sz w:val="24"/>
                <w:szCs w:val="24"/>
              </w:rPr>
            </w:pPr>
            <w:r>
              <w:rPr>
                <w:rFonts w:ascii="Times New Roman" w:hAnsi="Times New Roman" w:cs="Times New Roman"/>
                <w:b/>
                <w:sz w:val="24"/>
                <w:szCs w:val="24"/>
              </w:rPr>
              <w:t>Цели освоения предмета</w:t>
            </w:r>
          </w:p>
        </w:tc>
        <w:tc>
          <w:tcPr>
            <w:tcW w:w="6081" w:type="dxa"/>
            <w:tcBorders>
              <w:top w:val="single" w:sz="4" w:space="0" w:color="000000"/>
              <w:left w:val="single" w:sz="4" w:space="0" w:color="000000"/>
              <w:bottom w:val="single" w:sz="4" w:space="0" w:color="000000"/>
            </w:tcBorders>
            <w:shd w:val="clear" w:color="auto" w:fill="auto"/>
          </w:tcPr>
          <w:p w:rsidR="00536C68" w:rsidRDefault="00536C68" w:rsidP="0072569A">
            <w:pPr>
              <w:spacing w:line="240" w:lineRule="auto"/>
              <w:rPr>
                <w:rFonts w:ascii="Times New Roman" w:hAnsi="Times New Roman" w:cs="Times New Roman"/>
                <w:b/>
                <w:sz w:val="24"/>
                <w:szCs w:val="24"/>
              </w:rPr>
            </w:pPr>
            <w:r>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36C68" w:rsidRDefault="00536C68" w:rsidP="0072569A">
            <w:pPr>
              <w:spacing w:line="240" w:lineRule="auto"/>
              <w:rPr>
                <w:rFonts w:ascii="Times New Roman" w:hAnsi="Times New Roman" w:cs="Times New Roman"/>
                <w:b/>
                <w:sz w:val="24"/>
                <w:szCs w:val="24"/>
              </w:rPr>
            </w:pPr>
          </w:p>
        </w:tc>
        <w:tc>
          <w:tcPr>
            <w:tcW w:w="5861" w:type="dxa"/>
            <w:tcBorders>
              <w:top w:val="single" w:sz="4" w:space="0" w:color="000000"/>
              <w:left w:val="single" w:sz="4" w:space="0" w:color="000000"/>
              <w:bottom w:val="single" w:sz="4" w:space="0" w:color="000000"/>
              <w:right w:val="single" w:sz="4" w:space="0" w:color="000000"/>
            </w:tcBorders>
            <w:shd w:val="clear" w:color="auto" w:fill="auto"/>
          </w:tcPr>
          <w:p w:rsidR="00536C68" w:rsidRDefault="00536C68" w:rsidP="0072569A">
            <w:pPr>
              <w:spacing w:line="240" w:lineRule="auto"/>
              <w:rPr>
                <w:rFonts w:ascii="Times New Roman" w:hAnsi="Times New Roman" w:cs="Times New Roman"/>
                <w:i/>
                <w:sz w:val="24"/>
                <w:szCs w:val="24"/>
              </w:rPr>
            </w:pPr>
            <w:r>
              <w:rPr>
                <w:rFonts w:ascii="Times New Roman" w:hAnsi="Times New Roman" w:cs="Times New Roman"/>
                <w:i/>
                <w:sz w:val="24"/>
                <w:szCs w:val="24"/>
              </w:rPr>
              <w:t>Для развития мышления, использования в повседневной жизни</w:t>
            </w:r>
          </w:p>
          <w:p w:rsidR="00536C68" w:rsidRDefault="00536C68" w:rsidP="0072569A">
            <w:pPr>
              <w:spacing w:line="240" w:lineRule="auto"/>
            </w:pPr>
            <w:r>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536C68" w:rsidTr="0072569A">
        <w:trPr>
          <w:trHeight w:val="74"/>
        </w:trPr>
        <w:tc>
          <w:tcPr>
            <w:tcW w:w="2701" w:type="dxa"/>
            <w:tcBorders>
              <w:left w:val="single" w:sz="4" w:space="0" w:color="000000"/>
              <w:bottom w:val="single" w:sz="4" w:space="0" w:color="000000"/>
            </w:tcBorders>
            <w:shd w:val="clear" w:color="auto" w:fill="auto"/>
          </w:tcPr>
          <w:p w:rsidR="00536C68" w:rsidRDefault="00536C68" w:rsidP="0072569A">
            <w:pPr>
              <w:snapToGrid w:val="0"/>
              <w:spacing w:line="240" w:lineRule="auto"/>
              <w:rPr>
                <w:rFonts w:ascii="Times New Roman" w:hAnsi="Times New Roman" w:cs="Times New Roman"/>
                <w:b/>
                <w:sz w:val="24"/>
                <w:szCs w:val="24"/>
              </w:rPr>
            </w:pPr>
          </w:p>
        </w:tc>
        <w:tc>
          <w:tcPr>
            <w:tcW w:w="6081" w:type="dxa"/>
            <w:tcBorders>
              <w:left w:val="single" w:sz="4" w:space="0" w:color="000000"/>
              <w:bottom w:val="single" w:sz="4" w:space="0" w:color="000000"/>
            </w:tcBorders>
            <w:shd w:val="clear" w:color="auto" w:fill="auto"/>
          </w:tcPr>
          <w:p w:rsidR="00536C68" w:rsidRDefault="00536C68" w:rsidP="0072569A">
            <w:pPr>
              <w:spacing w:before="60" w:after="60" w:line="240" w:lineRule="auto"/>
              <w:ind w:left="357" w:hanging="357"/>
              <w:jc w:val="center"/>
              <w:rPr>
                <w:rFonts w:ascii="Times New Roman" w:hAnsi="Times New Roman" w:cs="Times New Roman"/>
                <w:i/>
                <w:sz w:val="24"/>
                <w:szCs w:val="24"/>
              </w:rPr>
            </w:pPr>
            <w:r>
              <w:rPr>
                <w:rFonts w:ascii="Times New Roman" w:hAnsi="Times New Roman" w:cs="Times New Roman"/>
                <w:b/>
                <w:sz w:val="24"/>
                <w:szCs w:val="24"/>
              </w:rPr>
              <w:t>Требования к результатам</w:t>
            </w:r>
          </w:p>
        </w:tc>
        <w:tc>
          <w:tcPr>
            <w:tcW w:w="5861" w:type="dxa"/>
            <w:tcBorders>
              <w:left w:val="single" w:sz="4" w:space="0" w:color="000000"/>
              <w:bottom w:val="single" w:sz="4" w:space="0" w:color="000000"/>
              <w:right w:val="single" w:sz="4" w:space="0" w:color="000000"/>
            </w:tcBorders>
            <w:shd w:val="clear" w:color="auto" w:fill="auto"/>
          </w:tcPr>
          <w:p w:rsidR="00536C68" w:rsidRDefault="00536C68" w:rsidP="0072569A">
            <w:pPr>
              <w:snapToGrid w:val="0"/>
              <w:spacing w:line="240" w:lineRule="auto"/>
              <w:rPr>
                <w:rFonts w:ascii="Times New Roman" w:hAnsi="Times New Roman" w:cs="Times New Roman"/>
                <w:i/>
                <w:sz w:val="24"/>
                <w:szCs w:val="24"/>
              </w:rPr>
            </w:pPr>
          </w:p>
        </w:tc>
      </w:tr>
      <w:tr w:rsidR="00536C68" w:rsidTr="0072569A">
        <w:trPr>
          <w:trHeight w:val="74"/>
        </w:trPr>
        <w:tc>
          <w:tcPr>
            <w:tcW w:w="2701" w:type="dxa"/>
            <w:tcBorders>
              <w:left w:val="single" w:sz="4" w:space="0" w:color="000000"/>
              <w:bottom w:val="single" w:sz="4" w:space="0" w:color="000000"/>
            </w:tcBorders>
            <w:shd w:val="clear" w:color="auto" w:fill="auto"/>
          </w:tcPr>
          <w:p w:rsidR="00536C68" w:rsidRDefault="00536C68" w:rsidP="0072569A">
            <w:pPr>
              <w:pStyle w:val="22"/>
              <w:shd w:val="clear" w:color="auto" w:fill="auto"/>
              <w:spacing w:before="0" w:after="0" w:line="240" w:lineRule="auto"/>
              <w:ind w:right="60"/>
              <w:jc w:val="left"/>
              <w:rPr>
                <w:sz w:val="24"/>
                <w:szCs w:val="24"/>
              </w:rPr>
            </w:pPr>
            <w:r>
              <w:rPr>
                <w:b w:val="0"/>
                <w:color w:val="000000"/>
                <w:sz w:val="24"/>
                <w:szCs w:val="24"/>
                <w:lang w:val="ru-RU" w:eastAsia="ru-RU"/>
              </w:rPr>
              <w:t>1.</w:t>
            </w:r>
            <w:r>
              <w:rPr>
                <w:color w:val="000000"/>
                <w:sz w:val="24"/>
                <w:szCs w:val="24"/>
                <w:lang w:val="ru-RU" w:eastAsia="ru-RU"/>
              </w:rPr>
              <w:t xml:space="preserve"> Наглядная геометрия</w:t>
            </w:r>
          </w:p>
          <w:p w:rsidR="00536C68" w:rsidRDefault="00536C68" w:rsidP="0072569A">
            <w:pPr>
              <w:snapToGrid w:val="0"/>
              <w:spacing w:line="240" w:lineRule="auto"/>
              <w:rPr>
                <w:rFonts w:ascii="Times New Roman" w:hAnsi="Times New Roman" w:cs="Times New Roman"/>
                <w:b/>
                <w:sz w:val="24"/>
                <w:szCs w:val="24"/>
              </w:rPr>
            </w:pPr>
          </w:p>
        </w:tc>
        <w:tc>
          <w:tcPr>
            <w:tcW w:w="6081" w:type="dxa"/>
            <w:tcBorders>
              <w:left w:val="single" w:sz="4" w:space="0" w:color="000000"/>
              <w:bottom w:val="single" w:sz="4" w:space="0" w:color="000000"/>
            </w:tcBorders>
            <w:shd w:val="clear" w:color="auto" w:fill="auto"/>
          </w:tcPr>
          <w:p w:rsidR="00536C68" w:rsidRDefault="00536C68" w:rsidP="00536C68">
            <w:pPr>
              <w:pStyle w:val="12"/>
              <w:numPr>
                <w:ilvl w:val="0"/>
                <w:numId w:val="5"/>
              </w:numPr>
              <w:shd w:val="clear" w:color="auto" w:fill="auto"/>
              <w:tabs>
                <w:tab w:val="left" w:pos="357"/>
              </w:tabs>
              <w:spacing w:line="240" w:lineRule="auto"/>
              <w:ind w:left="360" w:right="20"/>
              <w:rPr>
                <w:color w:val="000000"/>
                <w:sz w:val="24"/>
                <w:szCs w:val="24"/>
                <w:lang w:val="ru-RU" w:eastAsia="ru-RU"/>
              </w:rPr>
            </w:pPr>
            <w:r>
              <w:rPr>
                <w:color w:val="000000"/>
                <w:sz w:val="24"/>
                <w:szCs w:val="24"/>
                <w:lang w:val="ru-RU" w:eastAsia="ru-RU"/>
              </w:rPr>
              <w:t>распознавать на чертежах, рисунках, моделях и в окружаю</w:t>
            </w:r>
            <w:r>
              <w:rPr>
                <w:color w:val="000000"/>
                <w:sz w:val="24"/>
                <w:szCs w:val="24"/>
                <w:lang w:val="ru-RU" w:eastAsia="ru-RU"/>
              </w:rPr>
              <w:softHyphen/>
              <w:t>щем мире плоские и пространственные геометрические фи</w:t>
            </w:r>
            <w:r>
              <w:rPr>
                <w:color w:val="000000"/>
                <w:sz w:val="24"/>
                <w:szCs w:val="24"/>
                <w:lang w:val="ru-RU" w:eastAsia="ru-RU"/>
              </w:rPr>
              <w:softHyphen/>
              <w:t>гуры;</w:t>
            </w:r>
          </w:p>
          <w:p w:rsidR="00536C68" w:rsidRDefault="00536C68" w:rsidP="00536C68">
            <w:pPr>
              <w:pStyle w:val="12"/>
              <w:numPr>
                <w:ilvl w:val="0"/>
                <w:numId w:val="5"/>
              </w:numPr>
              <w:shd w:val="clear" w:color="auto" w:fill="auto"/>
              <w:tabs>
                <w:tab w:val="left" w:pos="376"/>
              </w:tabs>
              <w:spacing w:line="240" w:lineRule="auto"/>
              <w:ind w:left="360" w:right="20"/>
              <w:rPr>
                <w:color w:val="000000"/>
                <w:sz w:val="24"/>
                <w:szCs w:val="24"/>
                <w:lang w:val="ru-RU" w:eastAsia="ru-RU"/>
              </w:rPr>
            </w:pPr>
            <w:r>
              <w:rPr>
                <w:color w:val="000000"/>
                <w:sz w:val="24"/>
                <w:szCs w:val="24"/>
                <w:lang w:val="ru-RU" w:eastAsia="ru-RU"/>
              </w:rPr>
              <w:t>распознавать развёртки куба, прямоугольного параллелепи</w:t>
            </w:r>
            <w:r>
              <w:rPr>
                <w:color w:val="000000"/>
                <w:sz w:val="24"/>
                <w:szCs w:val="24"/>
                <w:lang w:val="ru-RU" w:eastAsia="ru-RU"/>
              </w:rPr>
              <w:softHyphen/>
              <w:t>педа, правильной пирамиды, цилиндра и конуса;</w:t>
            </w:r>
          </w:p>
          <w:p w:rsidR="00536C68" w:rsidRDefault="00536C68" w:rsidP="00536C68">
            <w:pPr>
              <w:pStyle w:val="12"/>
              <w:numPr>
                <w:ilvl w:val="0"/>
                <w:numId w:val="5"/>
              </w:numPr>
              <w:shd w:val="clear" w:color="auto" w:fill="auto"/>
              <w:tabs>
                <w:tab w:val="left" w:pos="376"/>
              </w:tabs>
              <w:spacing w:line="240" w:lineRule="auto"/>
              <w:ind w:left="360" w:right="20"/>
              <w:rPr>
                <w:color w:val="000000"/>
                <w:sz w:val="24"/>
                <w:szCs w:val="24"/>
                <w:lang w:val="ru-RU" w:eastAsia="ru-RU"/>
              </w:rPr>
            </w:pPr>
            <w:r>
              <w:rPr>
                <w:color w:val="000000"/>
                <w:sz w:val="24"/>
                <w:szCs w:val="24"/>
                <w:lang w:val="ru-RU" w:eastAsia="ru-RU"/>
              </w:rPr>
              <w:t xml:space="preserve">определять по линейным размерам развёртки фигуры </w:t>
            </w:r>
            <w:r>
              <w:rPr>
                <w:color w:val="000000"/>
                <w:sz w:val="24"/>
                <w:szCs w:val="24"/>
                <w:lang w:val="ru-RU" w:eastAsia="ru-RU"/>
              </w:rPr>
              <w:lastRenderedPageBreak/>
              <w:t>ли</w:t>
            </w:r>
            <w:r>
              <w:rPr>
                <w:color w:val="000000"/>
                <w:sz w:val="24"/>
                <w:szCs w:val="24"/>
                <w:lang w:val="ru-RU" w:eastAsia="ru-RU"/>
              </w:rPr>
              <w:softHyphen/>
              <w:t>нейные размеры самой фигуры и наоборот;</w:t>
            </w:r>
          </w:p>
          <w:p w:rsidR="00536C68" w:rsidRDefault="00536C68" w:rsidP="00536C68">
            <w:pPr>
              <w:pStyle w:val="12"/>
              <w:numPr>
                <w:ilvl w:val="0"/>
                <w:numId w:val="5"/>
              </w:numPr>
              <w:shd w:val="clear" w:color="auto" w:fill="auto"/>
              <w:tabs>
                <w:tab w:val="left" w:pos="381"/>
              </w:tabs>
              <w:spacing w:line="240" w:lineRule="auto"/>
              <w:ind w:left="360"/>
              <w:rPr>
                <w:b/>
                <w:sz w:val="24"/>
                <w:szCs w:val="24"/>
              </w:rPr>
            </w:pPr>
            <w:r>
              <w:rPr>
                <w:color w:val="000000"/>
                <w:sz w:val="24"/>
                <w:szCs w:val="24"/>
                <w:lang w:val="ru-RU" w:eastAsia="ru-RU"/>
              </w:rPr>
              <w:t>вычислять объём прямоугольного параллелепипеда.</w:t>
            </w:r>
          </w:p>
          <w:p w:rsidR="00536C68" w:rsidRDefault="00536C68" w:rsidP="0072569A">
            <w:pPr>
              <w:spacing w:before="60" w:after="60" w:line="240" w:lineRule="auto"/>
              <w:ind w:left="357" w:hanging="357"/>
              <w:jc w:val="center"/>
              <w:rPr>
                <w:rFonts w:ascii="Times New Roman" w:hAnsi="Times New Roman" w:cs="Times New Roman"/>
                <w:b/>
                <w:sz w:val="24"/>
                <w:szCs w:val="24"/>
              </w:rPr>
            </w:pPr>
          </w:p>
        </w:tc>
        <w:tc>
          <w:tcPr>
            <w:tcW w:w="5861" w:type="dxa"/>
            <w:vMerge w:val="restart"/>
            <w:tcBorders>
              <w:left w:val="single" w:sz="4" w:space="0" w:color="000000"/>
              <w:right w:val="single" w:sz="4" w:space="0" w:color="000000"/>
            </w:tcBorders>
            <w:shd w:val="clear" w:color="auto" w:fill="auto"/>
          </w:tcPr>
          <w:p w:rsidR="00536C68" w:rsidRDefault="00536C68" w:rsidP="00536C68">
            <w:pPr>
              <w:pStyle w:val="3"/>
              <w:numPr>
                <w:ilvl w:val="0"/>
                <w:numId w:val="5"/>
              </w:numPr>
              <w:shd w:val="clear" w:color="auto" w:fill="auto"/>
              <w:tabs>
                <w:tab w:val="left" w:pos="376"/>
              </w:tabs>
              <w:spacing w:before="0" w:after="0" w:line="240" w:lineRule="auto"/>
              <w:ind w:left="360" w:right="20"/>
              <w:rPr>
                <w:i w:val="0"/>
                <w:color w:val="000000"/>
                <w:sz w:val="24"/>
                <w:szCs w:val="24"/>
                <w:lang w:val="ru-RU" w:eastAsia="ru-RU"/>
              </w:rPr>
            </w:pPr>
            <w:r>
              <w:rPr>
                <w:i w:val="0"/>
                <w:color w:val="000000"/>
                <w:sz w:val="24"/>
                <w:szCs w:val="24"/>
                <w:lang w:val="ru-RU" w:eastAsia="ru-RU"/>
              </w:rPr>
              <w:lastRenderedPageBreak/>
              <w:t>вычислять объёмы пространственных геометрических фигур, составленных из прямоугольных параллелепипедов;</w:t>
            </w:r>
          </w:p>
          <w:p w:rsidR="00536C68" w:rsidRDefault="00536C68" w:rsidP="00536C68">
            <w:pPr>
              <w:pStyle w:val="3"/>
              <w:numPr>
                <w:ilvl w:val="0"/>
                <w:numId w:val="5"/>
              </w:numPr>
              <w:shd w:val="clear" w:color="auto" w:fill="auto"/>
              <w:tabs>
                <w:tab w:val="left" w:pos="357"/>
              </w:tabs>
              <w:spacing w:before="0" w:after="0" w:line="240" w:lineRule="auto"/>
              <w:ind w:left="360" w:right="20"/>
              <w:rPr>
                <w:i w:val="0"/>
                <w:color w:val="000000"/>
                <w:sz w:val="24"/>
                <w:szCs w:val="24"/>
                <w:lang w:val="ru-RU" w:eastAsia="ru-RU"/>
              </w:rPr>
            </w:pPr>
            <w:r>
              <w:rPr>
                <w:i w:val="0"/>
                <w:color w:val="000000"/>
                <w:sz w:val="24"/>
                <w:szCs w:val="24"/>
                <w:lang w:val="ru-RU" w:eastAsia="ru-RU"/>
              </w:rPr>
              <w:t>углубить и развить представления о пространственных геометрических фигурах;</w:t>
            </w:r>
          </w:p>
          <w:p w:rsidR="00536C68" w:rsidRDefault="00536C68" w:rsidP="00536C68">
            <w:pPr>
              <w:pStyle w:val="3"/>
              <w:numPr>
                <w:ilvl w:val="0"/>
                <w:numId w:val="5"/>
              </w:numPr>
              <w:shd w:val="clear" w:color="auto" w:fill="auto"/>
              <w:tabs>
                <w:tab w:val="left" w:pos="376"/>
              </w:tabs>
              <w:spacing w:before="0" w:after="0" w:line="240" w:lineRule="auto"/>
              <w:ind w:left="360" w:right="20"/>
              <w:rPr>
                <w:color w:val="000000"/>
                <w:sz w:val="24"/>
                <w:szCs w:val="24"/>
                <w:lang w:val="ru-RU" w:eastAsia="ru-RU"/>
              </w:rPr>
            </w:pPr>
            <w:r>
              <w:rPr>
                <w:i w:val="0"/>
                <w:color w:val="000000"/>
                <w:sz w:val="24"/>
                <w:szCs w:val="24"/>
                <w:lang w:val="ru-RU" w:eastAsia="ru-RU"/>
              </w:rPr>
              <w:t>применять понятие развёртки для выполнения практи</w:t>
            </w:r>
            <w:r>
              <w:rPr>
                <w:i w:val="0"/>
                <w:color w:val="000000"/>
                <w:sz w:val="24"/>
                <w:szCs w:val="24"/>
                <w:lang w:val="ru-RU" w:eastAsia="ru-RU"/>
              </w:rPr>
              <w:softHyphen/>
              <w:t>ческих расчётов.</w:t>
            </w:r>
          </w:p>
          <w:p w:rsidR="00536C68" w:rsidRDefault="00536C68" w:rsidP="00536C68">
            <w:pPr>
              <w:pStyle w:val="22"/>
              <w:numPr>
                <w:ilvl w:val="0"/>
                <w:numId w:val="5"/>
              </w:numPr>
              <w:shd w:val="clear" w:color="auto" w:fill="auto"/>
              <w:tabs>
                <w:tab w:val="left" w:pos="396"/>
              </w:tabs>
              <w:spacing w:before="0" w:after="0" w:line="235" w:lineRule="exact"/>
              <w:ind w:left="360" w:right="20"/>
              <w:jc w:val="both"/>
              <w:rPr>
                <w:b w:val="0"/>
                <w:color w:val="000000"/>
                <w:sz w:val="24"/>
                <w:szCs w:val="24"/>
                <w:lang w:val="ru-RU" w:eastAsia="ru-RU"/>
              </w:rPr>
            </w:pPr>
            <w:r>
              <w:rPr>
                <w:b w:val="0"/>
                <w:color w:val="000000"/>
                <w:sz w:val="24"/>
                <w:szCs w:val="24"/>
                <w:lang w:val="ru-RU" w:eastAsia="ru-RU"/>
              </w:rPr>
              <w:lastRenderedPageBreak/>
              <w:t>методам решения задач на вычисления и до</w:t>
            </w:r>
            <w:r>
              <w:rPr>
                <w:b w:val="0"/>
                <w:color w:val="000000"/>
                <w:sz w:val="24"/>
                <w:szCs w:val="24"/>
                <w:lang w:val="ru-RU" w:eastAsia="ru-RU"/>
              </w:rPr>
              <w:softHyphen/>
              <w:t>казательства: методом от противного, методом подо</w:t>
            </w:r>
            <w:r>
              <w:rPr>
                <w:b w:val="0"/>
                <w:color w:val="000000"/>
                <w:sz w:val="24"/>
                <w:szCs w:val="24"/>
                <w:lang w:val="ru-RU" w:eastAsia="ru-RU"/>
              </w:rPr>
              <w:softHyphen/>
              <w:t>бия, методом перебора вариантов и методом геометри</w:t>
            </w:r>
            <w:r>
              <w:rPr>
                <w:b w:val="0"/>
                <w:color w:val="000000"/>
                <w:sz w:val="24"/>
                <w:szCs w:val="24"/>
                <w:lang w:val="ru-RU" w:eastAsia="ru-RU"/>
              </w:rPr>
              <w:softHyphen/>
              <w:t>ческих мест точек;</w:t>
            </w:r>
          </w:p>
          <w:p w:rsidR="00536C68" w:rsidRDefault="00536C68" w:rsidP="00536C68">
            <w:pPr>
              <w:pStyle w:val="22"/>
              <w:numPr>
                <w:ilvl w:val="0"/>
                <w:numId w:val="5"/>
              </w:numPr>
              <w:shd w:val="clear" w:color="auto" w:fill="auto"/>
              <w:tabs>
                <w:tab w:val="left" w:pos="401"/>
              </w:tabs>
              <w:spacing w:before="0" w:after="0" w:line="230" w:lineRule="exact"/>
              <w:ind w:left="360" w:right="20"/>
              <w:jc w:val="both"/>
              <w:rPr>
                <w:b w:val="0"/>
                <w:color w:val="000000"/>
                <w:sz w:val="24"/>
                <w:szCs w:val="24"/>
                <w:lang w:val="ru-RU" w:eastAsia="ru-RU"/>
              </w:rPr>
            </w:pPr>
            <w:r>
              <w:rPr>
                <w:b w:val="0"/>
                <w:color w:val="000000"/>
                <w:sz w:val="24"/>
                <w:szCs w:val="24"/>
                <w:lang w:val="ru-RU" w:eastAsia="ru-RU"/>
              </w:rPr>
              <w:t xml:space="preserve"> применять алгебраический и триго</w:t>
            </w:r>
            <w:r>
              <w:rPr>
                <w:b w:val="0"/>
                <w:color w:val="000000"/>
                <w:sz w:val="24"/>
                <w:szCs w:val="24"/>
                <w:lang w:val="ru-RU" w:eastAsia="ru-RU"/>
              </w:rPr>
              <w:softHyphen/>
              <w:t>нометрический аппарат и идеи движения при реше</w:t>
            </w:r>
            <w:r>
              <w:rPr>
                <w:b w:val="0"/>
                <w:color w:val="000000"/>
                <w:sz w:val="24"/>
                <w:szCs w:val="24"/>
                <w:lang w:val="ru-RU" w:eastAsia="ru-RU"/>
              </w:rPr>
              <w:softHyphen/>
              <w:t>нии геометрических задач;</w:t>
            </w:r>
          </w:p>
          <w:p w:rsidR="00536C68" w:rsidRDefault="00536C68" w:rsidP="00536C68">
            <w:pPr>
              <w:pStyle w:val="22"/>
              <w:numPr>
                <w:ilvl w:val="0"/>
                <w:numId w:val="5"/>
              </w:numPr>
              <w:shd w:val="clear" w:color="auto" w:fill="auto"/>
              <w:tabs>
                <w:tab w:val="left" w:pos="492"/>
              </w:tabs>
              <w:spacing w:before="0" w:after="0" w:line="235" w:lineRule="exact"/>
              <w:ind w:left="360" w:right="20"/>
              <w:jc w:val="both"/>
              <w:rPr>
                <w:b w:val="0"/>
                <w:color w:val="000000"/>
                <w:sz w:val="24"/>
                <w:szCs w:val="24"/>
                <w:lang w:val="ru-RU" w:eastAsia="ru-RU"/>
              </w:rPr>
            </w:pPr>
            <w:r>
              <w:rPr>
                <w:b w:val="0"/>
                <w:color w:val="000000"/>
                <w:sz w:val="24"/>
                <w:szCs w:val="24"/>
                <w:lang w:val="ru-RU" w:eastAsia="ru-RU"/>
              </w:rPr>
              <w:t xml:space="preserve"> решать задачи на по</w:t>
            </w:r>
            <w:r>
              <w:rPr>
                <w:b w:val="0"/>
                <w:color w:val="000000"/>
                <w:sz w:val="24"/>
                <w:szCs w:val="24"/>
                <w:lang w:val="ru-RU" w:eastAsia="ru-RU"/>
              </w:rPr>
              <w:softHyphen/>
              <w:t>строение с помощью циркуля и линейки: анализ, постро</w:t>
            </w:r>
            <w:r>
              <w:rPr>
                <w:b w:val="0"/>
                <w:color w:val="000000"/>
                <w:sz w:val="24"/>
                <w:szCs w:val="24"/>
                <w:lang w:val="ru-RU" w:eastAsia="ru-RU"/>
              </w:rPr>
              <w:softHyphen/>
              <w:t>ение, доказательство и исследование;</w:t>
            </w:r>
          </w:p>
          <w:p w:rsidR="00536C68" w:rsidRDefault="00536C68" w:rsidP="00536C68">
            <w:pPr>
              <w:pStyle w:val="22"/>
              <w:numPr>
                <w:ilvl w:val="0"/>
                <w:numId w:val="5"/>
              </w:numPr>
              <w:shd w:val="clear" w:color="auto" w:fill="auto"/>
              <w:tabs>
                <w:tab w:val="left" w:pos="492"/>
              </w:tabs>
              <w:spacing w:before="0" w:after="0" w:line="235" w:lineRule="exact"/>
              <w:ind w:left="360" w:right="20"/>
              <w:jc w:val="both"/>
              <w:rPr>
                <w:b w:val="0"/>
                <w:color w:val="000000"/>
                <w:sz w:val="24"/>
                <w:szCs w:val="24"/>
                <w:lang w:val="ru-RU" w:eastAsia="ru-RU"/>
              </w:rPr>
            </w:pPr>
            <w:r>
              <w:rPr>
                <w:b w:val="0"/>
                <w:color w:val="000000"/>
                <w:sz w:val="24"/>
                <w:szCs w:val="24"/>
                <w:lang w:val="ru-RU" w:eastAsia="ru-RU"/>
              </w:rPr>
              <w:t xml:space="preserve"> решать задачи на построение методом гео</w:t>
            </w:r>
            <w:r>
              <w:rPr>
                <w:b w:val="0"/>
                <w:color w:val="000000"/>
                <w:sz w:val="24"/>
                <w:szCs w:val="24"/>
                <w:lang w:val="ru-RU" w:eastAsia="ru-RU"/>
              </w:rPr>
              <w:softHyphen/>
              <w:t>метрического места точек и методом подобия;</w:t>
            </w:r>
          </w:p>
          <w:p w:rsidR="00536C68" w:rsidRDefault="00536C68" w:rsidP="00536C68">
            <w:pPr>
              <w:pStyle w:val="22"/>
              <w:numPr>
                <w:ilvl w:val="0"/>
                <w:numId w:val="5"/>
              </w:numPr>
              <w:shd w:val="clear" w:color="auto" w:fill="auto"/>
              <w:tabs>
                <w:tab w:val="left" w:pos="492"/>
              </w:tabs>
              <w:spacing w:before="0" w:after="0" w:line="235" w:lineRule="exact"/>
              <w:ind w:left="360" w:right="20"/>
              <w:jc w:val="both"/>
              <w:rPr>
                <w:b w:val="0"/>
                <w:color w:val="000000"/>
                <w:sz w:val="24"/>
                <w:szCs w:val="24"/>
                <w:lang w:val="ru-RU" w:eastAsia="ru-RU"/>
              </w:rPr>
            </w:pPr>
            <w:r>
              <w:rPr>
                <w:b w:val="0"/>
                <w:color w:val="000000"/>
                <w:sz w:val="24"/>
                <w:szCs w:val="24"/>
                <w:lang w:val="ru-RU" w:eastAsia="ru-RU"/>
              </w:rPr>
              <w:t>исследовать свойств планиметриче</w:t>
            </w:r>
            <w:r>
              <w:rPr>
                <w:b w:val="0"/>
                <w:color w:val="000000"/>
                <w:sz w:val="24"/>
                <w:szCs w:val="24"/>
                <w:lang w:val="ru-RU" w:eastAsia="ru-RU"/>
              </w:rPr>
              <w:softHyphen/>
              <w:t>ских фигур с помощью компьютерных программ;</w:t>
            </w:r>
          </w:p>
          <w:p w:rsidR="00536C68" w:rsidRDefault="00536C68" w:rsidP="00536C68">
            <w:pPr>
              <w:pStyle w:val="22"/>
              <w:numPr>
                <w:ilvl w:val="0"/>
                <w:numId w:val="5"/>
              </w:numPr>
              <w:shd w:val="clear" w:color="auto" w:fill="auto"/>
              <w:tabs>
                <w:tab w:val="left" w:pos="492"/>
              </w:tabs>
              <w:spacing w:before="0" w:after="260" w:line="235" w:lineRule="exact"/>
              <w:ind w:left="360" w:right="20"/>
              <w:jc w:val="both"/>
              <w:rPr>
                <w:i/>
                <w:sz w:val="24"/>
                <w:szCs w:val="24"/>
                <w:lang w:val="ru-RU" w:eastAsia="ru-RU"/>
              </w:rPr>
            </w:pPr>
            <w:r>
              <w:rPr>
                <w:b w:val="0"/>
                <w:color w:val="000000"/>
                <w:sz w:val="24"/>
                <w:szCs w:val="24"/>
                <w:lang w:val="ru-RU" w:eastAsia="ru-RU"/>
              </w:rPr>
              <w:t xml:space="preserve"> выполнять проекты по темам: «Гео</w:t>
            </w:r>
            <w:r>
              <w:rPr>
                <w:b w:val="0"/>
                <w:color w:val="000000"/>
                <w:sz w:val="24"/>
                <w:szCs w:val="24"/>
                <w:lang w:val="ru-RU" w:eastAsia="ru-RU"/>
              </w:rPr>
              <w:softHyphen/>
              <w:t>метрические преобразования на плоскости», «Построе</w:t>
            </w:r>
            <w:r>
              <w:rPr>
                <w:b w:val="0"/>
                <w:color w:val="000000"/>
                <w:sz w:val="24"/>
                <w:szCs w:val="24"/>
                <w:lang w:val="ru-RU" w:eastAsia="ru-RU"/>
              </w:rPr>
              <w:softHyphen/>
              <w:t>ние отрезков по формуле».</w:t>
            </w:r>
          </w:p>
          <w:p w:rsidR="00536C68" w:rsidRDefault="00536C68" w:rsidP="0072569A">
            <w:pPr>
              <w:pStyle w:val="12"/>
              <w:shd w:val="clear" w:color="auto" w:fill="auto"/>
              <w:tabs>
                <w:tab w:val="left" w:pos="361"/>
              </w:tabs>
              <w:spacing w:after="372" w:line="235" w:lineRule="exact"/>
              <w:ind w:left="720" w:right="680" w:firstLine="0"/>
              <w:rPr>
                <w:i/>
                <w:sz w:val="24"/>
                <w:szCs w:val="24"/>
                <w:lang w:val="ru-RU" w:eastAsia="ru-RU"/>
              </w:rPr>
            </w:pPr>
          </w:p>
        </w:tc>
      </w:tr>
      <w:tr w:rsidR="00536C68" w:rsidTr="0072569A">
        <w:trPr>
          <w:trHeight w:val="1167"/>
        </w:trPr>
        <w:tc>
          <w:tcPr>
            <w:tcW w:w="2701" w:type="dxa"/>
            <w:tcBorders>
              <w:left w:val="single" w:sz="4" w:space="0" w:color="000000"/>
              <w:bottom w:val="single" w:sz="4" w:space="0" w:color="000000"/>
            </w:tcBorders>
            <w:shd w:val="clear" w:color="auto" w:fill="auto"/>
          </w:tcPr>
          <w:p w:rsidR="00536C68" w:rsidRDefault="00536C68" w:rsidP="0072569A">
            <w:pPr>
              <w:pStyle w:val="22"/>
              <w:shd w:val="clear" w:color="auto" w:fill="auto"/>
              <w:spacing w:before="0" w:after="0" w:line="240" w:lineRule="auto"/>
              <w:ind w:right="60"/>
              <w:jc w:val="left"/>
              <w:rPr>
                <w:sz w:val="24"/>
                <w:szCs w:val="24"/>
                <w:lang w:eastAsia="ru-RU"/>
              </w:rPr>
            </w:pPr>
            <w:r>
              <w:rPr>
                <w:color w:val="000000"/>
                <w:sz w:val="24"/>
                <w:szCs w:val="24"/>
                <w:lang w:val="ru-RU" w:eastAsia="ru-RU"/>
              </w:rPr>
              <w:lastRenderedPageBreak/>
              <w:t>2.Геометрические фигуры</w:t>
            </w:r>
          </w:p>
          <w:p w:rsidR="00536C68" w:rsidRDefault="00536C68" w:rsidP="0072569A">
            <w:pPr>
              <w:spacing w:line="240" w:lineRule="auto"/>
              <w:rPr>
                <w:rFonts w:ascii="Times New Roman" w:hAnsi="Times New Roman" w:cs="Times New Roman"/>
                <w:sz w:val="24"/>
                <w:szCs w:val="24"/>
                <w:lang w:eastAsia="ru-RU"/>
              </w:rPr>
            </w:pPr>
          </w:p>
        </w:tc>
        <w:tc>
          <w:tcPr>
            <w:tcW w:w="6081" w:type="dxa"/>
            <w:tcBorders>
              <w:left w:val="single" w:sz="4" w:space="0" w:color="000000"/>
              <w:bottom w:val="single" w:sz="4" w:space="0" w:color="000000"/>
            </w:tcBorders>
            <w:shd w:val="clear" w:color="auto" w:fill="auto"/>
          </w:tcPr>
          <w:p w:rsidR="00536C68" w:rsidRDefault="00536C68" w:rsidP="00536C68">
            <w:pPr>
              <w:pStyle w:val="12"/>
              <w:numPr>
                <w:ilvl w:val="0"/>
                <w:numId w:val="10"/>
              </w:numPr>
              <w:shd w:val="clear" w:color="auto" w:fill="auto"/>
              <w:tabs>
                <w:tab w:val="left" w:pos="357"/>
              </w:tabs>
              <w:spacing w:line="240" w:lineRule="auto"/>
              <w:ind w:right="20"/>
              <w:rPr>
                <w:color w:val="000000"/>
                <w:sz w:val="24"/>
                <w:szCs w:val="24"/>
                <w:lang w:val="ru-RU" w:eastAsia="ru-RU"/>
              </w:rPr>
            </w:pPr>
            <w:r>
              <w:rPr>
                <w:color w:val="000000"/>
                <w:sz w:val="24"/>
                <w:szCs w:val="24"/>
                <w:lang w:val="ru-RU" w:eastAsia="ru-RU"/>
              </w:rPr>
              <w:t>пользоваться языком геометрии для описания предметов окружающего мира и их взаимного расположения;</w:t>
            </w:r>
          </w:p>
          <w:p w:rsidR="00536C68" w:rsidRDefault="00536C68" w:rsidP="00536C68">
            <w:pPr>
              <w:pStyle w:val="12"/>
              <w:numPr>
                <w:ilvl w:val="0"/>
                <w:numId w:val="10"/>
              </w:numPr>
              <w:shd w:val="clear" w:color="auto" w:fill="auto"/>
              <w:tabs>
                <w:tab w:val="left" w:pos="376"/>
              </w:tabs>
              <w:spacing w:line="240" w:lineRule="auto"/>
              <w:ind w:right="20"/>
              <w:rPr>
                <w:color w:val="000000"/>
                <w:sz w:val="24"/>
                <w:szCs w:val="24"/>
                <w:lang w:val="ru-RU" w:eastAsia="ru-RU"/>
              </w:rPr>
            </w:pPr>
            <w:r>
              <w:rPr>
                <w:color w:val="000000"/>
                <w:sz w:val="24"/>
                <w:szCs w:val="24"/>
                <w:lang w:val="ru-RU" w:eastAsia="ru-RU"/>
              </w:rPr>
              <w:t>распознавать и изображать на чертежах и рисунках гео</w:t>
            </w:r>
            <w:r>
              <w:rPr>
                <w:color w:val="000000"/>
                <w:sz w:val="24"/>
                <w:szCs w:val="24"/>
                <w:lang w:val="ru-RU" w:eastAsia="ru-RU"/>
              </w:rPr>
              <w:softHyphen/>
              <w:t>метрические фигуры и их конфигурации;</w:t>
            </w:r>
          </w:p>
          <w:p w:rsidR="00536C68" w:rsidRDefault="00536C68" w:rsidP="00536C68">
            <w:pPr>
              <w:pStyle w:val="12"/>
              <w:numPr>
                <w:ilvl w:val="0"/>
                <w:numId w:val="10"/>
              </w:numPr>
              <w:shd w:val="clear" w:color="auto" w:fill="auto"/>
              <w:tabs>
                <w:tab w:val="left" w:pos="396"/>
              </w:tabs>
              <w:spacing w:line="235" w:lineRule="exact"/>
              <w:ind w:right="20"/>
              <w:rPr>
                <w:color w:val="000000"/>
                <w:sz w:val="24"/>
                <w:szCs w:val="24"/>
                <w:lang w:val="ru-RU" w:eastAsia="ru-RU"/>
              </w:rPr>
            </w:pPr>
            <w:r>
              <w:rPr>
                <w:color w:val="000000"/>
                <w:sz w:val="24"/>
                <w:szCs w:val="24"/>
                <w:lang w:val="ru-RU" w:eastAsia="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w:t>
            </w:r>
            <w:r>
              <w:rPr>
                <w:color w:val="000000"/>
                <w:sz w:val="24"/>
                <w:szCs w:val="24"/>
                <w:lang w:val="ru-RU" w:eastAsia="ru-RU"/>
              </w:rPr>
              <w:softHyphen/>
              <w:t>рот, параллельный перенос);</w:t>
            </w:r>
          </w:p>
          <w:p w:rsidR="00536C68" w:rsidRDefault="00536C68" w:rsidP="00536C68">
            <w:pPr>
              <w:pStyle w:val="12"/>
              <w:numPr>
                <w:ilvl w:val="0"/>
                <w:numId w:val="10"/>
              </w:numPr>
              <w:shd w:val="clear" w:color="auto" w:fill="auto"/>
              <w:tabs>
                <w:tab w:val="left" w:pos="406"/>
              </w:tabs>
              <w:spacing w:line="235" w:lineRule="exact"/>
              <w:ind w:right="20"/>
              <w:rPr>
                <w:color w:val="000000"/>
                <w:sz w:val="24"/>
                <w:szCs w:val="24"/>
                <w:lang w:val="ru-RU" w:eastAsia="ru-RU"/>
              </w:rPr>
            </w:pPr>
            <w:r>
              <w:rPr>
                <w:color w:val="000000"/>
                <w:sz w:val="24"/>
                <w:szCs w:val="24"/>
                <w:lang w:val="ru-RU" w:eastAsia="ru-RU"/>
              </w:rPr>
              <w:t>оперировать с начальными понятиями тригонометрии и выполнять элементарные операции над функциями углов:</w:t>
            </w:r>
          </w:p>
          <w:p w:rsidR="00536C68" w:rsidRDefault="00536C68" w:rsidP="00536C68">
            <w:pPr>
              <w:pStyle w:val="12"/>
              <w:numPr>
                <w:ilvl w:val="0"/>
                <w:numId w:val="10"/>
              </w:numPr>
              <w:shd w:val="clear" w:color="auto" w:fill="auto"/>
              <w:tabs>
                <w:tab w:val="left" w:pos="391"/>
              </w:tabs>
              <w:ind w:right="20"/>
              <w:rPr>
                <w:color w:val="000000"/>
                <w:sz w:val="24"/>
                <w:szCs w:val="24"/>
                <w:lang w:val="ru-RU" w:eastAsia="ru-RU"/>
              </w:rPr>
            </w:pPr>
            <w:r>
              <w:rPr>
                <w:color w:val="000000"/>
                <w:sz w:val="24"/>
                <w:szCs w:val="24"/>
                <w:lang w:val="ru-RU"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536C68" w:rsidRDefault="00536C68" w:rsidP="00536C68">
            <w:pPr>
              <w:pStyle w:val="12"/>
              <w:numPr>
                <w:ilvl w:val="0"/>
                <w:numId w:val="10"/>
              </w:numPr>
              <w:shd w:val="clear" w:color="auto" w:fill="auto"/>
              <w:tabs>
                <w:tab w:val="left" w:pos="401"/>
              </w:tabs>
              <w:ind w:right="20"/>
              <w:rPr>
                <w:color w:val="000000"/>
                <w:sz w:val="24"/>
                <w:szCs w:val="24"/>
                <w:lang w:val="ru-RU" w:eastAsia="ru-RU"/>
              </w:rPr>
            </w:pPr>
            <w:r>
              <w:rPr>
                <w:color w:val="000000"/>
                <w:sz w:val="24"/>
                <w:szCs w:val="24"/>
                <w:lang w:val="ru-RU" w:eastAsia="ru-RU"/>
              </w:rPr>
              <w:t>решать несложные задачи на построение, применяя основ</w:t>
            </w:r>
            <w:r>
              <w:rPr>
                <w:color w:val="000000"/>
                <w:sz w:val="24"/>
                <w:szCs w:val="24"/>
                <w:lang w:val="ru-RU" w:eastAsia="ru-RU"/>
              </w:rPr>
              <w:softHyphen/>
              <w:t>ные алгоритмы построения с помощью циркуля и ли</w:t>
            </w:r>
            <w:r>
              <w:rPr>
                <w:color w:val="000000"/>
                <w:sz w:val="24"/>
                <w:szCs w:val="24"/>
                <w:lang w:val="ru-RU" w:eastAsia="ru-RU"/>
              </w:rPr>
              <w:softHyphen/>
              <w:t>нейки;</w:t>
            </w:r>
          </w:p>
          <w:p w:rsidR="00536C68" w:rsidRDefault="00536C68" w:rsidP="00536C68">
            <w:pPr>
              <w:pStyle w:val="12"/>
              <w:numPr>
                <w:ilvl w:val="0"/>
                <w:numId w:val="10"/>
              </w:numPr>
              <w:shd w:val="clear" w:color="auto" w:fill="auto"/>
              <w:tabs>
                <w:tab w:val="left" w:pos="391"/>
              </w:tabs>
              <w:spacing w:after="240"/>
              <w:ind w:right="20"/>
              <w:rPr>
                <w:i/>
                <w:sz w:val="24"/>
                <w:szCs w:val="24"/>
              </w:rPr>
            </w:pPr>
            <w:r>
              <w:rPr>
                <w:color w:val="000000"/>
                <w:sz w:val="24"/>
                <w:szCs w:val="24"/>
                <w:lang w:val="ru-RU" w:eastAsia="ru-RU"/>
              </w:rPr>
              <w:t>решать простейшие планиметрические задачи в простран</w:t>
            </w:r>
            <w:r>
              <w:rPr>
                <w:color w:val="000000"/>
                <w:sz w:val="24"/>
                <w:szCs w:val="24"/>
                <w:lang w:val="ru-RU" w:eastAsia="ru-RU"/>
              </w:rPr>
              <w:softHyphen/>
              <w:t>стве.</w:t>
            </w:r>
          </w:p>
          <w:p w:rsidR="00536C68" w:rsidRDefault="00536C68" w:rsidP="0072569A">
            <w:pPr>
              <w:suppressAutoHyphens w:val="0"/>
              <w:spacing w:line="240" w:lineRule="auto"/>
              <w:ind w:left="720"/>
              <w:rPr>
                <w:rFonts w:ascii="Times New Roman" w:hAnsi="Times New Roman" w:cs="Times New Roman"/>
                <w:i/>
                <w:sz w:val="24"/>
                <w:szCs w:val="24"/>
              </w:rPr>
            </w:pPr>
          </w:p>
        </w:tc>
        <w:tc>
          <w:tcPr>
            <w:tcW w:w="5861" w:type="dxa"/>
            <w:vMerge/>
            <w:tcBorders>
              <w:left w:val="single" w:sz="4" w:space="0" w:color="000000"/>
              <w:bottom w:val="single" w:sz="4" w:space="0" w:color="000000"/>
              <w:right w:val="single" w:sz="4" w:space="0" w:color="000000"/>
            </w:tcBorders>
            <w:shd w:val="clear" w:color="auto" w:fill="auto"/>
          </w:tcPr>
          <w:p w:rsidR="00536C68" w:rsidRDefault="00536C68" w:rsidP="0072569A">
            <w:pPr>
              <w:pStyle w:val="-31"/>
              <w:suppressAutoHyphens w:val="0"/>
              <w:snapToGrid w:val="0"/>
              <w:spacing w:line="240" w:lineRule="auto"/>
              <w:ind w:firstLine="0"/>
            </w:pPr>
          </w:p>
        </w:tc>
      </w:tr>
      <w:tr w:rsidR="00536C68" w:rsidTr="0072569A">
        <w:trPr>
          <w:trHeight w:val="1167"/>
        </w:trPr>
        <w:tc>
          <w:tcPr>
            <w:tcW w:w="2701" w:type="dxa"/>
            <w:tcBorders>
              <w:left w:val="single" w:sz="4" w:space="0" w:color="000000"/>
              <w:bottom w:val="single" w:sz="4" w:space="0" w:color="000000"/>
            </w:tcBorders>
            <w:shd w:val="clear" w:color="auto" w:fill="auto"/>
          </w:tcPr>
          <w:p w:rsidR="00536C68" w:rsidRDefault="00536C68" w:rsidP="0072569A">
            <w:pPr>
              <w:pStyle w:val="13"/>
              <w:keepNext/>
              <w:keepLines/>
              <w:shd w:val="clear" w:color="auto" w:fill="auto"/>
              <w:spacing w:before="0" w:after="56" w:line="210" w:lineRule="exact"/>
              <w:ind w:right="220"/>
              <w:jc w:val="left"/>
              <w:rPr>
                <w:color w:val="000000"/>
                <w:sz w:val="24"/>
                <w:szCs w:val="24"/>
                <w:lang w:val="ru-RU" w:eastAsia="ru-RU"/>
              </w:rPr>
            </w:pPr>
            <w:bookmarkStart w:id="1" w:name="bookmark0"/>
            <w:r>
              <w:rPr>
                <w:color w:val="000000"/>
                <w:sz w:val="24"/>
                <w:szCs w:val="24"/>
                <w:lang w:val="ru-RU" w:eastAsia="ru-RU"/>
              </w:rPr>
              <w:lastRenderedPageBreak/>
              <w:t>3. Измерение геометрических величин</w:t>
            </w:r>
            <w:bookmarkEnd w:id="1"/>
            <w:r>
              <w:rPr>
                <w:color w:val="000000"/>
                <w:sz w:val="24"/>
                <w:szCs w:val="24"/>
                <w:lang w:val="ru-RU" w:eastAsia="ru-RU"/>
              </w:rPr>
              <w:tab/>
            </w:r>
          </w:p>
          <w:p w:rsidR="00536C68" w:rsidRDefault="00536C68" w:rsidP="0072569A">
            <w:pPr>
              <w:pStyle w:val="22"/>
              <w:shd w:val="clear" w:color="auto" w:fill="auto"/>
              <w:spacing w:before="0" w:after="0" w:line="240" w:lineRule="auto"/>
              <w:ind w:right="60"/>
              <w:jc w:val="left"/>
              <w:rPr>
                <w:color w:val="000000"/>
                <w:sz w:val="24"/>
                <w:szCs w:val="24"/>
                <w:lang w:val="ru-RU" w:eastAsia="ru-RU"/>
              </w:rPr>
            </w:pPr>
          </w:p>
        </w:tc>
        <w:tc>
          <w:tcPr>
            <w:tcW w:w="6081" w:type="dxa"/>
            <w:tcBorders>
              <w:left w:val="single" w:sz="4" w:space="0" w:color="000000"/>
              <w:bottom w:val="single" w:sz="4" w:space="0" w:color="000000"/>
            </w:tcBorders>
            <w:shd w:val="clear" w:color="auto" w:fill="auto"/>
          </w:tcPr>
          <w:p w:rsidR="00536C68" w:rsidRDefault="00536C68" w:rsidP="00536C68">
            <w:pPr>
              <w:pStyle w:val="12"/>
              <w:numPr>
                <w:ilvl w:val="0"/>
                <w:numId w:val="7"/>
              </w:numPr>
              <w:shd w:val="clear" w:color="auto" w:fill="auto"/>
              <w:ind w:right="20"/>
              <w:rPr>
                <w:color w:val="000000"/>
                <w:sz w:val="24"/>
                <w:szCs w:val="24"/>
                <w:lang w:val="ru-RU" w:eastAsia="ru-RU"/>
              </w:rPr>
            </w:pPr>
            <w:r>
              <w:rPr>
                <w:color w:val="000000"/>
                <w:sz w:val="24"/>
                <w:szCs w:val="24"/>
                <w:lang w:val="ru-RU" w:eastAsia="ru-RU"/>
              </w:rPr>
              <w:t>использовать свойства измерения длин, площадей и углов при решении задач на нахождение длины отрезка, дли</w:t>
            </w:r>
            <w:r>
              <w:rPr>
                <w:color w:val="000000"/>
                <w:sz w:val="24"/>
                <w:szCs w:val="24"/>
                <w:lang w:val="ru-RU" w:eastAsia="ru-RU"/>
              </w:rPr>
              <w:softHyphen/>
              <w:t>ны окружности, длины дуги окружности, градусной меры угла;</w:t>
            </w:r>
          </w:p>
          <w:p w:rsidR="00536C68" w:rsidRDefault="00536C68" w:rsidP="00536C68">
            <w:pPr>
              <w:pStyle w:val="22"/>
              <w:numPr>
                <w:ilvl w:val="0"/>
                <w:numId w:val="7"/>
              </w:numPr>
              <w:shd w:val="clear" w:color="auto" w:fill="auto"/>
              <w:tabs>
                <w:tab w:val="left" w:pos="356"/>
              </w:tabs>
              <w:spacing w:before="0" w:after="0" w:line="235" w:lineRule="exact"/>
              <w:ind w:right="680"/>
              <w:jc w:val="both"/>
              <w:rPr>
                <w:b w:val="0"/>
                <w:color w:val="000000"/>
                <w:sz w:val="24"/>
                <w:szCs w:val="24"/>
                <w:lang w:val="ru-RU" w:eastAsia="ru-RU"/>
              </w:rPr>
            </w:pPr>
            <w:r>
              <w:rPr>
                <w:b w:val="0"/>
                <w:color w:val="000000"/>
                <w:sz w:val="24"/>
                <w:szCs w:val="24"/>
                <w:lang w:val="ru-RU" w:eastAsia="ru-RU"/>
              </w:rPr>
              <w:t>вычислять длины линейных элементов фигур и их углы, ис</w:t>
            </w:r>
            <w:r>
              <w:rPr>
                <w:b w:val="0"/>
                <w:color w:val="000000"/>
                <w:sz w:val="24"/>
                <w:szCs w:val="24"/>
                <w:lang w:val="ru-RU" w:eastAsia="ru-RU"/>
              </w:rPr>
              <w:softHyphen/>
              <w:t>пользуя формулы длины окружности и длины дуги окруж</w:t>
            </w:r>
            <w:r>
              <w:rPr>
                <w:b w:val="0"/>
                <w:color w:val="000000"/>
                <w:sz w:val="24"/>
                <w:szCs w:val="24"/>
                <w:lang w:val="ru-RU" w:eastAsia="ru-RU"/>
              </w:rPr>
              <w:softHyphen/>
              <w:t>ности, формулы площадей фигур;</w:t>
            </w:r>
          </w:p>
          <w:p w:rsidR="00536C68" w:rsidRDefault="00536C68" w:rsidP="00536C68">
            <w:pPr>
              <w:pStyle w:val="22"/>
              <w:numPr>
                <w:ilvl w:val="0"/>
                <w:numId w:val="7"/>
              </w:numPr>
              <w:shd w:val="clear" w:color="auto" w:fill="auto"/>
              <w:tabs>
                <w:tab w:val="left" w:pos="351"/>
              </w:tabs>
              <w:spacing w:before="0" w:after="0" w:line="235" w:lineRule="exact"/>
              <w:ind w:right="680"/>
              <w:jc w:val="both"/>
              <w:rPr>
                <w:b w:val="0"/>
                <w:color w:val="000000"/>
                <w:sz w:val="24"/>
                <w:szCs w:val="24"/>
                <w:lang w:val="ru-RU" w:eastAsia="ru-RU"/>
              </w:rPr>
            </w:pPr>
            <w:r>
              <w:rPr>
                <w:b w:val="0"/>
                <w:color w:val="000000"/>
                <w:sz w:val="24"/>
                <w:szCs w:val="24"/>
                <w:lang w:val="ru-RU" w:eastAsia="ru-RU"/>
              </w:rPr>
              <w:t>вычислять площади треугольников, прямоугольников, па</w:t>
            </w:r>
            <w:r>
              <w:rPr>
                <w:b w:val="0"/>
                <w:color w:val="000000"/>
                <w:sz w:val="24"/>
                <w:szCs w:val="24"/>
                <w:lang w:val="ru-RU" w:eastAsia="ru-RU"/>
              </w:rPr>
              <w:softHyphen/>
              <w:t>раллелограммов, трапеций, кругов и секторов;</w:t>
            </w:r>
          </w:p>
          <w:p w:rsidR="00536C68" w:rsidRDefault="00536C68" w:rsidP="00536C68">
            <w:pPr>
              <w:pStyle w:val="22"/>
              <w:numPr>
                <w:ilvl w:val="0"/>
                <w:numId w:val="7"/>
              </w:numPr>
              <w:shd w:val="clear" w:color="auto" w:fill="auto"/>
              <w:tabs>
                <w:tab w:val="left" w:pos="366"/>
              </w:tabs>
              <w:spacing w:before="0" w:after="44" w:line="230" w:lineRule="exact"/>
              <w:jc w:val="both"/>
              <w:rPr>
                <w:b w:val="0"/>
                <w:color w:val="000000"/>
                <w:sz w:val="24"/>
                <w:szCs w:val="24"/>
                <w:lang w:val="ru-RU" w:eastAsia="ru-RU"/>
              </w:rPr>
            </w:pPr>
            <w:r>
              <w:rPr>
                <w:b w:val="0"/>
                <w:color w:val="000000"/>
                <w:sz w:val="24"/>
                <w:szCs w:val="24"/>
                <w:lang w:val="ru-RU" w:eastAsia="ru-RU"/>
              </w:rPr>
              <w:t>вычислять длину окружности, длину дуги окружности;</w:t>
            </w:r>
          </w:p>
          <w:p w:rsidR="00536C68" w:rsidRDefault="00536C68" w:rsidP="00536C68">
            <w:pPr>
              <w:pStyle w:val="22"/>
              <w:numPr>
                <w:ilvl w:val="0"/>
                <w:numId w:val="7"/>
              </w:numPr>
              <w:shd w:val="clear" w:color="auto" w:fill="auto"/>
              <w:tabs>
                <w:tab w:val="left" w:pos="351"/>
              </w:tabs>
              <w:spacing w:before="0" w:after="0" w:line="230" w:lineRule="exact"/>
              <w:ind w:right="680"/>
              <w:jc w:val="both"/>
              <w:rPr>
                <w:b w:val="0"/>
                <w:color w:val="000000"/>
                <w:sz w:val="24"/>
                <w:szCs w:val="24"/>
                <w:lang w:val="ru-RU" w:eastAsia="ru-RU"/>
              </w:rPr>
            </w:pPr>
            <w:r>
              <w:rPr>
                <w:b w:val="0"/>
                <w:color w:val="000000"/>
                <w:sz w:val="24"/>
                <w:szCs w:val="24"/>
                <w:lang w:val="ru-RU" w:eastAsia="ru-RU"/>
              </w:rPr>
              <w:t>решать задачи на доказательство с использованием формул длины окружности и длины дуги окружности, формул пло</w:t>
            </w:r>
            <w:r>
              <w:rPr>
                <w:b w:val="0"/>
                <w:color w:val="000000"/>
                <w:sz w:val="24"/>
                <w:szCs w:val="24"/>
                <w:lang w:val="ru-RU" w:eastAsia="ru-RU"/>
              </w:rPr>
              <w:softHyphen/>
              <w:t>щадей фигур;</w:t>
            </w:r>
          </w:p>
          <w:p w:rsidR="00536C68" w:rsidRDefault="00536C68" w:rsidP="0072569A">
            <w:pPr>
              <w:pStyle w:val="22"/>
              <w:shd w:val="clear" w:color="auto" w:fill="auto"/>
              <w:tabs>
                <w:tab w:val="left" w:pos="351"/>
              </w:tabs>
              <w:spacing w:before="0" w:after="0" w:line="230" w:lineRule="exact"/>
              <w:ind w:left="720" w:right="680"/>
              <w:jc w:val="both"/>
              <w:rPr>
                <w:b w:val="0"/>
                <w:color w:val="000000"/>
                <w:sz w:val="24"/>
                <w:szCs w:val="24"/>
                <w:lang w:val="ru-RU" w:eastAsia="ru-RU"/>
              </w:rPr>
            </w:pPr>
          </w:p>
          <w:p w:rsidR="00536C68" w:rsidRDefault="00536C68" w:rsidP="0072569A">
            <w:pPr>
              <w:pStyle w:val="12"/>
              <w:shd w:val="clear" w:color="auto" w:fill="auto"/>
              <w:tabs>
                <w:tab w:val="left" w:pos="357"/>
              </w:tabs>
              <w:spacing w:line="240" w:lineRule="auto"/>
              <w:ind w:left="720" w:right="20" w:firstLine="0"/>
              <w:rPr>
                <w:color w:val="000000"/>
                <w:sz w:val="24"/>
                <w:szCs w:val="24"/>
                <w:lang w:val="ru-RU" w:eastAsia="ru-RU"/>
              </w:rPr>
            </w:pPr>
          </w:p>
        </w:tc>
        <w:tc>
          <w:tcPr>
            <w:tcW w:w="5861" w:type="dxa"/>
            <w:tcBorders>
              <w:left w:val="single" w:sz="4" w:space="0" w:color="000000"/>
              <w:bottom w:val="single" w:sz="4" w:space="0" w:color="000000"/>
              <w:right w:val="single" w:sz="4" w:space="0" w:color="000000"/>
            </w:tcBorders>
            <w:shd w:val="clear" w:color="auto" w:fill="auto"/>
          </w:tcPr>
          <w:p w:rsidR="00536C68" w:rsidRDefault="00536C68" w:rsidP="00536C68">
            <w:pPr>
              <w:pStyle w:val="12"/>
              <w:numPr>
                <w:ilvl w:val="0"/>
                <w:numId w:val="6"/>
              </w:numPr>
              <w:shd w:val="clear" w:color="auto" w:fill="auto"/>
              <w:tabs>
                <w:tab w:val="left" w:pos="361"/>
              </w:tabs>
              <w:spacing w:line="235" w:lineRule="exact"/>
              <w:ind w:right="680"/>
              <w:rPr>
                <w:color w:val="000000"/>
                <w:sz w:val="24"/>
                <w:szCs w:val="24"/>
                <w:lang w:val="ru-RU" w:eastAsia="ru-RU"/>
              </w:rPr>
            </w:pPr>
            <w:r>
              <w:rPr>
                <w:color w:val="000000"/>
                <w:sz w:val="24"/>
                <w:szCs w:val="24"/>
                <w:lang w:val="ru-RU" w:eastAsia="ru-RU"/>
              </w:rPr>
              <w:t>вычислять площади фигур, составленных из двух или бо</w:t>
            </w:r>
            <w:r>
              <w:rPr>
                <w:color w:val="000000"/>
                <w:sz w:val="24"/>
                <w:szCs w:val="24"/>
                <w:lang w:val="ru-RU" w:eastAsia="ru-RU"/>
              </w:rPr>
              <w:softHyphen/>
              <w:t>лее прямоугольников, параллелограммов, треугольников, круга и сектора;</w:t>
            </w:r>
          </w:p>
          <w:p w:rsidR="00536C68" w:rsidRDefault="00536C68" w:rsidP="00536C68">
            <w:pPr>
              <w:pStyle w:val="12"/>
              <w:numPr>
                <w:ilvl w:val="0"/>
                <w:numId w:val="6"/>
              </w:numPr>
              <w:shd w:val="clear" w:color="auto" w:fill="auto"/>
              <w:tabs>
                <w:tab w:val="left" w:pos="356"/>
              </w:tabs>
              <w:spacing w:line="235" w:lineRule="exact"/>
              <w:ind w:right="680"/>
              <w:rPr>
                <w:color w:val="000000"/>
                <w:sz w:val="24"/>
                <w:szCs w:val="24"/>
                <w:lang w:val="ru-RU" w:eastAsia="ru-RU"/>
              </w:rPr>
            </w:pPr>
            <w:r>
              <w:rPr>
                <w:color w:val="000000"/>
                <w:sz w:val="24"/>
                <w:szCs w:val="24"/>
                <w:lang w:val="ru-RU" w:eastAsia="ru-RU"/>
              </w:rPr>
              <w:t>вычислять площади многоугольников, используя отноше</w:t>
            </w:r>
            <w:r>
              <w:rPr>
                <w:color w:val="000000"/>
                <w:sz w:val="24"/>
                <w:szCs w:val="24"/>
                <w:lang w:val="ru-RU" w:eastAsia="ru-RU"/>
              </w:rPr>
              <w:softHyphen/>
              <w:t xml:space="preserve">ния равновеликости и </w:t>
            </w:r>
            <w:proofErr w:type="spellStart"/>
            <w:r>
              <w:rPr>
                <w:color w:val="000000"/>
                <w:sz w:val="24"/>
                <w:szCs w:val="24"/>
                <w:lang w:val="ru-RU" w:eastAsia="ru-RU"/>
              </w:rPr>
              <w:t>равносоставленности</w:t>
            </w:r>
            <w:proofErr w:type="spellEnd"/>
            <w:r>
              <w:rPr>
                <w:color w:val="000000"/>
                <w:sz w:val="24"/>
                <w:szCs w:val="24"/>
                <w:lang w:val="ru-RU" w:eastAsia="ru-RU"/>
              </w:rPr>
              <w:t>;</w:t>
            </w:r>
          </w:p>
          <w:p w:rsidR="00536C68" w:rsidRDefault="00536C68" w:rsidP="00536C68">
            <w:pPr>
              <w:pStyle w:val="12"/>
              <w:numPr>
                <w:ilvl w:val="0"/>
                <w:numId w:val="6"/>
              </w:numPr>
              <w:shd w:val="clear" w:color="auto" w:fill="auto"/>
              <w:tabs>
                <w:tab w:val="left" w:pos="361"/>
              </w:tabs>
              <w:spacing w:after="372" w:line="235" w:lineRule="exact"/>
              <w:ind w:right="680"/>
              <w:rPr>
                <w:i/>
                <w:sz w:val="24"/>
                <w:szCs w:val="24"/>
              </w:rPr>
            </w:pPr>
            <w:r>
              <w:rPr>
                <w:color w:val="000000"/>
                <w:sz w:val="24"/>
                <w:szCs w:val="24"/>
                <w:lang w:val="ru-RU" w:eastAsia="ru-RU"/>
              </w:rPr>
              <w:t>применять алгебраический и триго</w:t>
            </w:r>
            <w:r>
              <w:rPr>
                <w:color w:val="000000"/>
                <w:sz w:val="24"/>
                <w:szCs w:val="24"/>
                <w:lang w:val="ru-RU" w:eastAsia="ru-RU"/>
              </w:rPr>
              <w:softHyphen/>
              <w:t>нометрический аппарат и идеи движения при решении задач на вычисление площадей многоугольников.</w:t>
            </w:r>
          </w:p>
          <w:p w:rsidR="00536C68" w:rsidRDefault="00536C68" w:rsidP="0072569A">
            <w:pPr>
              <w:pStyle w:val="-31"/>
              <w:suppressAutoHyphens w:val="0"/>
              <w:spacing w:line="240" w:lineRule="auto"/>
              <w:ind w:firstLine="0"/>
              <w:rPr>
                <w:rFonts w:ascii="Times New Roman" w:hAnsi="Times New Roman" w:cs="Times New Roman"/>
                <w:i/>
                <w:sz w:val="24"/>
                <w:szCs w:val="24"/>
              </w:rPr>
            </w:pPr>
          </w:p>
        </w:tc>
      </w:tr>
      <w:tr w:rsidR="00536C68" w:rsidTr="0072569A">
        <w:trPr>
          <w:trHeight w:val="1167"/>
        </w:trPr>
        <w:tc>
          <w:tcPr>
            <w:tcW w:w="2701" w:type="dxa"/>
            <w:tcBorders>
              <w:left w:val="single" w:sz="4" w:space="0" w:color="000000"/>
              <w:bottom w:val="single" w:sz="4" w:space="0" w:color="000000"/>
            </w:tcBorders>
            <w:shd w:val="clear" w:color="auto" w:fill="auto"/>
          </w:tcPr>
          <w:p w:rsidR="00536C68" w:rsidRDefault="00536C68" w:rsidP="0072569A">
            <w:pPr>
              <w:pStyle w:val="22"/>
              <w:shd w:val="clear" w:color="auto" w:fill="auto"/>
              <w:tabs>
                <w:tab w:val="left" w:pos="351"/>
              </w:tabs>
              <w:spacing w:before="0" w:after="0" w:line="230" w:lineRule="exact"/>
              <w:ind w:right="680"/>
              <w:jc w:val="both"/>
              <w:rPr>
                <w:color w:val="000000"/>
                <w:sz w:val="24"/>
                <w:szCs w:val="24"/>
                <w:lang w:val="ru-RU" w:eastAsia="ru-RU"/>
              </w:rPr>
            </w:pPr>
            <w:r>
              <w:rPr>
                <w:color w:val="000000"/>
                <w:sz w:val="24"/>
                <w:szCs w:val="24"/>
                <w:lang w:val="ru-RU" w:eastAsia="ru-RU"/>
              </w:rPr>
              <w:t>4. Координаты</w:t>
            </w:r>
          </w:p>
          <w:p w:rsidR="00536C68" w:rsidRDefault="00536C68" w:rsidP="0072569A">
            <w:pPr>
              <w:pStyle w:val="13"/>
              <w:keepNext/>
              <w:keepLines/>
              <w:shd w:val="clear" w:color="auto" w:fill="auto"/>
              <w:spacing w:before="0" w:after="56" w:line="210" w:lineRule="exact"/>
              <w:ind w:left="720" w:right="220"/>
              <w:jc w:val="left"/>
              <w:rPr>
                <w:color w:val="000000"/>
                <w:sz w:val="24"/>
                <w:szCs w:val="24"/>
                <w:lang w:val="ru-RU" w:eastAsia="ru-RU"/>
              </w:rPr>
            </w:pPr>
          </w:p>
        </w:tc>
        <w:tc>
          <w:tcPr>
            <w:tcW w:w="6081" w:type="dxa"/>
            <w:tcBorders>
              <w:left w:val="single" w:sz="4" w:space="0" w:color="000000"/>
              <w:bottom w:val="single" w:sz="4" w:space="0" w:color="000000"/>
            </w:tcBorders>
            <w:shd w:val="clear" w:color="auto" w:fill="auto"/>
          </w:tcPr>
          <w:p w:rsidR="00536C68" w:rsidRDefault="00536C68" w:rsidP="00536C68">
            <w:pPr>
              <w:pStyle w:val="22"/>
              <w:numPr>
                <w:ilvl w:val="0"/>
                <w:numId w:val="8"/>
              </w:numPr>
              <w:shd w:val="clear" w:color="auto" w:fill="auto"/>
              <w:tabs>
                <w:tab w:val="left" w:pos="337"/>
              </w:tabs>
              <w:spacing w:before="0" w:after="0" w:line="235" w:lineRule="exact"/>
              <w:ind w:right="680"/>
              <w:jc w:val="both"/>
              <w:rPr>
                <w:b w:val="0"/>
                <w:color w:val="000000"/>
                <w:sz w:val="24"/>
                <w:szCs w:val="24"/>
                <w:lang w:val="ru-RU" w:eastAsia="ru-RU"/>
              </w:rPr>
            </w:pPr>
            <w:r>
              <w:rPr>
                <w:b w:val="0"/>
                <w:color w:val="000000"/>
                <w:sz w:val="24"/>
                <w:szCs w:val="24"/>
                <w:lang w:val="ru-RU" w:eastAsia="ru-RU"/>
              </w:rPr>
              <w:t>решать практические задачи, связанные с нахождением гео</w:t>
            </w:r>
            <w:r>
              <w:rPr>
                <w:b w:val="0"/>
                <w:color w:val="000000"/>
                <w:sz w:val="24"/>
                <w:szCs w:val="24"/>
                <w:lang w:val="ru-RU" w:eastAsia="ru-RU"/>
              </w:rPr>
              <w:softHyphen/>
              <w:t>метрических величин (используя при необходимости спра</w:t>
            </w:r>
            <w:r>
              <w:rPr>
                <w:b w:val="0"/>
                <w:color w:val="000000"/>
                <w:sz w:val="24"/>
                <w:szCs w:val="24"/>
                <w:lang w:val="ru-RU" w:eastAsia="ru-RU"/>
              </w:rPr>
              <w:softHyphen/>
              <w:t xml:space="preserve">вочники и технические средства). </w:t>
            </w:r>
          </w:p>
          <w:p w:rsidR="00536C68" w:rsidRDefault="00536C68" w:rsidP="00536C68">
            <w:pPr>
              <w:pStyle w:val="22"/>
              <w:numPr>
                <w:ilvl w:val="0"/>
                <w:numId w:val="8"/>
              </w:numPr>
              <w:shd w:val="clear" w:color="auto" w:fill="auto"/>
              <w:tabs>
                <w:tab w:val="left" w:pos="337"/>
              </w:tabs>
              <w:spacing w:before="0" w:after="0" w:line="235" w:lineRule="exact"/>
              <w:ind w:right="680"/>
              <w:jc w:val="both"/>
              <w:rPr>
                <w:color w:val="000000"/>
                <w:sz w:val="24"/>
                <w:szCs w:val="24"/>
                <w:lang w:val="ru-RU" w:eastAsia="ru-RU"/>
              </w:rPr>
            </w:pPr>
            <w:r>
              <w:rPr>
                <w:b w:val="0"/>
                <w:color w:val="000000"/>
                <w:sz w:val="24"/>
                <w:szCs w:val="24"/>
                <w:lang w:val="ru-RU" w:eastAsia="ru-RU"/>
              </w:rPr>
              <w:t>вычислять длину отрезка по координатам его концов; вы</w:t>
            </w:r>
            <w:r>
              <w:rPr>
                <w:b w:val="0"/>
                <w:color w:val="000000"/>
                <w:sz w:val="24"/>
                <w:szCs w:val="24"/>
                <w:lang w:val="ru-RU" w:eastAsia="ru-RU"/>
              </w:rPr>
              <w:softHyphen/>
              <w:t>числять координаты середины отрезка;</w:t>
            </w:r>
          </w:p>
          <w:p w:rsidR="00536C68" w:rsidRDefault="00536C68" w:rsidP="0072569A">
            <w:pPr>
              <w:pStyle w:val="12"/>
              <w:shd w:val="clear" w:color="auto" w:fill="auto"/>
              <w:ind w:left="720" w:right="20" w:firstLine="0"/>
              <w:rPr>
                <w:color w:val="000000"/>
                <w:sz w:val="24"/>
                <w:szCs w:val="24"/>
                <w:lang w:val="ru-RU" w:eastAsia="ru-RU"/>
              </w:rPr>
            </w:pPr>
          </w:p>
        </w:tc>
        <w:tc>
          <w:tcPr>
            <w:tcW w:w="5861" w:type="dxa"/>
            <w:tcBorders>
              <w:left w:val="single" w:sz="4" w:space="0" w:color="000000"/>
              <w:bottom w:val="single" w:sz="4" w:space="0" w:color="000000"/>
              <w:right w:val="single" w:sz="4" w:space="0" w:color="000000"/>
            </w:tcBorders>
            <w:shd w:val="clear" w:color="auto" w:fill="auto"/>
          </w:tcPr>
          <w:p w:rsidR="00536C68" w:rsidRDefault="00536C68" w:rsidP="00536C68">
            <w:pPr>
              <w:pStyle w:val="12"/>
              <w:numPr>
                <w:ilvl w:val="0"/>
                <w:numId w:val="8"/>
              </w:numPr>
              <w:shd w:val="clear" w:color="auto" w:fill="auto"/>
              <w:tabs>
                <w:tab w:val="left" w:pos="356"/>
              </w:tabs>
              <w:spacing w:line="235" w:lineRule="exact"/>
              <w:ind w:right="680"/>
              <w:rPr>
                <w:color w:val="000000"/>
                <w:sz w:val="24"/>
                <w:szCs w:val="24"/>
                <w:lang w:val="ru-RU" w:eastAsia="ru-RU"/>
              </w:rPr>
            </w:pPr>
            <w:r>
              <w:rPr>
                <w:color w:val="000000"/>
                <w:sz w:val="24"/>
                <w:szCs w:val="24"/>
                <w:lang w:val="ru-RU" w:eastAsia="ru-RU"/>
              </w:rPr>
              <w:t>решать координатным методом решения задач на вы</w:t>
            </w:r>
            <w:r>
              <w:rPr>
                <w:color w:val="000000"/>
                <w:sz w:val="24"/>
                <w:szCs w:val="24"/>
                <w:lang w:val="ru-RU" w:eastAsia="ru-RU"/>
              </w:rPr>
              <w:softHyphen/>
              <w:t>числение и доказательство;</w:t>
            </w:r>
          </w:p>
          <w:p w:rsidR="00536C68" w:rsidRDefault="00536C68" w:rsidP="00536C68">
            <w:pPr>
              <w:pStyle w:val="12"/>
              <w:numPr>
                <w:ilvl w:val="0"/>
                <w:numId w:val="8"/>
              </w:numPr>
              <w:shd w:val="clear" w:color="auto" w:fill="auto"/>
              <w:tabs>
                <w:tab w:val="left" w:pos="361"/>
              </w:tabs>
              <w:spacing w:line="235" w:lineRule="exact"/>
              <w:ind w:right="680"/>
              <w:rPr>
                <w:color w:val="000000"/>
                <w:sz w:val="24"/>
                <w:szCs w:val="24"/>
                <w:lang w:val="ru-RU" w:eastAsia="ru-RU"/>
              </w:rPr>
            </w:pPr>
            <w:r>
              <w:rPr>
                <w:color w:val="000000"/>
                <w:sz w:val="24"/>
                <w:szCs w:val="24"/>
                <w:lang w:val="ru-RU" w:eastAsia="ru-RU"/>
              </w:rPr>
              <w:t>использовать компьютерные про</w:t>
            </w:r>
            <w:r>
              <w:rPr>
                <w:color w:val="000000"/>
                <w:sz w:val="24"/>
                <w:szCs w:val="24"/>
                <w:lang w:val="ru-RU" w:eastAsia="ru-RU"/>
              </w:rPr>
              <w:softHyphen/>
              <w:t>граммы для анализа частных случаев взаимного располо</w:t>
            </w:r>
            <w:r>
              <w:rPr>
                <w:color w:val="000000"/>
                <w:sz w:val="24"/>
                <w:szCs w:val="24"/>
                <w:lang w:val="ru-RU" w:eastAsia="ru-RU"/>
              </w:rPr>
              <w:softHyphen/>
              <w:t>жения окружностей и прямых;</w:t>
            </w:r>
          </w:p>
          <w:p w:rsidR="00536C68" w:rsidRDefault="00536C68" w:rsidP="00536C68">
            <w:pPr>
              <w:pStyle w:val="12"/>
              <w:numPr>
                <w:ilvl w:val="0"/>
                <w:numId w:val="8"/>
              </w:numPr>
              <w:shd w:val="clear" w:color="auto" w:fill="auto"/>
              <w:tabs>
                <w:tab w:val="left" w:pos="356"/>
              </w:tabs>
              <w:spacing w:after="92" w:line="235" w:lineRule="exact"/>
              <w:ind w:right="680"/>
            </w:pPr>
            <w:r>
              <w:rPr>
                <w:color w:val="000000"/>
                <w:sz w:val="24"/>
                <w:szCs w:val="24"/>
                <w:lang w:val="ru-RU" w:eastAsia="ru-RU"/>
              </w:rPr>
              <w:t>выполнять проекты на тему «При</w:t>
            </w:r>
            <w:r>
              <w:rPr>
                <w:color w:val="000000"/>
                <w:sz w:val="24"/>
                <w:szCs w:val="24"/>
                <w:lang w:val="ru-RU" w:eastAsia="ru-RU"/>
              </w:rPr>
              <w:softHyphen/>
              <w:t>менение координатного метода при решении задач на вычисление и доказательство».</w:t>
            </w:r>
          </w:p>
        </w:tc>
      </w:tr>
      <w:tr w:rsidR="00536C68" w:rsidTr="0072569A">
        <w:trPr>
          <w:trHeight w:val="1167"/>
        </w:trPr>
        <w:tc>
          <w:tcPr>
            <w:tcW w:w="2701" w:type="dxa"/>
            <w:tcBorders>
              <w:left w:val="single" w:sz="4" w:space="0" w:color="000000"/>
              <w:bottom w:val="single" w:sz="4" w:space="0" w:color="000000"/>
            </w:tcBorders>
            <w:shd w:val="clear" w:color="auto" w:fill="auto"/>
          </w:tcPr>
          <w:p w:rsidR="00536C68" w:rsidRDefault="00536C68" w:rsidP="0072569A">
            <w:pPr>
              <w:pStyle w:val="22"/>
              <w:shd w:val="clear" w:color="auto" w:fill="auto"/>
              <w:tabs>
                <w:tab w:val="left" w:pos="337"/>
              </w:tabs>
              <w:snapToGrid w:val="0"/>
              <w:spacing w:before="0" w:after="0" w:line="235" w:lineRule="exact"/>
              <w:ind w:left="720" w:right="680"/>
              <w:jc w:val="both"/>
              <w:rPr>
                <w:b w:val="0"/>
                <w:color w:val="000000"/>
                <w:sz w:val="24"/>
                <w:szCs w:val="24"/>
                <w:lang w:val="ru-RU" w:eastAsia="ru-RU"/>
              </w:rPr>
            </w:pPr>
          </w:p>
          <w:p w:rsidR="00536C68" w:rsidRDefault="00536C68" w:rsidP="0072569A">
            <w:pPr>
              <w:pStyle w:val="22"/>
              <w:shd w:val="clear" w:color="auto" w:fill="auto"/>
              <w:tabs>
                <w:tab w:val="left" w:pos="337"/>
              </w:tabs>
              <w:spacing w:before="0" w:after="0" w:line="235" w:lineRule="exact"/>
              <w:ind w:right="680"/>
              <w:jc w:val="both"/>
              <w:rPr>
                <w:color w:val="000000"/>
                <w:sz w:val="24"/>
                <w:szCs w:val="24"/>
                <w:lang w:val="ru-RU" w:eastAsia="ru-RU"/>
              </w:rPr>
            </w:pPr>
            <w:r>
              <w:rPr>
                <w:color w:val="000000"/>
                <w:sz w:val="24"/>
                <w:szCs w:val="24"/>
                <w:lang w:val="ru-RU" w:eastAsia="ru-RU"/>
              </w:rPr>
              <w:t>5. Векторы</w:t>
            </w:r>
          </w:p>
          <w:p w:rsidR="00536C68" w:rsidRDefault="00536C68" w:rsidP="0072569A">
            <w:pPr>
              <w:pStyle w:val="22"/>
              <w:shd w:val="clear" w:color="auto" w:fill="auto"/>
              <w:tabs>
                <w:tab w:val="left" w:pos="351"/>
              </w:tabs>
              <w:spacing w:before="0" w:after="0" w:line="230" w:lineRule="exact"/>
              <w:ind w:left="720" w:right="680"/>
              <w:jc w:val="both"/>
              <w:rPr>
                <w:color w:val="000000"/>
                <w:sz w:val="24"/>
                <w:szCs w:val="24"/>
                <w:lang w:val="ru-RU" w:eastAsia="ru-RU"/>
              </w:rPr>
            </w:pPr>
          </w:p>
        </w:tc>
        <w:tc>
          <w:tcPr>
            <w:tcW w:w="6081" w:type="dxa"/>
            <w:tcBorders>
              <w:left w:val="single" w:sz="4" w:space="0" w:color="000000"/>
              <w:bottom w:val="single" w:sz="4" w:space="0" w:color="000000"/>
            </w:tcBorders>
            <w:shd w:val="clear" w:color="auto" w:fill="auto"/>
          </w:tcPr>
          <w:p w:rsidR="00536C68" w:rsidRDefault="00536C68" w:rsidP="00536C68">
            <w:pPr>
              <w:pStyle w:val="12"/>
              <w:numPr>
                <w:ilvl w:val="0"/>
                <w:numId w:val="11"/>
              </w:numPr>
              <w:shd w:val="clear" w:color="auto" w:fill="auto"/>
              <w:tabs>
                <w:tab w:val="left" w:pos="342"/>
              </w:tabs>
              <w:spacing w:line="235" w:lineRule="exact"/>
              <w:ind w:right="20"/>
              <w:rPr>
                <w:color w:val="000000"/>
                <w:lang w:val="ru-RU" w:eastAsia="ru-RU"/>
              </w:rPr>
            </w:pPr>
            <w:r>
              <w:rPr>
                <w:color w:val="000000"/>
                <w:sz w:val="24"/>
                <w:szCs w:val="24"/>
                <w:lang w:val="ru-RU" w:eastAsia="ru-RU"/>
              </w:rPr>
              <w:t>использовать координатный метод для изучения свойств прямых и окружностей</w:t>
            </w:r>
            <w:r>
              <w:rPr>
                <w:color w:val="000000"/>
                <w:lang w:val="ru-RU" w:eastAsia="ru-RU"/>
              </w:rPr>
              <w:t xml:space="preserve"> </w:t>
            </w:r>
          </w:p>
          <w:p w:rsidR="00536C68" w:rsidRDefault="00536C68" w:rsidP="00536C68">
            <w:pPr>
              <w:pStyle w:val="12"/>
              <w:numPr>
                <w:ilvl w:val="0"/>
                <w:numId w:val="11"/>
              </w:numPr>
              <w:shd w:val="clear" w:color="auto" w:fill="auto"/>
              <w:tabs>
                <w:tab w:val="left" w:pos="342"/>
              </w:tabs>
              <w:spacing w:line="235" w:lineRule="exact"/>
              <w:ind w:right="20"/>
              <w:rPr>
                <w:color w:val="000000"/>
                <w:lang w:val="ru-RU" w:eastAsia="ru-RU"/>
              </w:rPr>
            </w:pPr>
            <w:r>
              <w:rPr>
                <w:color w:val="000000"/>
                <w:lang w:val="ru-RU" w:eastAsia="ru-RU"/>
              </w:rPr>
              <w:t>оперировать с векторами: находить сумму и разность двух векторов, заданных геометрически, находить вектор, рав</w:t>
            </w:r>
            <w:r>
              <w:rPr>
                <w:color w:val="000000"/>
                <w:lang w:val="ru-RU" w:eastAsia="ru-RU"/>
              </w:rPr>
              <w:softHyphen/>
              <w:t>ный произведению заданного вектора на число;</w:t>
            </w:r>
          </w:p>
          <w:p w:rsidR="00536C68" w:rsidRDefault="00536C68" w:rsidP="00536C68">
            <w:pPr>
              <w:pStyle w:val="12"/>
              <w:numPr>
                <w:ilvl w:val="0"/>
                <w:numId w:val="11"/>
              </w:numPr>
              <w:shd w:val="clear" w:color="auto" w:fill="auto"/>
              <w:tabs>
                <w:tab w:val="left" w:pos="361"/>
              </w:tabs>
              <w:spacing w:line="235" w:lineRule="exact"/>
              <w:ind w:right="20"/>
              <w:rPr>
                <w:color w:val="000000"/>
                <w:lang w:val="ru-RU" w:eastAsia="ru-RU"/>
              </w:rPr>
            </w:pPr>
            <w:r>
              <w:rPr>
                <w:color w:val="000000"/>
                <w:lang w:val="ru-RU" w:eastAsia="ru-RU"/>
              </w:rPr>
              <w:t>находить для векторов, заданных координатами: длину век</w:t>
            </w:r>
            <w:r>
              <w:rPr>
                <w:color w:val="000000"/>
                <w:lang w:val="ru-RU" w:eastAsia="ru-RU"/>
              </w:rPr>
              <w:softHyphen/>
              <w:t xml:space="preserve">тора, координаты суммы и разности двух и более векторов, координаты </w:t>
            </w:r>
            <w:r>
              <w:rPr>
                <w:color w:val="000000"/>
                <w:lang w:val="ru-RU" w:eastAsia="ru-RU"/>
              </w:rPr>
              <w:lastRenderedPageBreak/>
              <w:t>произведения вектора на число, применяя при необходимости сочетательный, переместительный и распре</w:t>
            </w:r>
            <w:r>
              <w:rPr>
                <w:color w:val="000000"/>
                <w:lang w:val="ru-RU" w:eastAsia="ru-RU"/>
              </w:rPr>
              <w:softHyphen/>
              <w:t>делительный законы;</w:t>
            </w:r>
          </w:p>
          <w:p w:rsidR="00536C68" w:rsidRDefault="00536C68" w:rsidP="00536C68">
            <w:pPr>
              <w:pStyle w:val="12"/>
              <w:numPr>
                <w:ilvl w:val="0"/>
                <w:numId w:val="11"/>
              </w:numPr>
              <w:shd w:val="clear" w:color="auto" w:fill="auto"/>
              <w:tabs>
                <w:tab w:val="left" w:pos="356"/>
              </w:tabs>
              <w:spacing w:after="304" w:line="235" w:lineRule="exact"/>
              <w:ind w:right="20"/>
              <w:rPr>
                <w:color w:val="000000"/>
                <w:sz w:val="24"/>
                <w:szCs w:val="24"/>
                <w:lang w:val="ru-RU" w:eastAsia="ru-RU"/>
              </w:rPr>
            </w:pPr>
            <w:r>
              <w:rPr>
                <w:color w:val="000000"/>
                <w:lang w:val="ru-RU" w:eastAsia="ru-RU"/>
              </w:rPr>
              <w:t>вычислять скалярное произведение векторов, находить угол между векторами, устанавливать перпендикулярность пря</w:t>
            </w:r>
            <w:r>
              <w:rPr>
                <w:color w:val="000000"/>
                <w:lang w:val="ru-RU" w:eastAsia="ru-RU"/>
              </w:rPr>
              <w:softHyphen/>
              <w:t>мых.</w:t>
            </w:r>
          </w:p>
        </w:tc>
        <w:tc>
          <w:tcPr>
            <w:tcW w:w="5861" w:type="dxa"/>
            <w:tcBorders>
              <w:left w:val="single" w:sz="4" w:space="0" w:color="000000"/>
              <w:bottom w:val="single" w:sz="4" w:space="0" w:color="000000"/>
              <w:right w:val="single" w:sz="4" w:space="0" w:color="000000"/>
            </w:tcBorders>
            <w:shd w:val="clear" w:color="auto" w:fill="auto"/>
          </w:tcPr>
          <w:p w:rsidR="00536C68" w:rsidRDefault="00536C68" w:rsidP="00536C68">
            <w:pPr>
              <w:pStyle w:val="3"/>
              <w:numPr>
                <w:ilvl w:val="0"/>
                <w:numId w:val="11"/>
              </w:numPr>
              <w:shd w:val="clear" w:color="auto" w:fill="auto"/>
              <w:tabs>
                <w:tab w:val="left" w:pos="366"/>
              </w:tabs>
              <w:spacing w:before="0" w:after="0" w:line="235" w:lineRule="exact"/>
              <w:ind w:right="20"/>
              <w:rPr>
                <w:i w:val="0"/>
                <w:color w:val="000000"/>
                <w:sz w:val="24"/>
                <w:szCs w:val="24"/>
                <w:lang w:val="ru-RU" w:eastAsia="ru-RU"/>
              </w:rPr>
            </w:pPr>
            <w:r>
              <w:rPr>
                <w:i w:val="0"/>
                <w:color w:val="000000"/>
                <w:sz w:val="24"/>
                <w:szCs w:val="24"/>
                <w:lang w:val="ru-RU" w:eastAsia="ru-RU"/>
              </w:rPr>
              <w:lastRenderedPageBreak/>
              <w:t xml:space="preserve">решать векторным </w:t>
            </w:r>
            <w:proofErr w:type="gramStart"/>
            <w:r>
              <w:rPr>
                <w:i w:val="0"/>
                <w:color w:val="000000"/>
                <w:sz w:val="24"/>
                <w:szCs w:val="24"/>
                <w:lang w:val="ru-RU" w:eastAsia="ru-RU"/>
              </w:rPr>
              <w:t>методом  задачи</w:t>
            </w:r>
            <w:proofErr w:type="gramEnd"/>
            <w:r>
              <w:rPr>
                <w:i w:val="0"/>
                <w:color w:val="000000"/>
                <w:sz w:val="24"/>
                <w:szCs w:val="24"/>
                <w:lang w:val="ru-RU" w:eastAsia="ru-RU"/>
              </w:rPr>
              <w:t xml:space="preserve"> на вы</w:t>
            </w:r>
            <w:r>
              <w:rPr>
                <w:i w:val="0"/>
                <w:color w:val="000000"/>
                <w:sz w:val="24"/>
                <w:szCs w:val="24"/>
                <w:lang w:val="ru-RU" w:eastAsia="ru-RU"/>
              </w:rPr>
              <w:softHyphen/>
              <w:t>числение и доказательство;</w:t>
            </w:r>
          </w:p>
          <w:p w:rsidR="00536C68" w:rsidRDefault="00536C68" w:rsidP="00536C68">
            <w:pPr>
              <w:pStyle w:val="3"/>
              <w:numPr>
                <w:ilvl w:val="0"/>
                <w:numId w:val="11"/>
              </w:numPr>
              <w:shd w:val="clear" w:color="auto" w:fill="auto"/>
              <w:tabs>
                <w:tab w:val="left" w:pos="356"/>
              </w:tabs>
              <w:spacing w:before="0" w:after="606" w:line="235" w:lineRule="exact"/>
              <w:ind w:right="20"/>
              <w:rPr>
                <w:sz w:val="24"/>
                <w:szCs w:val="24"/>
              </w:rPr>
            </w:pPr>
            <w:r>
              <w:rPr>
                <w:i w:val="0"/>
                <w:color w:val="000000"/>
                <w:sz w:val="24"/>
                <w:szCs w:val="24"/>
                <w:lang w:val="ru-RU" w:eastAsia="ru-RU"/>
              </w:rPr>
              <w:t xml:space="preserve"> </w:t>
            </w:r>
            <w:proofErr w:type="spellStart"/>
            <w:r>
              <w:rPr>
                <w:i w:val="0"/>
                <w:color w:val="000000"/>
                <w:sz w:val="24"/>
                <w:szCs w:val="24"/>
                <w:lang w:val="ru-RU" w:eastAsia="ru-RU"/>
              </w:rPr>
              <w:t>выполненять</w:t>
            </w:r>
            <w:proofErr w:type="spellEnd"/>
            <w:r>
              <w:rPr>
                <w:i w:val="0"/>
                <w:color w:val="000000"/>
                <w:sz w:val="24"/>
                <w:szCs w:val="24"/>
                <w:lang w:val="ru-RU" w:eastAsia="ru-RU"/>
              </w:rPr>
              <w:t xml:space="preserve"> проекты на тему «При</w:t>
            </w:r>
            <w:r>
              <w:rPr>
                <w:i w:val="0"/>
                <w:color w:val="000000"/>
                <w:sz w:val="24"/>
                <w:szCs w:val="24"/>
                <w:lang w:val="ru-RU" w:eastAsia="ru-RU"/>
              </w:rPr>
              <w:softHyphen/>
              <w:t>менение векторного метода при решении задач на вы</w:t>
            </w:r>
            <w:r>
              <w:rPr>
                <w:i w:val="0"/>
                <w:color w:val="000000"/>
                <w:sz w:val="24"/>
                <w:szCs w:val="24"/>
                <w:lang w:val="ru-RU" w:eastAsia="ru-RU"/>
              </w:rPr>
              <w:softHyphen/>
              <w:t>числение и доказательство».</w:t>
            </w:r>
          </w:p>
          <w:p w:rsidR="00536C68" w:rsidRDefault="00536C68" w:rsidP="00536C68">
            <w:pPr>
              <w:pStyle w:val="-31"/>
              <w:numPr>
                <w:ilvl w:val="0"/>
                <w:numId w:val="11"/>
              </w:numPr>
              <w:suppressAutoHyphens w:val="0"/>
              <w:spacing w:line="240" w:lineRule="auto"/>
              <w:rPr>
                <w:rFonts w:ascii="Times New Roman" w:hAnsi="Times New Roman" w:cs="Times New Roman"/>
                <w:i/>
                <w:sz w:val="24"/>
                <w:szCs w:val="24"/>
              </w:rPr>
            </w:pPr>
          </w:p>
        </w:tc>
      </w:tr>
    </w:tbl>
    <w:p w:rsidR="00536C68" w:rsidRDefault="00536C68" w:rsidP="00536C68">
      <w:pPr>
        <w:spacing w:before="1" w:after="0"/>
        <w:ind w:right="4437"/>
        <w:rPr>
          <w:rFonts w:ascii="Times New Roman" w:hAnsi="Times New Roman" w:cs="Times New Roman"/>
          <w:sz w:val="24"/>
          <w:szCs w:val="24"/>
        </w:rPr>
      </w:pPr>
    </w:p>
    <w:p w:rsidR="00536C68" w:rsidRDefault="00536C68" w:rsidP="00536C68">
      <w:pPr>
        <w:spacing w:before="1" w:after="0"/>
        <w:ind w:left="5163" w:right="4437"/>
        <w:jc w:val="center"/>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pStyle w:val="a9"/>
        <w:spacing w:after="283"/>
        <w:rPr>
          <w:rFonts w:ascii="Times New Roman" w:hAnsi="Times New Roman" w:cs="Times New Roman"/>
          <w:sz w:val="24"/>
          <w:szCs w:val="24"/>
        </w:rPr>
      </w:pP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lastRenderedPageBreak/>
        <w:t xml:space="preserve">2. Содержание учебного предмета «Математика (геометрия)» </w:t>
      </w:r>
    </w:p>
    <w:p w:rsidR="00536C68" w:rsidRDefault="00536C68" w:rsidP="00536C68">
      <w:pPr>
        <w:spacing w:after="0" w:line="240" w:lineRule="auto"/>
        <w:rPr>
          <w:rFonts w:ascii="Times New Roman" w:hAnsi="Times New Roman" w:cs="Times New Roman"/>
          <w:b/>
          <w:bCs/>
          <w:sz w:val="24"/>
          <w:szCs w:val="24"/>
        </w:rPr>
      </w:pP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Учебный </w:t>
      </w:r>
      <w:proofErr w:type="gramStart"/>
      <w:r>
        <w:rPr>
          <w:rFonts w:ascii="Times New Roman" w:hAnsi="Times New Roman" w:cs="Times New Roman"/>
          <w:b/>
          <w:bCs/>
          <w:sz w:val="24"/>
          <w:szCs w:val="24"/>
        </w:rPr>
        <w:t>предмет  -</w:t>
      </w:r>
      <w:proofErr w:type="gramEnd"/>
      <w:r>
        <w:rPr>
          <w:rFonts w:ascii="Times New Roman" w:hAnsi="Times New Roman" w:cs="Times New Roman"/>
          <w:b/>
          <w:bCs/>
          <w:sz w:val="24"/>
          <w:szCs w:val="24"/>
        </w:rPr>
        <w:t xml:space="preserve"> «Математика  (геометрия)»</w:t>
      </w:r>
    </w:p>
    <w:p w:rsidR="00536C68" w:rsidRDefault="00536C68" w:rsidP="00536C68">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Класс  -</w:t>
      </w:r>
      <w:proofErr w:type="gramEnd"/>
      <w:r>
        <w:rPr>
          <w:rFonts w:ascii="Times New Roman" w:hAnsi="Times New Roman" w:cs="Times New Roman"/>
          <w:b/>
          <w:bCs/>
          <w:sz w:val="24"/>
          <w:szCs w:val="24"/>
        </w:rPr>
        <w:t xml:space="preserve"> 9  класс </w:t>
      </w: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Количество часов в </w:t>
      </w:r>
      <w:proofErr w:type="gramStart"/>
      <w:r>
        <w:rPr>
          <w:rFonts w:ascii="Times New Roman" w:hAnsi="Times New Roman" w:cs="Times New Roman"/>
          <w:b/>
          <w:bCs/>
          <w:sz w:val="24"/>
          <w:szCs w:val="24"/>
        </w:rPr>
        <w:t>неделю  -</w:t>
      </w:r>
      <w:proofErr w:type="gramEnd"/>
      <w:r>
        <w:rPr>
          <w:rFonts w:ascii="Times New Roman" w:hAnsi="Times New Roman" w:cs="Times New Roman"/>
          <w:b/>
          <w:bCs/>
          <w:sz w:val="24"/>
          <w:szCs w:val="24"/>
        </w:rPr>
        <w:t xml:space="preserve">  2 часа в неделю, всего 68 часов.</w:t>
      </w: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учебных недель — 34</w:t>
      </w: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Контрольных работ — 4.</w:t>
      </w: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b/>
          <w:bCs/>
          <w:sz w:val="24"/>
          <w:szCs w:val="24"/>
        </w:rPr>
        <w:t>Практикумы — 8.</w:t>
      </w:r>
    </w:p>
    <w:p w:rsidR="00536C68" w:rsidRDefault="00536C68" w:rsidP="00536C68">
      <w:pPr>
        <w:spacing w:after="0" w:line="240" w:lineRule="auto"/>
        <w:rPr>
          <w:rFonts w:ascii="Times New Roman" w:hAnsi="Times New Roman" w:cs="Times New Roman"/>
          <w:sz w:val="24"/>
          <w:szCs w:val="24"/>
        </w:rPr>
      </w:pPr>
    </w:p>
    <w:p w:rsidR="00536C68" w:rsidRDefault="00536C68" w:rsidP="00536C68">
      <w:pPr>
        <w:numPr>
          <w:ilvl w:val="0"/>
          <w:numId w:val="9"/>
        </w:numPr>
        <w:suppressAutoHyphens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Вводное повторение. 2ч</w:t>
      </w:r>
    </w:p>
    <w:p w:rsidR="00536C68" w:rsidRDefault="00536C68" w:rsidP="00536C68">
      <w:pPr>
        <w:numPr>
          <w:ilvl w:val="0"/>
          <w:numId w:val="9"/>
        </w:numPr>
        <w:suppressAutoHyphens w:val="0"/>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u w:val="single"/>
        </w:rPr>
        <w:t>Тема :</w:t>
      </w:r>
      <w:proofErr w:type="gramEnd"/>
      <w:r>
        <w:rPr>
          <w:rFonts w:ascii="Times New Roman" w:hAnsi="Times New Roman" w:cs="Times New Roman"/>
          <w:b/>
          <w:sz w:val="24"/>
          <w:szCs w:val="24"/>
          <w:u w:val="single"/>
        </w:rPr>
        <w:t xml:space="preserve"> Векторы 8 ч</w:t>
      </w:r>
    </w:p>
    <w:p w:rsidR="00536C68" w:rsidRDefault="00536C68" w:rsidP="00536C68">
      <w:pPr>
        <w:shd w:val="clear" w:color="auto" w:fill="FFFFFF"/>
        <w:spacing w:after="0" w:line="240" w:lineRule="auto"/>
        <w:rPr>
          <w:rFonts w:ascii="Times New Roman" w:hAnsi="Times New Roman" w:cs="Times New Roman"/>
          <w:spacing w:val="-5"/>
          <w:sz w:val="24"/>
          <w:szCs w:val="24"/>
        </w:rPr>
      </w:pPr>
      <w:r>
        <w:rPr>
          <w:rFonts w:ascii="Times New Roman" w:hAnsi="Times New Roman" w:cs="Times New Roman"/>
          <w:sz w:val="24"/>
          <w:szCs w:val="24"/>
        </w:rPr>
        <w:t xml:space="preserve">Понятие вектора. </w:t>
      </w:r>
      <w:r>
        <w:rPr>
          <w:rFonts w:ascii="Times New Roman" w:hAnsi="Times New Roman" w:cs="Times New Roman"/>
          <w:spacing w:val="-6"/>
          <w:sz w:val="24"/>
          <w:szCs w:val="24"/>
        </w:rPr>
        <w:t xml:space="preserve">Сложение и вычитание векторов. </w:t>
      </w:r>
      <w:r>
        <w:rPr>
          <w:rFonts w:ascii="Times New Roman" w:hAnsi="Times New Roman" w:cs="Times New Roman"/>
          <w:spacing w:val="-4"/>
          <w:sz w:val="24"/>
          <w:szCs w:val="24"/>
        </w:rPr>
        <w:t>Умножение   вектора   на   число.</w:t>
      </w: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spacing w:val="-5"/>
          <w:sz w:val="24"/>
          <w:szCs w:val="24"/>
        </w:rPr>
        <w:t xml:space="preserve">Применение векторов к решению </w:t>
      </w:r>
      <w:r>
        <w:rPr>
          <w:rFonts w:ascii="Times New Roman" w:hAnsi="Times New Roman" w:cs="Times New Roman"/>
          <w:sz w:val="24"/>
          <w:szCs w:val="24"/>
        </w:rPr>
        <w:t>задач.</w:t>
      </w:r>
    </w:p>
    <w:p w:rsidR="00536C68" w:rsidRDefault="00536C68" w:rsidP="00536C68">
      <w:pPr>
        <w:spacing w:after="0" w:line="240" w:lineRule="auto"/>
        <w:rPr>
          <w:rFonts w:ascii="Times New Roman" w:hAnsi="Times New Roman" w:cs="Times New Roman"/>
          <w:sz w:val="24"/>
          <w:szCs w:val="24"/>
        </w:rPr>
      </w:pPr>
    </w:p>
    <w:p w:rsidR="00536C68" w:rsidRDefault="00536C68" w:rsidP="00536C68">
      <w:pPr>
        <w:spacing w:after="0" w:line="240" w:lineRule="auto"/>
        <w:rPr>
          <w:rFonts w:ascii="Times New Roman" w:hAnsi="Times New Roman" w:cs="Times New Roman"/>
          <w:spacing w:val="-6"/>
          <w:sz w:val="24"/>
          <w:szCs w:val="24"/>
        </w:rPr>
      </w:pPr>
      <w:r>
        <w:rPr>
          <w:rFonts w:ascii="Times New Roman" w:hAnsi="Times New Roman" w:cs="Times New Roman"/>
          <w:b/>
          <w:sz w:val="24"/>
          <w:szCs w:val="24"/>
        </w:rPr>
        <w:t>- Основные виды учебной деятельности:</w:t>
      </w:r>
    </w:p>
    <w:p w:rsidR="00536C68" w:rsidRDefault="00536C68" w:rsidP="00536C68">
      <w:pPr>
        <w:spacing w:after="0" w:line="240" w:lineRule="auto"/>
        <w:rPr>
          <w:rFonts w:ascii="Times New Roman" w:hAnsi="Times New Roman" w:cs="Times New Roman"/>
          <w:spacing w:val="-4"/>
          <w:sz w:val="24"/>
          <w:szCs w:val="24"/>
        </w:rPr>
      </w:pPr>
      <w:r>
        <w:rPr>
          <w:rFonts w:ascii="Times New Roman" w:hAnsi="Times New Roman" w:cs="Times New Roman"/>
          <w:spacing w:val="-6"/>
          <w:sz w:val="24"/>
          <w:szCs w:val="24"/>
        </w:rPr>
        <w:t xml:space="preserve">Формулировать определения и иллюстрировать понятия </w:t>
      </w:r>
      <w:r>
        <w:rPr>
          <w:rFonts w:ascii="Times New Roman" w:hAnsi="Times New Roman" w:cs="Times New Roman"/>
          <w:sz w:val="24"/>
          <w:szCs w:val="24"/>
        </w:rPr>
        <w:t xml:space="preserve">вектора, его длины, коллинеарных и равных векторов; </w:t>
      </w:r>
    </w:p>
    <w:p w:rsidR="00536C68" w:rsidRDefault="00536C68" w:rsidP="00536C68">
      <w:pPr>
        <w:spacing w:after="0" w:line="240" w:lineRule="auto"/>
        <w:rPr>
          <w:rFonts w:ascii="Times New Roman" w:hAnsi="Times New Roman" w:cs="Times New Roman"/>
          <w:spacing w:val="-3"/>
          <w:sz w:val="24"/>
          <w:szCs w:val="24"/>
        </w:rPr>
      </w:pPr>
      <w:r>
        <w:rPr>
          <w:rFonts w:ascii="Times New Roman" w:hAnsi="Times New Roman" w:cs="Times New Roman"/>
          <w:spacing w:val="-4"/>
          <w:sz w:val="24"/>
          <w:szCs w:val="24"/>
        </w:rPr>
        <w:t xml:space="preserve">мотивировать введение понятий и действий, связанных </w:t>
      </w:r>
      <w:r>
        <w:rPr>
          <w:rFonts w:ascii="Times New Roman" w:hAnsi="Times New Roman" w:cs="Times New Roman"/>
          <w:spacing w:val="-6"/>
          <w:sz w:val="24"/>
          <w:szCs w:val="24"/>
        </w:rPr>
        <w:t xml:space="preserve">с векторами, соответствующими примерами, </w:t>
      </w:r>
      <w:proofErr w:type="gramStart"/>
      <w:r>
        <w:rPr>
          <w:rFonts w:ascii="Times New Roman" w:hAnsi="Times New Roman" w:cs="Times New Roman"/>
          <w:spacing w:val="-6"/>
          <w:sz w:val="24"/>
          <w:szCs w:val="24"/>
        </w:rPr>
        <w:t>относящи</w:t>
      </w:r>
      <w:r>
        <w:rPr>
          <w:rFonts w:ascii="Times New Roman" w:hAnsi="Times New Roman" w:cs="Times New Roman"/>
          <w:spacing w:val="-6"/>
          <w:sz w:val="24"/>
          <w:szCs w:val="24"/>
        </w:rPr>
        <w:softHyphen/>
      </w:r>
      <w:r>
        <w:rPr>
          <w:rFonts w:ascii="Times New Roman" w:hAnsi="Times New Roman" w:cs="Times New Roman"/>
          <w:spacing w:val="-3"/>
          <w:sz w:val="24"/>
          <w:szCs w:val="24"/>
        </w:rPr>
        <w:t>мися  К</w:t>
      </w:r>
      <w:proofErr w:type="gramEnd"/>
      <w:r>
        <w:rPr>
          <w:rFonts w:ascii="Times New Roman" w:hAnsi="Times New Roman" w:cs="Times New Roman"/>
          <w:spacing w:val="-3"/>
          <w:sz w:val="24"/>
          <w:szCs w:val="24"/>
        </w:rPr>
        <w:t xml:space="preserve"> физическим  векторным  величинам;  </w:t>
      </w:r>
    </w:p>
    <w:p w:rsidR="00536C68" w:rsidRDefault="00536C68" w:rsidP="00536C68">
      <w:pPr>
        <w:spacing w:after="0" w:line="240" w:lineRule="auto"/>
        <w:rPr>
          <w:rFonts w:ascii="Times New Roman" w:hAnsi="Times New Roman" w:cs="Times New Roman"/>
          <w:b/>
          <w:bCs/>
          <w:sz w:val="24"/>
          <w:szCs w:val="24"/>
          <w:u w:val="single"/>
        </w:rPr>
      </w:pPr>
      <w:r>
        <w:rPr>
          <w:rFonts w:ascii="Times New Roman" w:hAnsi="Times New Roman" w:cs="Times New Roman"/>
          <w:spacing w:val="-3"/>
          <w:sz w:val="24"/>
          <w:szCs w:val="24"/>
        </w:rPr>
        <w:t>применять векторы и действия над ними при решении геометриче</w:t>
      </w:r>
      <w:r>
        <w:rPr>
          <w:rFonts w:ascii="Times New Roman" w:hAnsi="Times New Roman" w:cs="Times New Roman"/>
          <w:spacing w:val="-3"/>
          <w:sz w:val="24"/>
          <w:szCs w:val="24"/>
        </w:rPr>
        <w:softHyphen/>
      </w:r>
      <w:r>
        <w:rPr>
          <w:rFonts w:ascii="Times New Roman" w:hAnsi="Times New Roman" w:cs="Times New Roman"/>
          <w:sz w:val="24"/>
          <w:szCs w:val="24"/>
        </w:rPr>
        <w:t>ских задач.</w:t>
      </w:r>
    </w:p>
    <w:p w:rsidR="00536C68" w:rsidRDefault="00536C68" w:rsidP="00536C68">
      <w:pPr>
        <w:spacing w:after="0" w:line="240" w:lineRule="auto"/>
        <w:rPr>
          <w:rFonts w:ascii="Times New Roman" w:hAnsi="Times New Roman" w:cs="Times New Roman"/>
          <w:b/>
          <w:bCs/>
          <w:sz w:val="24"/>
          <w:szCs w:val="24"/>
          <w:u w:val="single"/>
        </w:rPr>
      </w:pPr>
    </w:p>
    <w:p w:rsidR="00536C68" w:rsidRDefault="00536C68" w:rsidP="00536C6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3.</w:t>
      </w:r>
      <w:r>
        <w:rPr>
          <w:rFonts w:ascii="Times New Roman" w:hAnsi="Times New Roman" w:cs="Times New Roman"/>
          <w:b/>
          <w:sz w:val="24"/>
          <w:szCs w:val="24"/>
          <w:u w:val="single"/>
        </w:rPr>
        <w:t xml:space="preserve"> Тема: Метод координат 10 ч.</w:t>
      </w:r>
    </w:p>
    <w:p w:rsidR="00536C68" w:rsidRDefault="00536C68" w:rsidP="00536C68">
      <w:pPr>
        <w:spacing w:after="0" w:line="240" w:lineRule="auto"/>
        <w:rPr>
          <w:rFonts w:ascii="Times New Roman" w:hAnsi="Times New Roman" w:cs="Times New Roman"/>
          <w:b/>
          <w:bCs/>
          <w:sz w:val="24"/>
          <w:szCs w:val="24"/>
          <w:u w:val="single"/>
        </w:rPr>
      </w:pP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b/>
          <w:sz w:val="24"/>
          <w:szCs w:val="24"/>
        </w:rPr>
        <w:t>-Основное содержание</w:t>
      </w:r>
      <w:r>
        <w:rPr>
          <w:rFonts w:ascii="Times New Roman" w:hAnsi="Times New Roman" w:cs="Times New Roman"/>
          <w:b/>
          <w:bCs/>
          <w:sz w:val="24"/>
          <w:szCs w:val="24"/>
        </w:rPr>
        <w:t xml:space="preserve">.  </w:t>
      </w: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Координаты вектора.  </w:t>
      </w:r>
      <w:r>
        <w:rPr>
          <w:rFonts w:ascii="Times New Roman" w:hAnsi="Times New Roman" w:cs="Times New Roman"/>
          <w:spacing w:val="-11"/>
          <w:sz w:val="24"/>
          <w:szCs w:val="24"/>
        </w:rPr>
        <w:t xml:space="preserve">Простейшие задачи в координатах. </w:t>
      </w:r>
      <w:r>
        <w:rPr>
          <w:rFonts w:ascii="Times New Roman" w:hAnsi="Times New Roman" w:cs="Times New Roman"/>
          <w:spacing w:val="-3"/>
          <w:sz w:val="24"/>
          <w:szCs w:val="24"/>
        </w:rPr>
        <w:t>Уравнения окружности и прямой.</w:t>
      </w:r>
      <w:r>
        <w:rPr>
          <w:rFonts w:ascii="Times New Roman" w:hAnsi="Times New Roman" w:cs="Times New Roman"/>
          <w:b/>
          <w:bCs/>
          <w:sz w:val="24"/>
          <w:szCs w:val="24"/>
        </w:rPr>
        <w:t xml:space="preserve">  </w:t>
      </w:r>
    </w:p>
    <w:p w:rsidR="00536C68" w:rsidRDefault="00536C68" w:rsidP="00536C68">
      <w:pPr>
        <w:spacing w:after="0" w:line="240" w:lineRule="auto"/>
        <w:rPr>
          <w:rFonts w:ascii="Times New Roman" w:hAnsi="Times New Roman" w:cs="Times New Roman"/>
          <w:b/>
          <w:bCs/>
          <w:sz w:val="24"/>
          <w:szCs w:val="24"/>
        </w:rPr>
      </w:pPr>
    </w:p>
    <w:p w:rsidR="00536C68" w:rsidRDefault="00536C68" w:rsidP="00536C68">
      <w:pPr>
        <w:spacing w:after="0" w:line="240" w:lineRule="auto"/>
        <w:rPr>
          <w:rFonts w:ascii="Times New Roman" w:hAnsi="Times New Roman" w:cs="Times New Roman"/>
          <w:spacing w:val="-7"/>
          <w:sz w:val="24"/>
          <w:szCs w:val="24"/>
        </w:rPr>
      </w:pPr>
      <w:r>
        <w:rPr>
          <w:rFonts w:ascii="Times New Roman" w:hAnsi="Times New Roman" w:cs="Times New Roman"/>
          <w:b/>
          <w:sz w:val="24"/>
          <w:szCs w:val="24"/>
        </w:rPr>
        <w:t>-Основные виды учебной деятельности:</w:t>
      </w:r>
    </w:p>
    <w:p w:rsidR="00536C68" w:rsidRDefault="00536C68" w:rsidP="00536C68">
      <w:pPr>
        <w:spacing w:after="0" w:line="240" w:lineRule="auto"/>
        <w:rPr>
          <w:rFonts w:ascii="Times New Roman" w:hAnsi="Times New Roman" w:cs="Times New Roman"/>
          <w:spacing w:val="-1"/>
          <w:sz w:val="24"/>
          <w:szCs w:val="24"/>
        </w:rPr>
      </w:pPr>
      <w:r>
        <w:rPr>
          <w:rFonts w:ascii="Times New Roman" w:hAnsi="Times New Roman" w:cs="Times New Roman"/>
          <w:spacing w:val="-7"/>
          <w:sz w:val="24"/>
          <w:szCs w:val="24"/>
        </w:rPr>
        <w:t>Объяснять и иллюстрировать понятия прямоугольной си</w:t>
      </w:r>
      <w:r>
        <w:rPr>
          <w:rFonts w:ascii="Times New Roman" w:hAnsi="Times New Roman" w:cs="Times New Roman"/>
          <w:spacing w:val="-7"/>
          <w:sz w:val="24"/>
          <w:szCs w:val="24"/>
        </w:rPr>
        <w:softHyphen/>
      </w:r>
      <w:r>
        <w:rPr>
          <w:rFonts w:ascii="Times New Roman" w:hAnsi="Times New Roman" w:cs="Times New Roman"/>
          <w:spacing w:val="-8"/>
          <w:sz w:val="24"/>
          <w:szCs w:val="24"/>
        </w:rPr>
        <w:t xml:space="preserve">стемы координат, координат точки и координат вектора; </w:t>
      </w:r>
    </w:p>
    <w:p w:rsidR="00536C68" w:rsidRDefault="00536C68" w:rsidP="00536C68">
      <w:pPr>
        <w:spacing w:after="0" w:line="240" w:lineRule="auto"/>
        <w:rPr>
          <w:rFonts w:ascii="Times New Roman" w:hAnsi="Times New Roman" w:cs="Times New Roman"/>
          <w:bCs/>
          <w:sz w:val="24"/>
          <w:szCs w:val="24"/>
        </w:rPr>
      </w:pPr>
      <w:r>
        <w:rPr>
          <w:rFonts w:ascii="Times New Roman" w:hAnsi="Times New Roman" w:cs="Times New Roman"/>
          <w:spacing w:val="-1"/>
          <w:sz w:val="24"/>
          <w:szCs w:val="24"/>
        </w:rPr>
        <w:t xml:space="preserve">выводить и использовать при решении задач формулы </w:t>
      </w:r>
      <w:r>
        <w:rPr>
          <w:rFonts w:ascii="Times New Roman" w:hAnsi="Times New Roman" w:cs="Times New Roman"/>
          <w:spacing w:val="-7"/>
          <w:sz w:val="24"/>
          <w:szCs w:val="24"/>
        </w:rPr>
        <w:t xml:space="preserve">координат середины отрезка, длины вектора, расстояния </w:t>
      </w:r>
      <w:r>
        <w:rPr>
          <w:rFonts w:ascii="Times New Roman" w:hAnsi="Times New Roman" w:cs="Times New Roman"/>
          <w:sz w:val="24"/>
          <w:szCs w:val="24"/>
        </w:rPr>
        <w:t>между двумя точками, уравнения окружности и прямой.</w:t>
      </w:r>
    </w:p>
    <w:p w:rsidR="00536C68" w:rsidRDefault="00536C68" w:rsidP="00536C68">
      <w:pPr>
        <w:spacing w:after="0" w:line="240" w:lineRule="auto"/>
        <w:rPr>
          <w:rFonts w:ascii="Times New Roman" w:hAnsi="Times New Roman" w:cs="Times New Roman"/>
          <w:bCs/>
          <w:sz w:val="24"/>
          <w:szCs w:val="24"/>
        </w:rPr>
      </w:pPr>
    </w:p>
    <w:p w:rsidR="00536C68" w:rsidRDefault="00536C68" w:rsidP="00536C68">
      <w:pPr>
        <w:autoSpaceDE w:val="0"/>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u w:val="single"/>
        </w:rPr>
        <w:t xml:space="preserve">4. </w:t>
      </w:r>
      <w:proofErr w:type="gramStart"/>
      <w:r>
        <w:rPr>
          <w:rFonts w:ascii="Times New Roman" w:hAnsi="Times New Roman" w:cs="Times New Roman"/>
          <w:b/>
          <w:sz w:val="24"/>
          <w:szCs w:val="24"/>
          <w:u w:val="single"/>
        </w:rPr>
        <w:t xml:space="preserve">Тема: </w:t>
      </w:r>
      <w:r>
        <w:rPr>
          <w:rFonts w:ascii="Times New Roman" w:hAnsi="Times New Roman" w:cs="Times New Roman"/>
          <w:b/>
          <w:spacing w:val="-3"/>
          <w:sz w:val="24"/>
          <w:szCs w:val="24"/>
          <w:u w:val="single"/>
        </w:rPr>
        <w:t xml:space="preserve"> </w:t>
      </w:r>
      <w:r>
        <w:rPr>
          <w:rFonts w:ascii="Times New Roman" w:hAnsi="Times New Roman" w:cs="Times New Roman"/>
          <w:b/>
          <w:sz w:val="24"/>
          <w:szCs w:val="24"/>
          <w:u w:val="single"/>
        </w:rPr>
        <w:t>Соотношение</w:t>
      </w:r>
      <w:proofErr w:type="gramEnd"/>
      <w:r>
        <w:rPr>
          <w:rFonts w:ascii="Times New Roman" w:hAnsi="Times New Roman" w:cs="Times New Roman"/>
          <w:b/>
          <w:sz w:val="24"/>
          <w:szCs w:val="24"/>
          <w:u w:val="single"/>
        </w:rPr>
        <w:t xml:space="preserve"> между сторонами и углами треугольника. Скалярное произведение векторов. 11 </w:t>
      </w:r>
      <w:proofErr w:type="gramStart"/>
      <w:r>
        <w:rPr>
          <w:rFonts w:ascii="Times New Roman" w:hAnsi="Times New Roman" w:cs="Times New Roman"/>
          <w:b/>
          <w:sz w:val="24"/>
          <w:szCs w:val="24"/>
          <w:u w:val="single"/>
        </w:rPr>
        <w:t>ч.</w:t>
      </w:r>
      <w:r>
        <w:rPr>
          <w:rFonts w:ascii="Times New Roman" w:hAnsi="Times New Roman" w:cs="Times New Roman"/>
          <w:b/>
          <w:spacing w:val="-3"/>
          <w:sz w:val="24"/>
          <w:szCs w:val="24"/>
          <w:u w:val="single"/>
        </w:rPr>
        <w:t>.</w:t>
      </w:r>
      <w:proofErr w:type="gramEnd"/>
    </w:p>
    <w:p w:rsidR="00536C68" w:rsidRDefault="00536C68" w:rsidP="00536C68">
      <w:pPr>
        <w:spacing w:after="0" w:line="240" w:lineRule="auto"/>
        <w:rPr>
          <w:rFonts w:ascii="Times New Roman" w:hAnsi="Times New Roman" w:cs="Times New Roman"/>
          <w:spacing w:val="-2"/>
          <w:sz w:val="24"/>
          <w:szCs w:val="24"/>
        </w:rPr>
      </w:pPr>
      <w:r>
        <w:rPr>
          <w:rFonts w:ascii="Times New Roman" w:hAnsi="Times New Roman" w:cs="Times New Roman"/>
          <w:b/>
          <w:sz w:val="24"/>
          <w:szCs w:val="24"/>
        </w:rPr>
        <w:t>-Основное содержание:</w:t>
      </w:r>
    </w:p>
    <w:p w:rsidR="00536C68" w:rsidRDefault="00536C68" w:rsidP="00536C68">
      <w:pPr>
        <w:shd w:val="clear" w:color="auto" w:fill="FFFFFF"/>
        <w:spacing w:after="0" w:line="240" w:lineRule="auto"/>
        <w:ind w:left="58" w:right="67"/>
        <w:rPr>
          <w:rFonts w:ascii="Times New Roman" w:hAnsi="Times New Roman" w:cs="Times New Roman"/>
          <w:spacing w:val="-4"/>
          <w:sz w:val="24"/>
          <w:szCs w:val="24"/>
        </w:rPr>
      </w:pPr>
      <w:r>
        <w:rPr>
          <w:rFonts w:ascii="Times New Roman" w:hAnsi="Times New Roman" w:cs="Times New Roman"/>
          <w:spacing w:val="-2"/>
          <w:sz w:val="24"/>
          <w:szCs w:val="24"/>
        </w:rPr>
        <w:t>Синус, косинус, тангенс, котан</w:t>
      </w:r>
      <w:r>
        <w:rPr>
          <w:rFonts w:ascii="Times New Roman" w:hAnsi="Times New Roman" w:cs="Times New Roman"/>
          <w:spacing w:val="-2"/>
          <w:sz w:val="24"/>
          <w:szCs w:val="24"/>
        </w:rPr>
        <w:softHyphen/>
      </w:r>
      <w:r>
        <w:rPr>
          <w:rFonts w:ascii="Times New Roman" w:hAnsi="Times New Roman" w:cs="Times New Roman"/>
          <w:sz w:val="24"/>
          <w:szCs w:val="24"/>
        </w:rPr>
        <w:t>генс угла.</w:t>
      </w:r>
    </w:p>
    <w:p w:rsidR="00536C68" w:rsidRDefault="00536C68" w:rsidP="00536C68">
      <w:pPr>
        <w:spacing w:after="0" w:line="240" w:lineRule="auto"/>
        <w:rPr>
          <w:rFonts w:ascii="Times New Roman" w:hAnsi="Times New Roman" w:cs="Times New Roman"/>
          <w:b/>
          <w:sz w:val="24"/>
          <w:szCs w:val="24"/>
        </w:rPr>
      </w:pPr>
      <w:r>
        <w:rPr>
          <w:rFonts w:ascii="Times New Roman" w:hAnsi="Times New Roman" w:cs="Times New Roman"/>
          <w:spacing w:val="-4"/>
          <w:sz w:val="24"/>
          <w:szCs w:val="24"/>
        </w:rPr>
        <w:t xml:space="preserve">Соотношения между сторонами </w:t>
      </w:r>
      <w:r>
        <w:rPr>
          <w:rFonts w:ascii="Times New Roman" w:hAnsi="Times New Roman" w:cs="Times New Roman"/>
          <w:sz w:val="24"/>
          <w:szCs w:val="24"/>
        </w:rPr>
        <w:t xml:space="preserve">и углами треугольника. </w:t>
      </w:r>
      <w:r>
        <w:rPr>
          <w:rFonts w:ascii="Times New Roman" w:hAnsi="Times New Roman" w:cs="Times New Roman"/>
          <w:spacing w:val="-2"/>
          <w:sz w:val="24"/>
          <w:szCs w:val="24"/>
        </w:rPr>
        <w:t>Скалярное произведение векто</w:t>
      </w:r>
      <w:r>
        <w:rPr>
          <w:rFonts w:ascii="Times New Roman" w:hAnsi="Times New Roman" w:cs="Times New Roman"/>
          <w:spacing w:val="-2"/>
          <w:sz w:val="24"/>
          <w:szCs w:val="24"/>
        </w:rPr>
        <w:softHyphen/>
      </w:r>
      <w:r>
        <w:rPr>
          <w:rFonts w:ascii="Times New Roman" w:hAnsi="Times New Roman" w:cs="Times New Roman"/>
          <w:sz w:val="24"/>
          <w:szCs w:val="24"/>
        </w:rPr>
        <w:t>ров</w:t>
      </w:r>
    </w:p>
    <w:p w:rsidR="00536C68" w:rsidRDefault="00536C68" w:rsidP="00536C68">
      <w:pPr>
        <w:spacing w:after="0" w:line="240" w:lineRule="auto"/>
        <w:rPr>
          <w:rFonts w:ascii="Times New Roman" w:hAnsi="Times New Roman" w:cs="Times New Roman"/>
          <w:b/>
          <w:sz w:val="24"/>
          <w:szCs w:val="24"/>
        </w:rPr>
      </w:pPr>
    </w:p>
    <w:p w:rsidR="00536C68" w:rsidRDefault="00536C68" w:rsidP="00536C68">
      <w:pPr>
        <w:spacing w:after="0" w:line="240" w:lineRule="auto"/>
        <w:rPr>
          <w:rFonts w:ascii="Times New Roman" w:hAnsi="Times New Roman" w:cs="Times New Roman"/>
          <w:spacing w:val="-3"/>
          <w:sz w:val="24"/>
          <w:szCs w:val="24"/>
        </w:rPr>
      </w:pPr>
      <w:r>
        <w:rPr>
          <w:rFonts w:ascii="Times New Roman" w:hAnsi="Times New Roman" w:cs="Times New Roman"/>
          <w:b/>
          <w:sz w:val="24"/>
          <w:szCs w:val="24"/>
        </w:rPr>
        <w:t>-Основные виды учебной деятельности:</w:t>
      </w:r>
    </w:p>
    <w:p w:rsidR="00536C68" w:rsidRDefault="00536C68" w:rsidP="00536C68">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Формулировать и иллюстрировать определения синуса, косинуса, тангенса и котангенса углов от 0 до 180°;</w:t>
      </w:r>
    </w:p>
    <w:p w:rsidR="00536C68" w:rsidRDefault="00536C68" w:rsidP="00536C68">
      <w:pPr>
        <w:spacing w:after="0" w:line="240" w:lineRule="auto"/>
        <w:rPr>
          <w:rFonts w:ascii="Times New Roman" w:hAnsi="Times New Roman" w:cs="Times New Roman"/>
          <w:spacing w:val="-7"/>
          <w:sz w:val="24"/>
          <w:szCs w:val="24"/>
        </w:rPr>
      </w:pPr>
      <w:r>
        <w:rPr>
          <w:rFonts w:ascii="Times New Roman" w:hAnsi="Times New Roman" w:cs="Times New Roman"/>
          <w:spacing w:val="-3"/>
          <w:sz w:val="24"/>
          <w:szCs w:val="24"/>
        </w:rPr>
        <w:t xml:space="preserve"> вы</w:t>
      </w:r>
      <w:r>
        <w:rPr>
          <w:rFonts w:ascii="Times New Roman" w:hAnsi="Times New Roman" w:cs="Times New Roman"/>
          <w:spacing w:val="-3"/>
          <w:sz w:val="24"/>
          <w:szCs w:val="24"/>
        </w:rPr>
        <w:softHyphen/>
      </w:r>
      <w:r>
        <w:rPr>
          <w:rFonts w:ascii="Times New Roman" w:hAnsi="Times New Roman" w:cs="Times New Roman"/>
          <w:spacing w:val="-6"/>
          <w:sz w:val="24"/>
          <w:szCs w:val="24"/>
        </w:rPr>
        <w:t>водить основное тригонометрическое тождество и фор</w:t>
      </w:r>
      <w:r>
        <w:rPr>
          <w:rFonts w:ascii="Times New Roman" w:hAnsi="Times New Roman" w:cs="Times New Roman"/>
          <w:spacing w:val="-6"/>
          <w:sz w:val="24"/>
          <w:szCs w:val="24"/>
        </w:rPr>
        <w:softHyphen/>
      </w:r>
      <w:r>
        <w:rPr>
          <w:rFonts w:ascii="Times New Roman" w:hAnsi="Times New Roman" w:cs="Times New Roman"/>
          <w:spacing w:val="-7"/>
          <w:sz w:val="24"/>
          <w:szCs w:val="24"/>
        </w:rPr>
        <w:t xml:space="preserve">мулы приведения; </w:t>
      </w:r>
    </w:p>
    <w:p w:rsidR="00536C68" w:rsidRDefault="00536C68" w:rsidP="00536C68">
      <w:pPr>
        <w:spacing w:after="0" w:line="240" w:lineRule="auto"/>
        <w:rPr>
          <w:rFonts w:ascii="Times New Roman" w:hAnsi="Times New Roman" w:cs="Times New Roman"/>
          <w:spacing w:val="-6"/>
          <w:sz w:val="24"/>
          <w:szCs w:val="24"/>
        </w:rPr>
      </w:pPr>
      <w:r>
        <w:rPr>
          <w:rFonts w:ascii="Times New Roman" w:hAnsi="Times New Roman" w:cs="Times New Roman"/>
          <w:spacing w:val="-7"/>
          <w:sz w:val="24"/>
          <w:szCs w:val="24"/>
        </w:rPr>
        <w:t xml:space="preserve">формулировать и доказывать теоремы </w:t>
      </w:r>
      <w:r>
        <w:rPr>
          <w:rFonts w:ascii="Times New Roman" w:hAnsi="Times New Roman" w:cs="Times New Roman"/>
          <w:sz w:val="24"/>
          <w:szCs w:val="24"/>
        </w:rPr>
        <w:t>синусов и косинусов, применять их при решении тре</w:t>
      </w:r>
      <w:r>
        <w:rPr>
          <w:rFonts w:ascii="Times New Roman" w:hAnsi="Times New Roman" w:cs="Times New Roman"/>
          <w:sz w:val="24"/>
          <w:szCs w:val="24"/>
        </w:rPr>
        <w:softHyphen/>
      </w:r>
      <w:r>
        <w:rPr>
          <w:rFonts w:ascii="Times New Roman" w:hAnsi="Times New Roman" w:cs="Times New Roman"/>
          <w:spacing w:val="-6"/>
          <w:sz w:val="24"/>
          <w:szCs w:val="24"/>
        </w:rPr>
        <w:t xml:space="preserve">угольников; </w:t>
      </w:r>
    </w:p>
    <w:p w:rsidR="00536C68" w:rsidRDefault="00536C68" w:rsidP="00536C68">
      <w:pPr>
        <w:spacing w:after="0" w:line="240" w:lineRule="auto"/>
        <w:rPr>
          <w:rFonts w:ascii="Times New Roman" w:hAnsi="Times New Roman" w:cs="Times New Roman"/>
          <w:spacing w:val="-1"/>
          <w:sz w:val="24"/>
          <w:szCs w:val="24"/>
        </w:rPr>
      </w:pPr>
      <w:r>
        <w:rPr>
          <w:rFonts w:ascii="Times New Roman" w:hAnsi="Times New Roman" w:cs="Times New Roman"/>
          <w:spacing w:val="-6"/>
          <w:sz w:val="24"/>
          <w:szCs w:val="24"/>
        </w:rPr>
        <w:t>объяснять, как используются тригонометри</w:t>
      </w:r>
      <w:r>
        <w:rPr>
          <w:rFonts w:ascii="Times New Roman" w:hAnsi="Times New Roman" w:cs="Times New Roman"/>
          <w:spacing w:val="-6"/>
          <w:sz w:val="24"/>
          <w:szCs w:val="24"/>
        </w:rPr>
        <w:softHyphen/>
      </w:r>
      <w:r>
        <w:rPr>
          <w:rFonts w:ascii="Times New Roman" w:hAnsi="Times New Roman" w:cs="Times New Roman"/>
          <w:spacing w:val="-7"/>
          <w:sz w:val="24"/>
          <w:szCs w:val="24"/>
        </w:rPr>
        <w:t xml:space="preserve">ческие формулы в измерительных работах на местности; </w:t>
      </w:r>
    </w:p>
    <w:p w:rsidR="00536C68" w:rsidRDefault="00536C68" w:rsidP="00536C68">
      <w:pPr>
        <w:spacing w:after="0" w:line="240" w:lineRule="auto"/>
        <w:rPr>
          <w:rFonts w:ascii="Times New Roman" w:hAnsi="Times New Roman" w:cs="Times New Roman"/>
          <w:spacing w:val="-8"/>
          <w:sz w:val="24"/>
          <w:szCs w:val="24"/>
        </w:rPr>
      </w:pPr>
      <w:r>
        <w:rPr>
          <w:rFonts w:ascii="Times New Roman" w:hAnsi="Times New Roman" w:cs="Times New Roman"/>
          <w:spacing w:val="-1"/>
          <w:sz w:val="24"/>
          <w:szCs w:val="24"/>
        </w:rPr>
        <w:t xml:space="preserve">формулировать определения </w:t>
      </w:r>
      <w:proofErr w:type="gramStart"/>
      <w:r>
        <w:rPr>
          <w:rFonts w:ascii="Times New Roman" w:hAnsi="Times New Roman" w:cs="Times New Roman"/>
          <w:spacing w:val="-1"/>
          <w:sz w:val="24"/>
          <w:szCs w:val="24"/>
        </w:rPr>
        <w:t>угла  между</w:t>
      </w:r>
      <w:proofErr w:type="gramEnd"/>
      <w:r>
        <w:rPr>
          <w:rFonts w:ascii="Times New Roman" w:hAnsi="Times New Roman" w:cs="Times New Roman"/>
          <w:spacing w:val="-1"/>
          <w:sz w:val="24"/>
          <w:szCs w:val="24"/>
        </w:rPr>
        <w:t xml:space="preserve"> векторами  и </w:t>
      </w:r>
      <w:r>
        <w:rPr>
          <w:rFonts w:ascii="Times New Roman" w:hAnsi="Times New Roman" w:cs="Times New Roman"/>
          <w:spacing w:val="-2"/>
          <w:sz w:val="24"/>
          <w:szCs w:val="24"/>
        </w:rPr>
        <w:t xml:space="preserve">скалярного произведения векторов; выводить' формулу скалярного произведения  через координаты  векторов; </w:t>
      </w: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spacing w:val="-8"/>
          <w:sz w:val="24"/>
          <w:szCs w:val="24"/>
        </w:rPr>
        <w:t xml:space="preserve">формулировать и обосновывать утверждение о свойствах </w:t>
      </w:r>
      <w:r>
        <w:rPr>
          <w:rFonts w:ascii="Times New Roman" w:hAnsi="Times New Roman" w:cs="Times New Roman"/>
          <w:spacing w:val="-1"/>
          <w:sz w:val="24"/>
          <w:szCs w:val="24"/>
        </w:rPr>
        <w:t>скалярного произведения; использовать скалярное про</w:t>
      </w:r>
      <w:r>
        <w:rPr>
          <w:rFonts w:ascii="Times New Roman" w:hAnsi="Times New Roman" w:cs="Times New Roman"/>
          <w:spacing w:val="-1"/>
          <w:sz w:val="24"/>
          <w:szCs w:val="24"/>
        </w:rPr>
        <w:softHyphen/>
      </w:r>
      <w:r>
        <w:rPr>
          <w:rFonts w:ascii="Times New Roman" w:hAnsi="Times New Roman" w:cs="Times New Roman"/>
          <w:sz w:val="24"/>
          <w:szCs w:val="24"/>
        </w:rPr>
        <w:t>изведение векторов при решении задач.</w:t>
      </w:r>
    </w:p>
    <w:p w:rsidR="00536C68" w:rsidRDefault="00536C68" w:rsidP="00536C68">
      <w:pPr>
        <w:spacing w:after="0" w:line="240" w:lineRule="auto"/>
        <w:rPr>
          <w:rFonts w:ascii="Times New Roman" w:hAnsi="Times New Roman" w:cs="Times New Roman"/>
          <w:sz w:val="24"/>
          <w:szCs w:val="24"/>
        </w:rPr>
      </w:pP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5. Тема: Длина окружности и площадь круга. 12 ч</w:t>
      </w:r>
      <w:r>
        <w:rPr>
          <w:rFonts w:ascii="Times New Roman" w:hAnsi="Times New Roman" w:cs="Times New Roman"/>
          <w:b/>
          <w:spacing w:val="-3"/>
          <w:sz w:val="24"/>
          <w:szCs w:val="24"/>
          <w:u w:val="single"/>
        </w:rPr>
        <w:t>.</w:t>
      </w:r>
    </w:p>
    <w:p w:rsidR="00536C68" w:rsidRDefault="00536C68" w:rsidP="00536C68">
      <w:pPr>
        <w:spacing w:after="0" w:line="240" w:lineRule="auto"/>
        <w:rPr>
          <w:rFonts w:ascii="Times New Roman" w:hAnsi="Times New Roman" w:cs="Times New Roman"/>
          <w:sz w:val="24"/>
          <w:szCs w:val="24"/>
        </w:rPr>
      </w:pPr>
    </w:p>
    <w:p w:rsidR="00536C68" w:rsidRDefault="00536C68" w:rsidP="00536C68">
      <w:pPr>
        <w:spacing w:after="0" w:line="240" w:lineRule="auto"/>
        <w:rPr>
          <w:rFonts w:ascii="Times New Roman" w:hAnsi="Times New Roman" w:cs="Times New Roman"/>
          <w:spacing w:val="-4"/>
          <w:sz w:val="24"/>
          <w:szCs w:val="24"/>
        </w:rPr>
      </w:pPr>
      <w:r>
        <w:rPr>
          <w:rFonts w:ascii="Times New Roman" w:hAnsi="Times New Roman" w:cs="Times New Roman"/>
          <w:b/>
          <w:sz w:val="24"/>
          <w:szCs w:val="24"/>
        </w:rPr>
        <w:t>-Основное содержание:</w:t>
      </w: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Правильные многоугольники.</w:t>
      </w:r>
      <w:r>
        <w:rPr>
          <w:rFonts w:ascii="Times New Roman" w:hAnsi="Times New Roman" w:cs="Times New Roman"/>
          <w:i/>
          <w:iCs/>
          <w:spacing w:val="-4"/>
          <w:sz w:val="24"/>
          <w:szCs w:val="24"/>
        </w:rPr>
        <w:t xml:space="preserve"> </w:t>
      </w:r>
      <w:r>
        <w:rPr>
          <w:rFonts w:ascii="Times New Roman" w:hAnsi="Times New Roman" w:cs="Times New Roman"/>
          <w:spacing w:val="-4"/>
          <w:sz w:val="24"/>
          <w:szCs w:val="24"/>
        </w:rPr>
        <w:t xml:space="preserve">Длина   окружности   и   площадь </w:t>
      </w:r>
      <w:r>
        <w:rPr>
          <w:rFonts w:ascii="Times New Roman" w:hAnsi="Times New Roman" w:cs="Times New Roman"/>
          <w:sz w:val="24"/>
          <w:szCs w:val="24"/>
        </w:rPr>
        <w:t>круга.</w:t>
      </w:r>
    </w:p>
    <w:p w:rsidR="00536C68" w:rsidRDefault="00536C68" w:rsidP="00536C68">
      <w:pPr>
        <w:spacing w:after="0" w:line="240" w:lineRule="auto"/>
        <w:rPr>
          <w:rFonts w:ascii="Times New Roman" w:hAnsi="Times New Roman" w:cs="Times New Roman"/>
          <w:sz w:val="24"/>
          <w:szCs w:val="24"/>
        </w:rPr>
      </w:pPr>
    </w:p>
    <w:p w:rsidR="00536C68" w:rsidRDefault="00536C68" w:rsidP="00536C68">
      <w:pPr>
        <w:spacing w:after="0" w:line="240" w:lineRule="auto"/>
        <w:rPr>
          <w:rFonts w:ascii="Times New Roman" w:hAnsi="Times New Roman" w:cs="Times New Roman"/>
          <w:spacing w:val="-4"/>
          <w:sz w:val="24"/>
          <w:szCs w:val="24"/>
        </w:rPr>
      </w:pPr>
      <w:r>
        <w:rPr>
          <w:rFonts w:ascii="Times New Roman" w:hAnsi="Times New Roman" w:cs="Times New Roman"/>
          <w:b/>
          <w:sz w:val="24"/>
          <w:szCs w:val="24"/>
        </w:rPr>
        <w:t>-Основные виды учебной деятельности:</w:t>
      </w:r>
    </w:p>
    <w:p w:rsidR="00536C68" w:rsidRDefault="00536C68" w:rsidP="00536C68">
      <w:pPr>
        <w:spacing w:after="0" w:line="240" w:lineRule="auto"/>
        <w:rPr>
          <w:rFonts w:ascii="Times New Roman" w:hAnsi="Times New Roman" w:cs="Times New Roman"/>
          <w:spacing w:val="-2"/>
          <w:sz w:val="24"/>
          <w:szCs w:val="24"/>
        </w:rPr>
      </w:pPr>
      <w:proofErr w:type="gramStart"/>
      <w:r>
        <w:rPr>
          <w:rFonts w:ascii="Times New Roman" w:hAnsi="Times New Roman" w:cs="Times New Roman"/>
          <w:spacing w:val="-4"/>
          <w:sz w:val="24"/>
          <w:szCs w:val="24"/>
        </w:rPr>
        <w:t>Формулировать  определение</w:t>
      </w:r>
      <w:proofErr w:type="gramEnd"/>
      <w:r>
        <w:rPr>
          <w:rFonts w:ascii="Times New Roman" w:hAnsi="Times New Roman" w:cs="Times New Roman"/>
          <w:spacing w:val="-4"/>
          <w:sz w:val="24"/>
          <w:szCs w:val="24"/>
        </w:rPr>
        <w:t xml:space="preserve">   правильного  многоуголь</w:t>
      </w:r>
      <w:r>
        <w:rPr>
          <w:rFonts w:ascii="Times New Roman" w:hAnsi="Times New Roman" w:cs="Times New Roman"/>
          <w:spacing w:val="-4"/>
          <w:sz w:val="24"/>
          <w:szCs w:val="24"/>
        </w:rPr>
        <w:softHyphen/>
      </w:r>
      <w:r>
        <w:rPr>
          <w:rFonts w:ascii="Times New Roman" w:hAnsi="Times New Roman" w:cs="Times New Roman"/>
          <w:spacing w:val="-2"/>
          <w:sz w:val="24"/>
          <w:szCs w:val="24"/>
        </w:rPr>
        <w:t xml:space="preserve">ника; </w:t>
      </w:r>
    </w:p>
    <w:p w:rsidR="00536C68" w:rsidRDefault="00536C68" w:rsidP="00536C68">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формулировать и доказывать теоремы об </w:t>
      </w:r>
      <w:proofErr w:type="gramStart"/>
      <w:r>
        <w:rPr>
          <w:rFonts w:ascii="Times New Roman" w:hAnsi="Times New Roman" w:cs="Times New Roman"/>
          <w:spacing w:val="-2"/>
          <w:sz w:val="24"/>
          <w:szCs w:val="24"/>
        </w:rPr>
        <w:t>окруж</w:t>
      </w:r>
      <w:r>
        <w:rPr>
          <w:rFonts w:ascii="Times New Roman" w:hAnsi="Times New Roman" w:cs="Times New Roman"/>
          <w:spacing w:val="-2"/>
          <w:sz w:val="24"/>
          <w:szCs w:val="24"/>
        </w:rPr>
        <w:softHyphen/>
      </w:r>
      <w:r>
        <w:rPr>
          <w:rFonts w:ascii="Times New Roman" w:hAnsi="Times New Roman" w:cs="Times New Roman"/>
          <w:spacing w:val="-6"/>
          <w:sz w:val="24"/>
          <w:szCs w:val="24"/>
        </w:rPr>
        <w:t xml:space="preserve">ностях,   </w:t>
      </w:r>
      <w:proofErr w:type="gramEnd"/>
      <w:r>
        <w:rPr>
          <w:rFonts w:ascii="Times New Roman" w:hAnsi="Times New Roman" w:cs="Times New Roman"/>
          <w:spacing w:val="-6"/>
          <w:sz w:val="24"/>
          <w:szCs w:val="24"/>
        </w:rPr>
        <w:t xml:space="preserve">описанной   около   правильного   многоугольника </w:t>
      </w:r>
      <w:r>
        <w:rPr>
          <w:rFonts w:ascii="Times New Roman" w:hAnsi="Times New Roman" w:cs="Times New Roman"/>
          <w:spacing w:val="-2"/>
          <w:sz w:val="24"/>
          <w:szCs w:val="24"/>
        </w:rPr>
        <w:t xml:space="preserve">и вписанной в него; </w:t>
      </w:r>
    </w:p>
    <w:p w:rsidR="00536C68" w:rsidRDefault="00536C68" w:rsidP="00536C68">
      <w:pPr>
        <w:spacing w:after="0" w:line="240" w:lineRule="auto"/>
        <w:rPr>
          <w:rFonts w:ascii="Times New Roman" w:hAnsi="Times New Roman" w:cs="Times New Roman"/>
          <w:spacing w:val="-1"/>
          <w:sz w:val="24"/>
          <w:szCs w:val="24"/>
        </w:rPr>
      </w:pPr>
      <w:r>
        <w:rPr>
          <w:rFonts w:ascii="Times New Roman" w:hAnsi="Times New Roman" w:cs="Times New Roman"/>
          <w:spacing w:val="-2"/>
          <w:sz w:val="24"/>
          <w:szCs w:val="24"/>
        </w:rPr>
        <w:t xml:space="preserve">выводить и использовать формулы </w:t>
      </w:r>
      <w:r>
        <w:rPr>
          <w:rFonts w:ascii="Times New Roman" w:hAnsi="Times New Roman" w:cs="Times New Roman"/>
          <w:sz w:val="24"/>
          <w:szCs w:val="24"/>
        </w:rPr>
        <w:t xml:space="preserve">для вычисления площади правильного многоугольника, </w:t>
      </w:r>
      <w:r>
        <w:rPr>
          <w:rFonts w:ascii="Times New Roman" w:hAnsi="Times New Roman" w:cs="Times New Roman"/>
          <w:spacing w:val="-1"/>
          <w:sz w:val="24"/>
          <w:szCs w:val="24"/>
        </w:rPr>
        <w:t xml:space="preserve">его стороны и радиуса вписанной окружности; </w:t>
      </w:r>
    </w:p>
    <w:p w:rsidR="00536C68" w:rsidRDefault="00536C68" w:rsidP="00536C68">
      <w:pPr>
        <w:spacing w:after="0" w:line="240" w:lineRule="auto"/>
        <w:rPr>
          <w:rFonts w:ascii="Times New Roman" w:hAnsi="Times New Roman" w:cs="Times New Roman"/>
          <w:spacing w:val="-4"/>
          <w:sz w:val="24"/>
          <w:szCs w:val="24"/>
        </w:rPr>
      </w:pPr>
      <w:r>
        <w:rPr>
          <w:rFonts w:ascii="Times New Roman" w:hAnsi="Times New Roman" w:cs="Times New Roman"/>
          <w:spacing w:val="-1"/>
          <w:sz w:val="24"/>
          <w:szCs w:val="24"/>
        </w:rPr>
        <w:t xml:space="preserve">решать </w:t>
      </w:r>
      <w:r>
        <w:rPr>
          <w:rFonts w:ascii="Times New Roman" w:hAnsi="Times New Roman" w:cs="Times New Roman"/>
          <w:spacing w:val="-4"/>
          <w:sz w:val="24"/>
          <w:szCs w:val="24"/>
        </w:rPr>
        <w:t xml:space="preserve">задачи на построение правильных многоугольников; </w:t>
      </w:r>
    </w:p>
    <w:p w:rsidR="00536C68" w:rsidRDefault="00536C68" w:rsidP="00536C68">
      <w:pPr>
        <w:spacing w:after="0" w:line="240" w:lineRule="auto"/>
        <w:rPr>
          <w:rFonts w:ascii="Times New Roman" w:hAnsi="Times New Roman" w:cs="Times New Roman"/>
          <w:sz w:val="24"/>
          <w:szCs w:val="24"/>
        </w:rPr>
      </w:pPr>
      <w:proofErr w:type="gramStart"/>
      <w:r>
        <w:rPr>
          <w:rFonts w:ascii="Times New Roman" w:hAnsi="Times New Roman" w:cs="Times New Roman"/>
          <w:spacing w:val="-4"/>
          <w:sz w:val="24"/>
          <w:szCs w:val="24"/>
        </w:rPr>
        <w:t>объ</w:t>
      </w:r>
      <w:r>
        <w:rPr>
          <w:rFonts w:ascii="Times New Roman" w:hAnsi="Times New Roman" w:cs="Times New Roman"/>
          <w:spacing w:val="-4"/>
          <w:sz w:val="24"/>
          <w:szCs w:val="24"/>
        </w:rPr>
        <w:softHyphen/>
      </w:r>
      <w:r>
        <w:rPr>
          <w:rFonts w:ascii="Times New Roman" w:hAnsi="Times New Roman" w:cs="Times New Roman"/>
          <w:spacing w:val="-6"/>
          <w:sz w:val="24"/>
          <w:szCs w:val="24"/>
        </w:rPr>
        <w:t>яснять  понятия</w:t>
      </w:r>
      <w:proofErr w:type="gramEnd"/>
      <w:r>
        <w:rPr>
          <w:rFonts w:ascii="Times New Roman" w:hAnsi="Times New Roman" w:cs="Times New Roman"/>
          <w:spacing w:val="-6"/>
          <w:sz w:val="24"/>
          <w:szCs w:val="24"/>
        </w:rPr>
        <w:t xml:space="preserve">  длины   окружности   и   площади   круга; </w:t>
      </w:r>
    </w:p>
    <w:p w:rsidR="00536C68" w:rsidRDefault="00536C68" w:rsidP="00536C68">
      <w:pPr>
        <w:spacing w:after="0" w:line="240" w:lineRule="auto"/>
        <w:rPr>
          <w:rFonts w:ascii="Times New Roman" w:hAnsi="Times New Roman" w:cs="Times New Roman"/>
          <w:spacing w:val="-4"/>
          <w:sz w:val="24"/>
          <w:szCs w:val="24"/>
        </w:rPr>
      </w:pPr>
      <w:r>
        <w:rPr>
          <w:rFonts w:ascii="Times New Roman" w:hAnsi="Times New Roman" w:cs="Times New Roman"/>
          <w:sz w:val="24"/>
          <w:szCs w:val="24"/>
        </w:rPr>
        <w:t>выводить формулы для вычисления длины окружности и длины дуги, площади круга и площади кругового сек</w:t>
      </w:r>
      <w:r>
        <w:rPr>
          <w:rFonts w:ascii="Times New Roman" w:hAnsi="Times New Roman" w:cs="Times New Roman"/>
          <w:sz w:val="24"/>
          <w:szCs w:val="24"/>
        </w:rPr>
        <w:softHyphen/>
      </w:r>
      <w:r>
        <w:rPr>
          <w:rFonts w:ascii="Times New Roman" w:hAnsi="Times New Roman" w:cs="Times New Roman"/>
          <w:spacing w:val="-4"/>
          <w:sz w:val="24"/>
          <w:szCs w:val="24"/>
        </w:rPr>
        <w:t xml:space="preserve">тора; </w:t>
      </w:r>
    </w:p>
    <w:p w:rsidR="00536C68" w:rsidRDefault="00536C68" w:rsidP="00536C68">
      <w:pPr>
        <w:spacing w:after="0" w:line="240" w:lineRule="auto"/>
        <w:rPr>
          <w:rFonts w:ascii="Times New Roman" w:hAnsi="Times New Roman" w:cs="Times New Roman"/>
          <w:b/>
          <w:sz w:val="24"/>
          <w:szCs w:val="24"/>
          <w:u w:val="single"/>
        </w:rPr>
      </w:pPr>
      <w:r>
        <w:rPr>
          <w:rFonts w:ascii="Times New Roman" w:hAnsi="Times New Roman" w:cs="Times New Roman"/>
          <w:spacing w:val="-4"/>
          <w:sz w:val="24"/>
          <w:szCs w:val="24"/>
        </w:rPr>
        <w:t>применять эти формулы при решении задач.</w:t>
      </w:r>
    </w:p>
    <w:p w:rsidR="00536C68" w:rsidRDefault="00536C68" w:rsidP="00536C68">
      <w:pPr>
        <w:spacing w:after="0" w:line="240" w:lineRule="auto"/>
        <w:rPr>
          <w:rFonts w:ascii="Times New Roman" w:hAnsi="Times New Roman" w:cs="Times New Roman"/>
          <w:b/>
          <w:sz w:val="24"/>
          <w:szCs w:val="24"/>
          <w:u w:val="single"/>
        </w:rPr>
      </w:pP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6. Тема: Движения 8 ч.</w:t>
      </w:r>
    </w:p>
    <w:p w:rsidR="00536C68" w:rsidRDefault="00536C68" w:rsidP="00536C68">
      <w:pPr>
        <w:spacing w:after="0" w:line="240" w:lineRule="auto"/>
        <w:rPr>
          <w:rFonts w:ascii="Times New Roman" w:hAnsi="Times New Roman" w:cs="Times New Roman"/>
          <w:sz w:val="24"/>
          <w:szCs w:val="24"/>
        </w:rPr>
      </w:pP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b/>
          <w:sz w:val="24"/>
          <w:szCs w:val="24"/>
        </w:rPr>
        <w:t>-Основное содержание:</w:t>
      </w:r>
    </w:p>
    <w:p w:rsidR="00536C68" w:rsidRDefault="00536C68" w:rsidP="00536C68">
      <w:pPr>
        <w:spacing w:after="0" w:line="240" w:lineRule="auto"/>
        <w:rPr>
          <w:rFonts w:ascii="Times New Roman" w:hAnsi="Times New Roman" w:cs="Times New Roman"/>
          <w:spacing w:val="-7"/>
          <w:sz w:val="24"/>
          <w:szCs w:val="24"/>
        </w:rPr>
      </w:pPr>
      <w:r>
        <w:rPr>
          <w:rFonts w:ascii="Times New Roman" w:hAnsi="Times New Roman" w:cs="Times New Roman"/>
          <w:sz w:val="24"/>
          <w:szCs w:val="24"/>
        </w:rPr>
        <w:t xml:space="preserve">Понятие движения.  </w:t>
      </w:r>
      <w:r>
        <w:rPr>
          <w:rFonts w:ascii="Times New Roman" w:hAnsi="Times New Roman" w:cs="Times New Roman"/>
          <w:spacing w:val="-7"/>
          <w:sz w:val="24"/>
          <w:szCs w:val="24"/>
        </w:rPr>
        <w:t>Параллельный перенос и поворот</w:t>
      </w:r>
    </w:p>
    <w:p w:rsidR="00536C68" w:rsidRDefault="00536C68" w:rsidP="00536C68">
      <w:pPr>
        <w:spacing w:after="0" w:line="240" w:lineRule="auto"/>
        <w:rPr>
          <w:rFonts w:ascii="Times New Roman" w:hAnsi="Times New Roman" w:cs="Times New Roman"/>
          <w:spacing w:val="-7"/>
          <w:sz w:val="24"/>
          <w:szCs w:val="24"/>
        </w:rPr>
      </w:pPr>
    </w:p>
    <w:p w:rsidR="00536C68" w:rsidRDefault="00536C68" w:rsidP="00536C68">
      <w:pPr>
        <w:spacing w:after="0" w:line="240" w:lineRule="auto"/>
        <w:rPr>
          <w:rFonts w:ascii="Times New Roman" w:hAnsi="Times New Roman" w:cs="Times New Roman"/>
          <w:spacing w:val="-5"/>
          <w:sz w:val="24"/>
          <w:szCs w:val="24"/>
        </w:rPr>
      </w:pPr>
      <w:r>
        <w:rPr>
          <w:rFonts w:ascii="Times New Roman" w:hAnsi="Times New Roman" w:cs="Times New Roman"/>
          <w:b/>
          <w:sz w:val="24"/>
          <w:szCs w:val="24"/>
        </w:rPr>
        <w:t>-Основные виды учебной деятельности:</w:t>
      </w:r>
    </w:p>
    <w:p w:rsidR="00536C68" w:rsidRDefault="00536C68" w:rsidP="00536C68">
      <w:pPr>
        <w:spacing w:after="0" w:line="240" w:lineRule="auto"/>
        <w:rPr>
          <w:rFonts w:ascii="Times New Roman" w:hAnsi="Times New Roman" w:cs="Times New Roman"/>
          <w:spacing w:val="-9"/>
          <w:sz w:val="24"/>
          <w:szCs w:val="24"/>
        </w:rPr>
      </w:pPr>
      <w:proofErr w:type="gramStart"/>
      <w:r>
        <w:rPr>
          <w:rFonts w:ascii="Times New Roman" w:hAnsi="Times New Roman" w:cs="Times New Roman"/>
          <w:spacing w:val="-5"/>
          <w:sz w:val="24"/>
          <w:szCs w:val="24"/>
        </w:rPr>
        <w:t>Объяснять,  что</w:t>
      </w:r>
      <w:proofErr w:type="gramEnd"/>
      <w:r>
        <w:rPr>
          <w:rFonts w:ascii="Times New Roman" w:hAnsi="Times New Roman" w:cs="Times New Roman"/>
          <w:spacing w:val="-5"/>
          <w:sz w:val="24"/>
          <w:szCs w:val="24"/>
        </w:rPr>
        <w:t xml:space="preserve"> такое отображение  плоскости  на себя </w:t>
      </w:r>
      <w:r>
        <w:rPr>
          <w:rFonts w:ascii="Times New Roman" w:hAnsi="Times New Roman" w:cs="Times New Roman"/>
          <w:spacing w:val="-2"/>
          <w:sz w:val="24"/>
          <w:szCs w:val="24"/>
        </w:rPr>
        <w:t xml:space="preserve">и в каком случае оно называется движением плоскости; </w:t>
      </w:r>
    </w:p>
    <w:p w:rsidR="00536C68" w:rsidRDefault="00536C68" w:rsidP="00536C68">
      <w:pPr>
        <w:spacing w:after="0" w:line="240" w:lineRule="auto"/>
        <w:rPr>
          <w:rFonts w:ascii="Times New Roman" w:hAnsi="Times New Roman" w:cs="Times New Roman"/>
          <w:spacing w:val="-4"/>
          <w:sz w:val="24"/>
          <w:szCs w:val="24"/>
        </w:rPr>
      </w:pPr>
      <w:proofErr w:type="gramStart"/>
      <w:r>
        <w:rPr>
          <w:rFonts w:ascii="Times New Roman" w:hAnsi="Times New Roman" w:cs="Times New Roman"/>
          <w:spacing w:val="-9"/>
          <w:sz w:val="24"/>
          <w:szCs w:val="24"/>
        </w:rPr>
        <w:t xml:space="preserve">объяснять,   </w:t>
      </w:r>
      <w:proofErr w:type="gramEnd"/>
      <w:r>
        <w:rPr>
          <w:rFonts w:ascii="Times New Roman" w:hAnsi="Times New Roman" w:cs="Times New Roman"/>
          <w:spacing w:val="-9"/>
          <w:sz w:val="24"/>
          <w:szCs w:val="24"/>
        </w:rPr>
        <w:t xml:space="preserve">что  такое  осевая   симметрия,   центральная </w:t>
      </w:r>
      <w:r>
        <w:rPr>
          <w:rFonts w:ascii="Times New Roman" w:hAnsi="Times New Roman" w:cs="Times New Roman"/>
          <w:spacing w:val="-4"/>
          <w:sz w:val="24"/>
          <w:szCs w:val="24"/>
        </w:rPr>
        <w:t xml:space="preserve">симметрия, параллельный перенос и поворот; </w:t>
      </w:r>
    </w:p>
    <w:p w:rsidR="00536C68" w:rsidRDefault="00536C68" w:rsidP="00536C68">
      <w:pPr>
        <w:spacing w:after="0" w:line="240" w:lineRule="auto"/>
        <w:rPr>
          <w:rFonts w:ascii="Times New Roman" w:hAnsi="Times New Roman" w:cs="Times New Roman"/>
          <w:spacing w:val="-3"/>
          <w:sz w:val="24"/>
          <w:szCs w:val="24"/>
        </w:rPr>
      </w:pPr>
      <w:r>
        <w:rPr>
          <w:rFonts w:ascii="Times New Roman" w:hAnsi="Times New Roman" w:cs="Times New Roman"/>
          <w:spacing w:val="-4"/>
          <w:sz w:val="24"/>
          <w:szCs w:val="24"/>
        </w:rPr>
        <w:t xml:space="preserve">обосновывать, </w:t>
      </w:r>
      <w:r>
        <w:rPr>
          <w:rFonts w:ascii="Times New Roman" w:hAnsi="Times New Roman" w:cs="Times New Roman"/>
          <w:spacing w:val="-6"/>
          <w:sz w:val="24"/>
          <w:szCs w:val="24"/>
        </w:rPr>
        <w:t xml:space="preserve">что эти отображения плоскости на себя являются </w:t>
      </w:r>
      <w:r>
        <w:rPr>
          <w:rFonts w:ascii="Times New Roman" w:hAnsi="Times New Roman" w:cs="Times New Roman"/>
          <w:spacing w:val="-3"/>
          <w:sz w:val="24"/>
          <w:szCs w:val="24"/>
        </w:rPr>
        <w:t xml:space="preserve">движениями; </w:t>
      </w: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spacing w:val="-3"/>
          <w:sz w:val="24"/>
          <w:szCs w:val="24"/>
        </w:rPr>
        <w:lastRenderedPageBreak/>
        <w:t xml:space="preserve">объяснять, какова связь между движениями </w:t>
      </w:r>
      <w:proofErr w:type="gramStart"/>
      <w:r>
        <w:rPr>
          <w:rFonts w:ascii="Times New Roman" w:hAnsi="Times New Roman" w:cs="Times New Roman"/>
          <w:sz w:val="24"/>
          <w:szCs w:val="24"/>
        </w:rPr>
        <w:t>и  наложениями</w:t>
      </w:r>
      <w:proofErr w:type="gramEnd"/>
      <w:r>
        <w:rPr>
          <w:rFonts w:ascii="Times New Roman" w:hAnsi="Times New Roman" w:cs="Times New Roman"/>
          <w:sz w:val="24"/>
          <w:szCs w:val="24"/>
        </w:rPr>
        <w:t xml:space="preserve">;  </w:t>
      </w:r>
    </w:p>
    <w:p w:rsidR="00536C68" w:rsidRDefault="00536C68" w:rsidP="00536C68">
      <w:pPr>
        <w:spacing w:after="0" w:line="240" w:lineRule="auto"/>
        <w:rPr>
          <w:rFonts w:ascii="Times New Roman" w:hAnsi="Times New Roman" w:cs="Times New Roman"/>
          <w:b/>
          <w:bCs/>
          <w:sz w:val="24"/>
          <w:szCs w:val="24"/>
        </w:rPr>
      </w:pPr>
      <w:r>
        <w:rPr>
          <w:rFonts w:ascii="Times New Roman" w:hAnsi="Times New Roman" w:cs="Times New Roman"/>
          <w:sz w:val="24"/>
          <w:szCs w:val="24"/>
        </w:rPr>
        <w:t>иллюстрировать основные виды дви</w:t>
      </w:r>
      <w:r>
        <w:rPr>
          <w:rFonts w:ascii="Times New Roman" w:hAnsi="Times New Roman" w:cs="Times New Roman"/>
          <w:sz w:val="24"/>
          <w:szCs w:val="24"/>
        </w:rPr>
        <w:softHyphen/>
      </w:r>
      <w:r>
        <w:rPr>
          <w:rFonts w:ascii="Times New Roman" w:hAnsi="Times New Roman" w:cs="Times New Roman"/>
          <w:spacing w:val="-3"/>
          <w:sz w:val="24"/>
          <w:szCs w:val="24"/>
        </w:rPr>
        <w:t>жений, в том числе с помощью компьютерных программ.</w:t>
      </w:r>
    </w:p>
    <w:p w:rsidR="00536C68" w:rsidRDefault="00536C68" w:rsidP="00536C68">
      <w:pPr>
        <w:spacing w:after="0" w:line="240" w:lineRule="auto"/>
        <w:rPr>
          <w:rFonts w:ascii="Times New Roman" w:hAnsi="Times New Roman" w:cs="Times New Roman"/>
          <w:b/>
          <w:bCs/>
          <w:sz w:val="24"/>
          <w:szCs w:val="24"/>
        </w:rPr>
      </w:pPr>
    </w:p>
    <w:p w:rsidR="00536C68" w:rsidRDefault="00536C68" w:rsidP="00536C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7. Тема: Начальные сведения из стереометрии. 8 ч.</w:t>
      </w:r>
    </w:p>
    <w:p w:rsidR="00536C68" w:rsidRDefault="00536C68" w:rsidP="00536C68">
      <w:pPr>
        <w:spacing w:after="0" w:line="240" w:lineRule="auto"/>
        <w:rPr>
          <w:rFonts w:ascii="Times New Roman" w:hAnsi="Times New Roman" w:cs="Times New Roman"/>
          <w:b/>
          <w:sz w:val="24"/>
          <w:szCs w:val="24"/>
          <w:u w:val="single"/>
        </w:rPr>
      </w:pP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b/>
          <w:sz w:val="24"/>
          <w:szCs w:val="24"/>
        </w:rPr>
        <w:t>-Основное содержание:</w:t>
      </w:r>
    </w:p>
    <w:p w:rsidR="00536C68" w:rsidRDefault="00536C68" w:rsidP="00536C6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Многогранники. </w:t>
      </w:r>
      <w:r>
        <w:rPr>
          <w:rFonts w:ascii="Times New Roman" w:hAnsi="Times New Roman" w:cs="Times New Roman"/>
          <w:spacing w:val="-5"/>
          <w:sz w:val="24"/>
          <w:szCs w:val="24"/>
        </w:rPr>
        <w:t>Тела и поверхности вращения.</w:t>
      </w:r>
    </w:p>
    <w:p w:rsidR="00536C68" w:rsidRDefault="00536C68" w:rsidP="00536C68">
      <w:pPr>
        <w:spacing w:after="0" w:line="240" w:lineRule="auto"/>
        <w:rPr>
          <w:rFonts w:ascii="Times New Roman" w:hAnsi="Times New Roman" w:cs="Times New Roman"/>
          <w:b/>
          <w:sz w:val="24"/>
          <w:szCs w:val="24"/>
        </w:rPr>
      </w:pPr>
    </w:p>
    <w:p w:rsidR="00536C68" w:rsidRDefault="00536C68" w:rsidP="00536C68">
      <w:pPr>
        <w:spacing w:after="0" w:line="240" w:lineRule="auto"/>
        <w:rPr>
          <w:rFonts w:ascii="Times New Roman" w:hAnsi="Times New Roman" w:cs="Times New Roman"/>
          <w:spacing w:val="-2"/>
          <w:sz w:val="24"/>
          <w:szCs w:val="24"/>
        </w:rPr>
      </w:pPr>
      <w:r>
        <w:rPr>
          <w:rFonts w:ascii="Times New Roman" w:hAnsi="Times New Roman" w:cs="Times New Roman"/>
          <w:b/>
          <w:sz w:val="24"/>
          <w:szCs w:val="24"/>
        </w:rPr>
        <w:t>-Основные виды учебной деятельности:</w:t>
      </w:r>
    </w:p>
    <w:p w:rsidR="00536C68" w:rsidRDefault="00536C68" w:rsidP="00536C68">
      <w:pPr>
        <w:spacing w:after="0" w:line="240" w:lineRule="auto"/>
        <w:rPr>
          <w:rFonts w:ascii="Times New Roman" w:hAnsi="Times New Roman" w:cs="Times New Roman"/>
          <w:spacing w:val="-1"/>
          <w:sz w:val="24"/>
          <w:szCs w:val="24"/>
        </w:rPr>
      </w:pPr>
      <w:r>
        <w:rPr>
          <w:rFonts w:ascii="Times New Roman" w:hAnsi="Times New Roman" w:cs="Times New Roman"/>
          <w:spacing w:val="-2"/>
          <w:sz w:val="24"/>
          <w:szCs w:val="24"/>
        </w:rPr>
        <w:t xml:space="preserve">Объяснять, что такое многогранник, его </w:t>
      </w:r>
      <w:proofErr w:type="gramStart"/>
      <w:r>
        <w:rPr>
          <w:rFonts w:ascii="Times New Roman" w:hAnsi="Times New Roman" w:cs="Times New Roman"/>
          <w:spacing w:val="-2"/>
          <w:sz w:val="24"/>
          <w:szCs w:val="24"/>
        </w:rPr>
        <w:t>грани,  рёбра</w:t>
      </w:r>
      <w:proofErr w:type="gramEnd"/>
      <w:r>
        <w:rPr>
          <w:rFonts w:ascii="Times New Roman" w:hAnsi="Times New Roman" w:cs="Times New Roman"/>
          <w:spacing w:val="-2"/>
          <w:sz w:val="24"/>
          <w:szCs w:val="24"/>
        </w:rPr>
        <w:t xml:space="preserve">, </w:t>
      </w:r>
      <w:r>
        <w:rPr>
          <w:rFonts w:ascii="Times New Roman" w:hAnsi="Times New Roman" w:cs="Times New Roman"/>
          <w:spacing w:val="-5"/>
          <w:sz w:val="24"/>
          <w:szCs w:val="24"/>
        </w:rPr>
        <w:t xml:space="preserve">вершины,   диагонали,   какой   многогранник  называется </w:t>
      </w:r>
      <w:r>
        <w:rPr>
          <w:rFonts w:ascii="Times New Roman" w:hAnsi="Times New Roman" w:cs="Times New Roman"/>
          <w:spacing w:val="-1"/>
          <w:sz w:val="24"/>
          <w:szCs w:val="24"/>
        </w:rPr>
        <w:t xml:space="preserve">выпуклым, что такое </w:t>
      </w:r>
      <w:r>
        <w:rPr>
          <w:rFonts w:ascii="Times New Roman" w:hAnsi="Times New Roman" w:cs="Times New Roman"/>
          <w:spacing w:val="-1"/>
          <w:sz w:val="24"/>
          <w:szCs w:val="24"/>
          <w:lang w:val="en-US"/>
        </w:rPr>
        <w:t>n</w:t>
      </w:r>
      <w:r>
        <w:rPr>
          <w:rFonts w:ascii="Times New Roman" w:hAnsi="Times New Roman" w:cs="Times New Roman"/>
          <w:spacing w:val="-1"/>
          <w:sz w:val="24"/>
          <w:szCs w:val="24"/>
        </w:rPr>
        <w:t xml:space="preserve">-угольная призма, её основания, </w:t>
      </w:r>
      <w:r>
        <w:rPr>
          <w:rFonts w:ascii="Times New Roman" w:hAnsi="Times New Roman" w:cs="Times New Roman"/>
          <w:spacing w:val="-3"/>
          <w:sz w:val="24"/>
          <w:szCs w:val="24"/>
        </w:rPr>
        <w:t>боковые грани и боковые рёбра, какая призма называет</w:t>
      </w:r>
      <w:r>
        <w:rPr>
          <w:rFonts w:ascii="Times New Roman" w:hAnsi="Times New Roman" w:cs="Times New Roman"/>
          <w:spacing w:val="-3"/>
          <w:sz w:val="24"/>
          <w:szCs w:val="24"/>
        </w:rPr>
        <w:softHyphen/>
      </w:r>
      <w:r>
        <w:rPr>
          <w:rFonts w:ascii="Times New Roman" w:hAnsi="Times New Roman" w:cs="Times New Roman"/>
          <w:spacing w:val="-4"/>
          <w:sz w:val="24"/>
          <w:szCs w:val="24"/>
        </w:rPr>
        <w:t xml:space="preserve">ся прямой и какая наклонной, что такое высота призмы, </w:t>
      </w:r>
      <w:r>
        <w:rPr>
          <w:rFonts w:ascii="Times New Roman" w:hAnsi="Times New Roman" w:cs="Times New Roman"/>
          <w:spacing w:val="-2"/>
          <w:sz w:val="24"/>
          <w:szCs w:val="24"/>
        </w:rPr>
        <w:t>какая призма называется параллелепипедом и какой па</w:t>
      </w:r>
      <w:r>
        <w:rPr>
          <w:rFonts w:ascii="Times New Roman" w:hAnsi="Times New Roman" w:cs="Times New Roman"/>
          <w:spacing w:val="-2"/>
          <w:sz w:val="24"/>
          <w:szCs w:val="24"/>
        </w:rPr>
        <w:softHyphen/>
      </w:r>
      <w:r>
        <w:rPr>
          <w:rFonts w:ascii="Times New Roman" w:hAnsi="Times New Roman" w:cs="Times New Roman"/>
          <w:spacing w:val="-1"/>
          <w:sz w:val="24"/>
          <w:szCs w:val="24"/>
        </w:rPr>
        <w:t xml:space="preserve">раллелепипед называется прямоугольным; </w:t>
      </w:r>
    </w:p>
    <w:p w:rsidR="00536C68" w:rsidRDefault="00536C68" w:rsidP="00536C68">
      <w:pPr>
        <w:spacing w:after="0" w:line="240" w:lineRule="auto"/>
        <w:rPr>
          <w:rFonts w:ascii="Times New Roman" w:hAnsi="Times New Roman" w:cs="Times New Roman"/>
          <w:spacing w:val="-5"/>
          <w:sz w:val="24"/>
          <w:szCs w:val="24"/>
        </w:rPr>
      </w:pPr>
      <w:r>
        <w:rPr>
          <w:rFonts w:ascii="Times New Roman" w:hAnsi="Times New Roman" w:cs="Times New Roman"/>
          <w:spacing w:val="-1"/>
          <w:sz w:val="24"/>
          <w:szCs w:val="24"/>
        </w:rPr>
        <w:t>формулиро</w:t>
      </w:r>
      <w:r>
        <w:rPr>
          <w:rFonts w:ascii="Times New Roman" w:hAnsi="Times New Roman" w:cs="Times New Roman"/>
          <w:spacing w:val="-1"/>
          <w:sz w:val="24"/>
          <w:szCs w:val="24"/>
        </w:rPr>
        <w:softHyphen/>
      </w:r>
      <w:r>
        <w:rPr>
          <w:rFonts w:ascii="Times New Roman" w:hAnsi="Times New Roman" w:cs="Times New Roman"/>
          <w:spacing w:val="-8"/>
          <w:sz w:val="24"/>
          <w:szCs w:val="24"/>
        </w:rPr>
        <w:t xml:space="preserve">вать и обосновывать утверждения о свойстве диагоналей </w:t>
      </w:r>
      <w:r>
        <w:rPr>
          <w:rFonts w:ascii="Times New Roman" w:hAnsi="Times New Roman" w:cs="Times New Roman"/>
          <w:sz w:val="24"/>
          <w:szCs w:val="24"/>
        </w:rPr>
        <w:t>параллелепипеда и о квадрате диагонали прямоуголь</w:t>
      </w:r>
      <w:r>
        <w:rPr>
          <w:rFonts w:ascii="Times New Roman" w:hAnsi="Times New Roman" w:cs="Times New Roman"/>
          <w:sz w:val="24"/>
          <w:szCs w:val="24"/>
        </w:rPr>
        <w:softHyphen/>
      </w:r>
      <w:r>
        <w:rPr>
          <w:rFonts w:ascii="Times New Roman" w:hAnsi="Times New Roman" w:cs="Times New Roman"/>
          <w:spacing w:val="-5"/>
          <w:sz w:val="24"/>
          <w:szCs w:val="24"/>
        </w:rPr>
        <w:t xml:space="preserve">ного параллелепипеда; </w:t>
      </w:r>
    </w:p>
    <w:p w:rsidR="00536C68" w:rsidRDefault="00536C68" w:rsidP="00536C68">
      <w:pPr>
        <w:spacing w:after="0" w:line="240" w:lineRule="auto"/>
        <w:rPr>
          <w:rFonts w:ascii="Times New Roman" w:hAnsi="Times New Roman" w:cs="Times New Roman"/>
          <w:spacing w:val="-2"/>
          <w:sz w:val="24"/>
          <w:szCs w:val="24"/>
        </w:rPr>
      </w:pPr>
      <w:r>
        <w:rPr>
          <w:rFonts w:ascii="Times New Roman" w:hAnsi="Times New Roman" w:cs="Times New Roman"/>
          <w:spacing w:val="-5"/>
          <w:sz w:val="24"/>
          <w:szCs w:val="24"/>
        </w:rPr>
        <w:t>объяснять, что такое объём мно</w:t>
      </w:r>
      <w:r>
        <w:rPr>
          <w:rFonts w:ascii="Times New Roman" w:hAnsi="Times New Roman" w:cs="Times New Roman"/>
          <w:spacing w:val="-5"/>
          <w:sz w:val="24"/>
          <w:szCs w:val="24"/>
        </w:rPr>
        <w:softHyphen/>
      </w:r>
      <w:r>
        <w:rPr>
          <w:rFonts w:ascii="Times New Roman" w:hAnsi="Times New Roman" w:cs="Times New Roman"/>
          <w:spacing w:val="-2"/>
          <w:sz w:val="24"/>
          <w:szCs w:val="24"/>
        </w:rPr>
        <w:t xml:space="preserve">гогранника; </w:t>
      </w:r>
    </w:p>
    <w:p w:rsidR="00536C68" w:rsidRDefault="00536C68" w:rsidP="00536C68">
      <w:pPr>
        <w:spacing w:after="0" w:line="240" w:lineRule="auto"/>
        <w:rPr>
          <w:rFonts w:ascii="Times New Roman" w:hAnsi="Times New Roman" w:cs="Times New Roman"/>
          <w:spacing w:val="-3"/>
          <w:sz w:val="24"/>
          <w:szCs w:val="24"/>
        </w:rPr>
      </w:pPr>
      <w:r>
        <w:rPr>
          <w:rFonts w:ascii="Times New Roman" w:hAnsi="Times New Roman" w:cs="Times New Roman"/>
          <w:spacing w:val="-2"/>
          <w:sz w:val="24"/>
          <w:szCs w:val="24"/>
        </w:rPr>
        <w:t xml:space="preserve">выводить (с помощью принципа Кавальери) </w:t>
      </w:r>
      <w:r>
        <w:rPr>
          <w:rFonts w:ascii="Times New Roman" w:hAnsi="Times New Roman" w:cs="Times New Roman"/>
          <w:spacing w:val="-3"/>
          <w:sz w:val="24"/>
          <w:szCs w:val="24"/>
        </w:rPr>
        <w:t xml:space="preserve">формулу объёма прямоугольного параллелепипеда; </w:t>
      </w:r>
    </w:p>
    <w:p w:rsidR="00536C68" w:rsidRDefault="00536C68" w:rsidP="00536C68">
      <w:pPr>
        <w:spacing w:after="0" w:line="240" w:lineRule="auto"/>
        <w:rPr>
          <w:rFonts w:ascii="Times New Roman" w:hAnsi="Times New Roman" w:cs="Times New Roman"/>
          <w:spacing w:val="-7"/>
          <w:sz w:val="24"/>
          <w:szCs w:val="24"/>
        </w:rPr>
      </w:pPr>
      <w:r>
        <w:rPr>
          <w:rFonts w:ascii="Times New Roman" w:hAnsi="Times New Roman" w:cs="Times New Roman"/>
          <w:spacing w:val="-3"/>
          <w:sz w:val="24"/>
          <w:szCs w:val="24"/>
        </w:rPr>
        <w:t>объ</w:t>
      </w:r>
      <w:r>
        <w:rPr>
          <w:rFonts w:ascii="Times New Roman" w:hAnsi="Times New Roman" w:cs="Times New Roman"/>
          <w:spacing w:val="-3"/>
          <w:sz w:val="24"/>
          <w:szCs w:val="24"/>
        </w:rPr>
        <w:softHyphen/>
        <w:t xml:space="preserve">яснять, какой многогранник называется пирамидой, что </w:t>
      </w:r>
      <w:r>
        <w:rPr>
          <w:rFonts w:ascii="Times New Roman" w:hAnsi="Times New Roman" w:cs="Times New Roman"/>
          <w:sz w:val="24"/>
          <w:szCs w:val="24"/>
        </w:rPr>
        <w:t>такое основание, вершина, боковые грани, боковые рё</w:t>
      </w:r>
      <w:r>
        <w:rPr>
          <w:rFonts w:ascii="Times New Roman" w:hAnsi="Times New Roman" w:cs="Times New Roman"/>
          <w:sz w:val="24"/>
          <w:szCs w:val="24"/>
        </w:rPr>
        <w:softHyphen/>
      </w:r>
      <w:r>
        <w:rPr>
          <w:rFonts w:ascii="Times New Roman" w:hAnsi="Times New Roman" w:cs="Times New Roman"/>
          <w:spacing w:val="-5"/>
          <w:sz w:val="24"/>
          <w:szCs w:val="24"/>
        </w:rPr>
        <w:t>бра и высота пирамиды, какая пирамида называется пра</w:t>
      </w:r>
      <w:r>
        <w:rPr>
          <w:rFonts w:ascii="Times New Roman" w:hAnsi="Times New Roman" w:cs="Times New Roman"/>
          <w:spacing w:val="-5"/>
          <w:sz w:val="24"/>
          <w:szCs w:val="24"/>
        </w:rPr>
        <w:softHyphen/>
      </w:r>
      <w:r>
        <w:rPr>
          <w:rFonts w:ascii="Times New Roman" w:hAnsi="Times New Roman" w:cs="Times New Roman"/>
          <w:spacing w:val="-4"/>
          <w:sz w:val="24"/>
          <w:szCs w:val="24"/>
        </w:rPr>
        <w:t>вильной, что такое апофема правильной пирамиды, при</w:t>
      </w:r>
      <w:r>
        <w:rPr>
          <w:rFonts w:ascii="Times New Roman" w:hAnsi="Times New Roman" w:cs="Times New Roman"/>
          <w:spacing w:val="-4"/>
          <w:sz w:val="24"/>
          <w:szCs w:val="24"/>
        </w:rPr>
        <w:softHyphen/>
      </w:r>
      <w:r>
        <w:rPr>
          <w:rFonts w:ascii="Times New Roman" w:hAnsi="Times New Roman" w:cs="Times New Roman"/>
          <w:spacing w:val="-7"/>
          <w:sz w:val="24"/>
          <w:szCs w:val="24"/>
        </w:rPr>
        <w:t xml:space="preserve">водить формулу объёма пирамиды; </w:t>
      </w:r>
    </w:p>
    <w:p w:rsidR="00536C68" w:rsidRDefault="00536C68" w:rsidP="00536C68">
      <w:pPr>
        <w:spacing w:after="0" w:line="240" w:lineRule="auto"/>
        <w:rPr>
          <w:rFonts w:ascii="Times New Roman" w:hAnsi="Times New Roman" w:cs="Times New Roman"/>
          <w:spacing w:val="-8"/>
          <w:sz w:val="24"/>
          <w:szCs w:val="24"/>
        </w:rPr>
      </w:pPr>
      <w:r>
        <w:rPr>
          <w:rFonts w:ascii="Times New Roman" w:hAnsi="Times New Roman" w:cs="Times New Roman"/>
          <w:spacing w:val="-7"/>
          <w:sz w:val="24"/>
          <w:szCs w:val="24"/>
        </w:rPr>
        <w:t xml:space="preserve">объяснять, какое тело </w:t>
      </w:r>
      <w:r>
        <w:rPr>
          <w:rFonts w:ascii="Times New Roman" w:hAnsi="Times New Roman" w:cs="Times New Roman"/>
          <w:spacing w:val="-5"/>
          <w:sz w:val="24"/>
          <w:szCs w:val="24"/>
        </w:rPr>
        <w:t>называется цилиндром, что такое его ось, высота, осно</w:t>
      </w:r>
      <w:r>
        <w:rPr>
          <w:rFonts w:ascii="Times New Roman" w:hAnsi="Times New Roman" w:cs="Times New Roman"/>
          <w:spacing w:val="-5"/>
          <w:sz w:val="24"/>
          <w:szCs w:val="24"/>
        </w:rPr>
        <w:softHyphen/>
      </w:r>
      <w:r>
        <w:rPr>
          <w:rFonts w:ascii="Times New Roman" w:hAnsi="Times New Roman" w:cs="Times New Roman"/>
          <w:sz w:val="24"/>
          <w:szCs w:val="24"/>
        </w:rPr>
        <w:t xml:space="preserve">вания, радиус, боковая поверхность, образующие, </w:t>
      </w:r>
      <w:proofErr w:type="gramStart"/>
      <w:r>
        <w:rPr>
          <w:rFonts w:ascii="Times New Roman" w:hAnsi="Times New Roman" w:cs="Times New Roman"/>
          <w:sz w:val="24"/>
          <w:szCs w:val="24"/>
        </w:rPr>
        <w:t>раз-</w:t>
      </w:r>
      <w:r>
        <w:rPr>
          <w:rFonts w:ascii="Times New Roman" w:hAnsi="Times New Roman" w:cs="Times New Roman"/>
          <w:spacing w:val="-5"/>
          <w:sz w:val="24"/>
          <w:szCs w:val="24"/>
        </w:rPr>
        <w:t>вёртка</w:t>
      </w:r>
      <w:proofErr w:type="gramEnd"/>
      <w:r>
        <w:rPr>
          <w:rFonts w:ascii="Times New Roman" w:hAnsi="Times New Roman" w:cs="Times New Roman"/>
          <w:spacing w:val="-5"/>
          <w:sz w:val="24"/>
          <w:szCs w:val="24"/>
        </w:rPr>
        <w:t xml:space="preserve"> боковой поверхности, какими формулами выража</w:t>
      </w:r>
      <w:r>
        <w:rPr>
          <w:rFonts w:ascii="Times New Roman" w:hAnsi="Times New Roman" w:cs="Times New Roman"/>
          <w:spacing w:val="-5"/>
          <w:sz w:val="24"/>
          <w:szCs w:val="24"/>
        </w:rPr>
        <w:softHyphen/>
      </w:r>
      <w:r>
        <w:rPr>
          <w:rFonts w:ascii="Times New Roman" w:hAnsi="Times New Roman" w:cs="Times New Roman"/>
          <w:spacing w:val="-1"/>
          <w:sz w:val="24"/>
          <w:szCs w:val="24"/>
        </w:rPr>
        <w:t xml:space="preserve">ются объём и площадь боковой поверхности цилиндра; </w:t>
      </w:r>
    </w:p>
    <w:p w:rsidR="00536C68" w:rsidRDefault="00536C68" w:rsidP="00536C68">
      <w:pPr>
        <w:spacing w:after="0" w:line="240" w:lineRule="auto"/>
        <w:rPr>
          <w:rFonts w:ascii="Times New Roman" w:hAnsi="Times New Roman" w:cs="Times New Roman"/>
          <w:spacing w:val="-6"/>
          <w:sz w:val="24"/>
          <w:szCs w:val="24"/>
        </w:rPr>
      </w:pPr>
      <w:r>
        <w:rPr>
          <w:rFonts w:ascii="Times New Roman" w:hAnsi="Times New Roman" w:cs="Times New Roman"/>
          <w:spacing w:val="-8"/>
          <w:sz w:val="24"/>
          <w:szCs w:val="24"/>
        </w:rPr>
        <w:t xml:space="preserve">объяснять, какое тело называется конусом, что такое его </w:t>
      </w:r>
      <w:r>
        <w:rPr>
          <w:rFonts w:ascii="Times New Roman" w:hAnsi="Times New Roman" w:cs="Times New Roman"/>
          <w:spacing w:val="-2"/>
          <w:sz w:val="24"/>
          <w:szCs w:val="24"/>
        </w:rPr>
        <w:t>ось, высота, основание, боковая поверхность, образую</w:t>
      </w:r>
      <w:r>
        <w:rPr>
          <w:rFonts w:ascii="Times New Roman" w:hAnsi="Times New Roman" w:cs="Times New Roman"/>
          <w:spacing w:val="-2"/>
          <w:sz w:val="24"/>
          <w:szCs w:val="24"/>
        </w:rPr>
        <w:softHyphen/>
      </w:r>
      <w:r>
        <w:rPr>
          <w:rFonts w:ascii="Times New Roman" w:hAnsi="Times New Roman" w:cs="Times New Roman"/>
          <w:spacing w:val="-5"/>
          <w:sz w:val="24"/>
          <w:szCs w:val="24"/>
        </w:rPr>
        <w:t xml:space="preserve">щие, развёртка боковой поверхности, какими формулами </w:t>
      </w:r>
      <w:r>
        <w:rPr>
          <w:rFonts w:ascii="Times New Roman" w:hAnsi="Times New Roman" w:cs="Times New Roman"/>
          <w:sz w:val="24"/>
          <w:szCs w:val="24"/>
        </w:rPr>
        <w:t>выражаются объём конуса и площадь боковой поверх</w:t>
      </w:r>
      <w:r>
        <w:rPr>
          <w:rFonts w:ascii="Times New Roman" w:hAnsi="Times New Roman" w:cs="Times New Roman"/>
          <w:spacing w:val="-6"/>
          <w:sz w:val="24"/>
          <w:szCs w:val="24"/>
        </w:rPr>
        <w:t xml:space="preserve">ности; </w:t>
      </w:r>
    </w:p>
    <w:p w:rsidR="00536C68" w:rsidRDefault="00536C68" w:rsidP="00536C68">
      <w:pPr>
        <w:spacing w:after="0" w:line="240" w:lineRule="auto"/>
        <w:rPr>
          <w:rFonts w:ascii="Times New Roman" w:hAnsi="Times New Roman" w:cs="Times New Roman"/>
          <w:spacing w:val="-1"/>
          <w:sz w:val="24"/>
          <w:szCs w:val="24"/>
        </w:rPr>
      </w:pPr>
      <w:r>
        <w:rPr>
          <w:rFonts w:ascii="Times New Roman" w:hAnsi="Times New Roman" w:cs="Times New Roman"/>
          <w:spacing w:val="-6"/>
          <w:sz w:val="24"/>
          <w:szCs w:val="24"/>
        </w:rPr>
        <w:t xml:space="preserve">объяснять, какая поверхность называется сферой и какое тело называется шаром, что такое радиус и </w:t>
      </w:r>
      <w:proofErr w:type="gramStart"/>
      <w:r>
        <w:rPr>
          <w:rFonts w:ascii="Times New Roman" w:hAnsi="Times New Roman" w:cs="Times New Roman"/>
          <w:spacing w:val="-6"/>
          <w:sz w:val="24"/>
          <w:szCs w:val="24"/>
        </w:rPr>
        <w:t>диа</w:t>
      </w:r>
      <w:r>
        <w:rPr>
          <w:rFonts w:ascii="Times New Roman" w:hAnsi="Times New Roman" w:cs="Times New Roman"/>
          <w:spacing w:val="-6"/>
          <w:sz w:val="24"/>
          <w:szCs w:val="24"/>
        </w:rPr>
        <w:softHyphen/>
      </w:r>
      <w:r>
        <w:rPr>
          <w:rFonts w:ascii="Times New Roman" w:hAnsi="Times New Roman" w:cs="Times New Roman"/>
          <w:spacing w:val="-3"/>
          <w:sz w:val="24"/>
          <w:szCs w:val="24"/>
        </w:rPr>
        <w:t>метр  сферы</w:t>
      </w:r>
      <w:proofErr w:type="gramEnd"/>
      <w:r>
        <w:rPr>
          <w:rFonts w:ascii="Times New Roman" w:hAnsi="Times New Roman" w:cs="Times New Roman"/>
          <w:spacing w:val="-3"/>
          <w:sz w:val="24"/>
          <w:szCs w:val="24"/>
        </w:rPr>
        <w:t xml:space="preserve">  (шара),   какими  формулами  выражаются </w:t>
      </w:r>
      <w:r>
        <w:rPr>
          <w:rFonts w:ascii="Times New Roman" w:hAnsi="Times New Roman" w:cs="Times New Roman"/>
          <w:spacing w:val="-1"/>
          <w:sz w:val="24"/>
          <w:szCs w:val="24"/>
        </w:rPr>
        <w:t xml:space="preserve">объём шара и площадь сферы; </w:t>
      </w: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spacing w:val="-1"/>
          <w:sz w:val="24"/>
          <w:szCs w:val="24"/>
        </w:rPr>
        <w:t>изображать и распозна</w:t>
      </w:r>
      <w:r>
        <w:rPr>
          <w:rFonts w:ascii="Times New Roman" w:hAnsi="Times New Roman" w:cs="Times New Roman"/>
          <w:spacing w:val="-1"/>
          <w:sz w:val="24"/>
          <w:szCs w:val="24"/>
        </w:rPr>
        <w:softHyphen/>
      </w:r>
      <w:r>
        <w:rPr>
          <w:rFonts w:ascii="Times New Roman" w:hAnsi="Times New Roman" w:cs="Times New Roman"/>
          <w:spacing w:val="-3"/>
          <w:sz w:val="24"/>
          <w:szCs w:val="24"/>
        </w:rPr>
        <w:t>вать на рисунках призму, параллелепипед, пирамиду, ци</w:t>
      </w:r>
      <w:r>
        <w:rPr>
          <w:rFonts w:ascii="Times New Roman" w:hAnsi="Times New Roman" w:cs="Times New Roman"/>
          <w:spacing w:val="-3"/>
          <w:sz w:val="24"/>
          <w:szCs w:val="24"/>
        </w:rPr>
        <w:softHyphen/>
      </w:r>
      <w:r>
        <w:rPr>
          <w:rFonts w:ascii="Times New Roman" w:hAnsi="Times New Roman" w:cs="Times New Roman"/>
          <w:sz w:val="24"/>
          <w:szCs w:val="24"/>
        </w:rPr>
        <w:t>линдр, конус, шар.</w:t>
      </w:r>
    </w:p>
    <w:p w:rsidR="00536C68" w:rsidRDefault="00536C68" w:rsidP="00536C68">
      <w:pPr>
        <w:spacing w:after="0" w:line="240" w:lineRule="auto"/>
        <w:rPr>
          <w:rFonts w:ascii="Times New Roman" w:hAnsi="Times New Roman" w:cs="Times New Roman"/>
          <w:sz w:val="24"/>
          <w:szCs w:val="24"/>
        </w:rPr>
      </w:pPr>
    </w:p>
    <w:p w:rsidR="00536C68" w:rsidRDefault="00536C68" w:rsidP="00536C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8. Тема: Повторение. 11 ч.</w:t>
      </w:r>
    </w:p>
    <w:p w:rsidR="00536C68" w:rsidRDefault="00536C68" w:rsidP="00536C68">
      <w:pPr>
        <w:spacing w:after="0" w:line="240" w:lineRule="auto"/>
        <w:rPr>
          <w:rFonts w:ascii="Times New Roman" w:hAnsi="Times New Roman" w:cs="Times New Roman"/>
          <w:b/>
          <w:sz w:val="24"/>
          <w:szCs w:val="24"/>
          <w:u w:val="single"/>
        </w:rPr>
      </w:pPr>
    </w:p>
    <w:p w:rsidR="00536C68" w:rsidRDefault="00536C68" w:rsidP="00536C68">
      <w:pPr>
        <w:spacing w:after="0" w:line="240" w:lineRule="auto"/>
        <w:rPr>
          <w:rFonts w:ascii="Times New Roman" w:hAnsi="Times New Roman" w:cs="Times New Roman"/>
          <w:bCs/>
          <w:sz w:val="24"/>
          <w:szCs w:val="24"/>
        </w:rPr>
      </w:pPr>
      <w:r>
        <w:rPr>
          <w:rFonts w:ascii="Times New Roman" w:hAnsi="Times New Roman" w:cs="Times New Roman"/>
          <w:b/>
          <w:sz w:val="24"/>
          <w:szCs w:val="24"/>
        </w:rPr>
        <w:t>-Основное содержание:</w:t>
      </w:r>
    </w:p>
    <w:p w:rsidR="00536C68" w:rsidRDefault="00536C68" w:rsidP="00536C68">
      <w:pPr>
        <w:spacing w:after="0" w:line="240" w:lineRule="auto"/>
        <w:rPr>
          <w:rFonts w:ascii="Times New Roman" w:hAnsi="Times New Roman" w:cs="Times New Roman"/>
          <w:bCs/>
          <w:sz w:val="24"/>
          <w:szCs w:val="24"/>
        </w:rPr>
      </w:pPr>
      <w:r>
        <w:rPr>
          <w:rFonts w:ascii="Times New Roman" w:hAnsi="Times New Roman" w:cs="Times New Roman"/>
          <w:bCs/>
          <w:sz w:val="24"/>
          <w:szCs w:val="24"/>
        </w:rPr>
        <w:t>Повторение, обобщение и систематизация знаний, умений и навыков.</w:t>
      </w:r>
    </w:p>
    <w:p w:rsidR="00536C68" w:rsidRDefault="00536C68" w:rsidP="00536C68">
      <w:pPr>
        <w:spacing w:after="0" w:line="240" w:lineRule="auto"/>
        <w:rPr>
          <w:rFonts w:ascii="Times New Roman" w:hAnsi="Times New Roman" w:cs="Times New Roman"/>
          <w:sz w:val="24"/>
          <w:szCs w:val="24"/>
        </w:rPr>
      </w:pPr>
      <w:r>
        <w:rPr>
          <w:rFonts w:ascii="Times New Roman" w:hAnsi="Times New Roman" w:cs="Times New Roman"/>
          <w:b/>
          <w:sz w:val="24"/>
          <w:szCs w:val="24"/>
        </w:rPr>
        <w:t>-Основные виды учебной деятельности:</w:t>
      </w:r>
    </w:p>
    <w:p w:rsidR="00536C68" w:rsidRDefault="00536C68" w:rsidP="00536C6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Постановка цели и задач на при повторении материала. Планирование учебной деятельности на уроке и дома. Подведение итога, коррекция знаний. Самоконтроль.</w:t>
      </w:r>
    </w:p>
    <w:p w:rsidR="00333D7F" w:rsidRDefault="00333D7F" w:rsidP="00536C68">
      <w:pPr>
        <w:spacing w:after="0" w:line="240" w:lineRule="auto"/>
        <w:ind w:firstLine="425"/>
        <w:jc w:val="both"/>
        <w:rPr>
          <w:rFonts w:ascii="Times New Roman" w:hAnsi="Times New Roman" w:cs="Times New Roman"/>
          <w:sz w:val="24"/>
          <w:szCs w:val="24"/>
        </w:rPr>
      </w:pPr>
    </w:p>
    <w:p w:rsidR="00333D7F" w:rsidRDefault="00333D7F" w:rsidP="00536C68">
      <w:pPr>
        <w:spacing w:after="0" w:line="240" w:lineRule="auto"/>
        <w:ind w:firstLine="425"/>
        <w:jc w:val="both"/>
        <w:rPr>
          <w:rFonts w:ascii="Times New Roman" w:hAnsi="Times New Roman" w:cs="Times New Roman"/>
          <w:sz w:val="24"/>
          <w:szCs w:val="24"/>
        </w:rPr>
      </w:pPr>
    </w:p>
    <w:p w:rsidR="00333D7F" w:rsidRPr="00333D7F" w:rsidRDefault="00333D7F" w:rsidP="00536C68">
      <w:pPr>
        <w:spacing w:after="0" w:line="240" w:lineRule="auto"/>
        <w:ind w:firstLine="425"/>
        <w:jc w:val="both"/>
        <w:rPr>
          <w:rFonts w:ascii="Times New Roman" w:hAnsi="Times New Roman" w:cs="Times New Roman"/>
          <w:b/>
          <w:sz w:val="24"/>
          <w:szCs w:val="24"/>
        </w:rPr>
      </w:pPr>
      <w:r w:rsidRPr="00333D7F">
        <w:rPr>
          <w:rFonts w:ascii="Times New Roman" w:hAnsi="Times New Roman" w:cs="Times New Roman"/>
          <w:b/>
          <w:sz w:val="24"/>
          <w:szCs w:val="24"/>
        </w:rPr>
        <w:t>Календарно-тематическое планирование</w:t>
      </w:r>
    </w:p>
    <w:p w:rsidR="00333D7F" w:rsidRDefault="00333D7F" w:rsidP="00536C68">
      <w:pPr>
        <w:spacing w:after="0" w:line="240" w:lineRule="auto"/>
        <w:ind w:firstLine="425"/>
        <w:jc w:val="both"/>
        <w:rPr>
          <w:rFonts w:ascii="Times New Roman" w:hAnsi="Times New Roman" w:cs="Times New Roman"/>
          <w:sz w:val="24"/>
          <w:szCs w:val="24"/>
        </w:rPr>
      </w:pPr>
    </w:p>
    <w:tbl>
      <w:tblPr>
        <w:tblW w:w="5326" w:type="pct"/>
        <w:tblInd w:w="-1005" w:type="dxa"/>
        <w:tblLook w:val="04A0" w:firstRow="1" w:lastRow="0" w:firstColumn="1" w:lastColumn="0" w:noHBand="0" w:noVBand="1"/>
      </w:tblPr>
      <w:tblGrid>
        <w:gridCol w:w="484"/>
        <w:gridCol w:w="1024"/>
        <w:gridCol w:w="1759"/>
        <w:gridCol w:w="1935"/>
        <w:gridCol w:w="3811"/>
        <w:gridCol w:w="1968"/>
        <w:gridCol w:w="2564"/>
        <w:gridCol w:w="1726"/>
      </w:tblGrid>
      <w:tr w:rsidR="00333D7F" w:rsidRPr="00333D7F" w:rsidTr="00333D7F">
        <w:trPr>
          <w:trHeight w:val="461"/>
        </w:trPr>
        <w:tc>
          <w:tcPr>
            <w:tcW w:w="157"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 п/п</w:t>
            </w:r>
          </w:p>
        </w:tc>
        <w:tc>
          <w:tcPr>
            <w:tcW w:w="335"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Дата</w:t>
            </w:r>
          </w:p>
        </w:tc>
        <w:tc>
          <w:tcPr>
            <w:tcW w:w="57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 xml:space="preserve">Тема урока </w:t>
            </w:r>
          </w:p>
        </w:tc>
        <w:tc>
          <w:tcPr>
            <w:tcW w:w="633"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Характеристика основных видов деятельности ученика</w:t>
            </w:r>
          </w:p>
        </w:tc>
        <w:tc>
          <w:tcPr>
            <w:tcW w:w="1249"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Основные понятия темы</w:t>
            </w:r>
          </w:p>
        </w:tc>
        <w:tc>
          <w:tcPr>
            <w:tcW w:w="2050" w:type="pct"/>
            <w:gridSpan w:val="3"/>
            <w:tcBorders>
              <w:top w:val="single" w:sz="8" w:space="0" w:color="000000"/>
              <w:left w:val="nil"/>
              <w:bottom w:val="nil"/>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 xml:space="preserve">Планируемые результаты </w:t>
            </w:r>
          </w:p>
        </w:tc>
      </w:tr>
      <w:tr w:rsidR="00333D7F" w:rsidRPr="00333D7F" w:rsidTr="00333D7F">
        <w:trPr>
          <w:trHeight w:val="334"/>
        </w:trPr>
        <w:tc>
          <w:tcPr>
            <w:tcW w:w="157"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576"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633"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1249"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2050" w:type="pct"/>
            <w:gridSpan w:val="3"/>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(в соответствии с ФГОС)</w:t>
            </w:r>
          </w:p>
        </w:tc>
      </w:tr>
      <w:tr w:rsidR="00333D7F" w:rsidRPr="00333D7F" w:rsidTr="00333D7F">
        <w:trPr>
          <w:trHeight w:val="318"/>
        </w:trPr>
        <w:tc>
          <w:tcPr>
            <w:tcW w:w="157"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576"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633"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1249"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644" w:type="pct"/>
            <w:tcBorders>
              <w:top w:val="nil"/>
              <w:left w:val="nil"/>
              <w:bottom w:val="nil"/>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Предметные</w:t>
            </w:r>
          </w:p>
        </w:tc>
        <w:tc>
          <w:tcPr>
            <w:tcW w:w="840" w:type="pct"/>
            <w:vMerge w:val="restar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proofErr w:type="spellStart"/>
            <w:r w:rsidRPr="00333D7F">
              <w:rPr>
                <w:rFonts w:ascii="Times New Roman" w:hAnsi="Times New Roman" w:cs="Times New Roman"/>
                <w:color w:val="000000"/>
                <w:sz w:val="20"/>
                <w:szCs w:val="20"/>
                <w:lang w:eastAsia="ru-RU"/>
              </w:rPr>
              <w:t>Метапредметные</w:t>
            </w:r>
            <w:proofErr w:type="spellEnd"/>
          </w:p>
        </w:tc>
        <w:tc>
          <w:tcPr>
            <w:tcW w:w="565" w:type="pct"/>
            <w:vMerge w:val="restar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Личностные результаты</w:t>
            </w:r>
          </w:p>
        </w:tc>
      </w:tr>
      <w:tr w:rsidR="00333D7F" w:rsidRPr="00333D7F" w:rsidTr="00333D7F">
        <w:trPr>
          <w:trHeight w:val="318"/>
        </w:trPr>
        <w:tc>
          <w:tcPr>
            <w:tcW w:w="157"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335"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576"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633"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1249" w:type="pct"/>
            <w:vMerge/>
            <w:tcBorders>
              <w:top w:val="single" w:sz="8" w:space="0" w:color="000000"/>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результаты</w:t>
            </w:r>
          </w:p>
        </w:tc>
        <w:tc>
          <w:tcPr>
            <w:tcW w:w="840" w:type="pct"/>
            <w:vMerge/>
            <w:tcBorders>
              <w:top w:val="nil"/>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c>
          <w:tcPr>
            <w:tcW w:w="565" w:type="pct"/>
            <w:vMerge/>
            <w:tcBorders>
              <w:top w:val="nil"/>
              <w:left w:val="single" w:sz="8" w:space="0" w:color="000000"/>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p>
        </w:tc>
      </w:tr>
      <w:tr w:rsidR="00333D7F" w:rsidRPr="00333D7F" w:rsidTr="00333D7F">
        <w:trPr>
          <w:trHeight w:val="31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2.</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3.</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4.</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5.</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6.</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7.</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8.</w:t>
            </w:r>
          </w:p>
        </w:tc>
      </w:tr>
      <w:tr w:rsidR="00333D7F" w:rsidRPr="00333D7F" w:rsidTr="00333D7F">
        <w:trPr>
          <w:trHeight w:val="334"/>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color w:val="000000"/>
                <w:sz w:val="20"/>
                <w:szCs w:val="20"/>
                <w:lang w:eastAsia="ru-RU"/>
              </w:rPr>
            </w:pPr>
            <w:r w:rsidRPr="00333D7F">
              <w:rPr>
                <w:rFonts w:ascii="Times New Roman" w:hAnsi="Times New Roman" w:cs="Times New Roman"/>
                <w:color w:val="000000"/>
                <w:sz w:val="20"/>
                <w:szCs w:val="20"/>
                <w:lang w:eastAsia="ru-RU"/>
              </w:rPr>
              <w:t>Геометрия 9 класс. (68 ч.)</w:t>
            </w:r>
          </w:p>
        </w:tc>
      </w:tr>
      <w:tr w:rsidR="00333D7F" w:rsidRPr="00333D7F" w:rsidTr="00333D7F">
        <w:trPr>
          <w:trHeight w:val="537"/>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 1 неделя сентября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Вводное повторение.</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Треугольники. Признаки равенства треугольников. Параллельные прямые. Признаки параллельности прямых. Признаки подобия треугольников. Теорема Пифагора. Площади.</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Уметь применить признаки равенства треугольников для решения задач. Уметь применить признаки подобия треугольников при решении задач. Уметь применять теорему Пифагора, формулы для нахождения площадей многоугольников при решении задач.</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both"/>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Коммуникативные: развивать способность выделять главное в полученной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Познавательные: структурировать знания. </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навыков организации и анализа своей деятельности. </w:t>
            </w:r>
            <w:proofErr w:type="spellStart"/>
            <w:r w:rsidRPr="00333D7F">
              <w:rPr>
                <w:rFonts w:ascii="Times New Roman" w:hAnsi="Times New Roman" w:cs="Times New Roman"/>
                <w:b/>
                <w:bCs/>
                <w:color w:val="000000"/>
                <w:sz w:val="20"/>
                <w:szCs w:val="20"/>
                <w:lang w:eastAsia="ru-RU"/>
              </w:rPr>
              <w:t>Фомирование</w:t>
            </w:r>
            <w:proofErr w:type="spellEnd"/>
            <w:r w:rsidRPr="00333D7F">
              <w:rPr>
                <w:rFonts w:ascii="Times New Roman" w:hAnsi="Times New Roman" w:cs="Times New Roman"/>
                <w:b/>
                <w:bCs/>
                <w:color w:val="000000"/>
                <w:sz w:val="20"/>
                <w:szCs w:val="20"/>
                <w:lang w:eastAsia="ru-RU"/>
              </w:rPr>
              <w:t xml:space="preserve"> устойчивой мотивации к изучению и закреплению.</w:t>
            </w: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сентября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Вводное повторение.</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31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FFFF00" w:fill="FFFF00"/>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Векторы. (8ч)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537"/>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сентября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Понятие вектора.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Определение вектора, нулевой вектор, коллинеарные вектора, </w:t>
            </w:r>
            <w:proofErr w:type="spellStart"/>
            <w:r w:rsidRPr="00333D7F">
              <w:rPr>
                <w:rFonts w:ascii="Times New Roman" w:hAnsi="Times New Roman" w:cs="Times New Roman"/>
                <w:b/>
                <w:bCs/>
                <w:color w:val="000000"/>
                <w:sz w:val="20"/>
                <w:szCs w:val="20"/>
                <w:lang w:eastAsia="ru-RU"/>
              </w:rPr>
              <w:t>сонаправленные</w:t>
            </w:r>
            <w:proofErr w:type="spellEnd"/>
            <w:r w:rsidRPr="00333D7F">
              <w:rPr>
                <w:rFonts w:ascii="Times New Roman" w:hAnsi="Times New Roman" w:cs="Times New Roman"/>
                <w:b/>
                <w:bCs/>
                <w:color w:val="000000"/>
                <w:sz w:val="20"/>
                <w:szCs w:val="20"/>
                <w:lang w:eastAsia="ru-RU"/>
              </w:rPr>
              <w:t xml:space="preserve">, </w:t>
            </w:r>
            <w:proofErr w:type="spellStart"/>
            <w:proofErr w:type="gramStart"/>
            <w:r w:rsidRPr="00333D7F">
              <w:rPr>
                <w:rFonts w:ascii="Times New Roman" w:hAnsi="Times New Roman" w:cs="Times New Roman"/>
                <w:b/>
                <w:bCs/>
                <w:color w:val="000000"/>
                <w:sz w:val="20"/>
                <w:szCs w:val="20"/>
                <w:lang w:eastAsia="ru-RU"/>
              </w:rPr>
              <w:t>противоположнонаправленные,равные</w:t>
            </w:r>
            <w:proofErr w:type="spellEnd"/>
            <w:proofErr w:type="gramEnd"/>
            <w:r w:rsidRPr="00333D7F">
              <w:rPr>
                <w:rFonts w:ascii="Times New Roman" w:hAnsi="Times New Roman" w:cs="Times New Roman"/>
                <w:b/>
                <w:bCs/>
                <w:color w:val="000000"/>
                <w:sz w:val="20"/>
                <w:szCs w:val="20"/>
                <w:lang w:eastAsia="ru-RU"/>
              </w:rPr>
              <w:t xml:space="preserve">.  Определение суммы двух векторов, законы сложения, правило треугольника, правило параллелограмма.   Понятие </w:t>
            </w:r>
            <w:r w:rsidRPr="00333D7F">
              <w:rPr>
                <w:rFonts w:ascii="Times New Roman" w:hAnsi="Times New Roman" w:cs="Times New Roman"/>
                <w:b/>
                <w:bCs/>
                <w:color w:val="000000"/>
                <w:sz w:val="20"/>
                <w:szCs w:val="20"/>
                <w:lang w:eastAsia="ru-RU"/>
              </w:rPr>
              <w:lastRenderedPageBreak/>
              <w:t xml:space="preserve">умножения вектора на число. Свойства умножения вектора на число. </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Уметь изображать и обозначать векторы, решать простейшие задачи по теме.  Уметь строить вектор, равный сумме векторов, </w:t>
            </w:r>
            <w:r w:rsidRPr="00333D7F">
              <w:rPr>
                <w:rFonts w:ascii="Times New Roman" w:hAnsi="Times New Roman" w:cs="Times New Roman"/>
                <w:b/>
                <w:bCs/>
                <w:color w:val="000000"/>
                <w:sz w:val="20"/>
                <w:szCs w:val="20"/>
                <w:lang w:eastAsia="ru-RU"/>
              </w:rPr>
              <w:lastRenderedPageBreak/>
              <w:t>используя правила сложения</w:t>
            </w:r>
            <w:proofErr w:type="gramStart"/>
            <w:r w:rsidRPr="00333D7F">
              <w:rPr>
                <w:rFonts w:ascii="Times New Roman" w:hAnsi="Times New Roman" w:cs="Times New Roman"/>
                <w:b/>
                <w:bCs/>
                <w:color w:val="000000"/>
                <w:sz w:val="20"/>
                <w:szCs w:val="20"/>
                <w:lang w:eastAsia="ru-RU"/>
              </w:rPr>
              <w:t>. .</w:t>
            </w:r>
            <w:proofErr w:type="gramEnd"/>
            <w:r w:rsidRPr="00333D7F">
              <w:rPr>
                <w:rFonts w:ascii="Times New Roman" w:hAnsi="Times New Roman" w:cs="Times New Roman"/>
                <w:b/>
                <w:bCs/>
                <w:color w:val="000000"/>
                <w:sz w:val="20"/>
                <w:szCs w:val="20"/>
                <w:lang w:eastAsia="ru-RU"/>
              </w:rPr>
              <w:t xml:space="preserve"> Выполнять преобразования векторов, применяя законы  У</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both"/>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Коммуникативные: развивать способность выделять главное в полученной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w:t>
            </w:r>
            <w:r w:rsidRPr="00333D7F">
              <w:rPr>
                <w:rFonts w:ascii="Times New Roman" w:hAnsi="Times New Roman" w:cs="Times New Roman"/>
                <w:b/>
                <w:bCs/>
                <w:color w:val="000000"/>
                <w:sz w:val="20"/>
                <w:szCs w:val="20"/>
                <w:lang w:eastAsia="ru-RU"/>
              </w:rPr>
              <w:lastRenderedPageBreak/>
              <w:t xml:space="preserve">Познавательные: структурировать знания. Коммуникативные: описывать содержание совершаемых </w:t>
            </w:r>
            <w:proofErr w:type="gramStart"/>
            <w:r w:rsidRPr="00333D7F">
              <w:rPr>
                <w:rFonts w:ascii="Times New Roman" w:hAnsi="Times New Roman" w:cs="Times New Roman"/>
                <w:b/>
                <w:bCs/>
                <w:color w:val="000000"/>
                <w:sz w:val="20"/>
                <w:szCs w:val="20"/>
                <w:lang w:eastAsia="ru-RU"/>
              </w:rPr>
              <w:t>действий,.</w:t>
            </w:r>
            <w:proofErr w:type="gramEnd"/>
            <w:r w:rsidRPr="00333D7F">
              <w:rPr>
                <w:rFonts w:ascii="Times New Roman" w:hAnsi="Times New Roman" w:cs="Times New Roman"/>
                <w:b/>
                <w:bCs/>
                <w:color w:val="000000"/>
                <w:sz w:val="20"/>
                <w:szCs w:val="20"/>
                <w:lang w:eastAsia="ru-RU"/>
              </w:rPr>
              <w:t xml:space="preserve">  Познавательные: проводить анализ способов решения задач. Коммуникативные: использовать языковые средства для отображения своих мыслей. Регулятивные: сличать способ и результат своих действий с заданным эталоном. Познавательные: выбирать эффективные способы решения задачи. </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Формирование навыков </w:t>
            </w:r>
            <w:proofErr w:type="spellStart"/>
            <w:r w:rsidRPr="00333D7F">
              <w:rPr>
                <w:rFonts w:ascii="Times New Roman" w:hAnsi="Times New Roman" w:cs="Times New Roman"/>
                <w:b/>
                <w:bCs/>
                <w:color w:val="000000"/>
                <w:sz w:val="20"/>
                <w:szCs w:val="20"/>
                <w:lang w:eastAsia="ru-RU"/>
              </w:rPr>
              <w:t>самоонализа</w:t>
            </w:r>
            <w:proofErr w:type="spellEnd"/>
            <w:r w:rsidRPr="00333D7F">
              <w:rPr>
                <w:rFonts w:ascii="Times New Roman" w:hAnsi="Times New Roman" w:cs="Times New Roman"/>
                <w:b/>
                <w:bCs/>
                <w:color w:val="000000"/>
                <w:sz w:val="20"/>
                <w:szCs w:val="20"/>
                <w:lang w:eastAsia="ru-RU"/>
              </w:rPr>
              <w:t xml:space="preserve">. Формирование целевых установок своей деятельности. Формирование </w:t>
            </w:r>
            <w:r w:rsidRPr="00333D7F">
              <w:rPr>
                <w:rFonts w:ascii="Times New Roman" w:hAnsi="Times New Roman" w:cs="Times New Roman"/>
                <w:b/>
                <w:bCs/>
                <w:color w:val="000000"/>
                <w:sz w:val="20"/>
                <w:szCs w:val="20"/>
                <w:lang w:eastAsia="ru-RU"/>
              </w:rPr>
              <w:lastRenderedPageBreak/>
              <w:t xml:space="preserve">навыков организации и анализа своей деятельности. Формирование устойчивой мотивации к изучению и закреплению.  </w:t>
            </w: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сентября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Понятие вектора.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способностей к </w:t>
            </w:r>
            <w:r w:rsidRPr="00333D7F">
              <w:rPr>
                <w:rFonts w:ascii="Times New Roman" w:hAnsi="Times New Roman" w:cs="Times New Roman"/>
                <w:b/>
                <w:bCs/>
                <w:color w:val="000000"/>
                <w:sz w:val="20"/>
                <w:szCs w:val="20"/>
                <w:lang w:eastAsia="ru-RU"/>
              </w:rPr>
              <w:lastRenderedPageBreak/>
              <w:t>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5</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сентября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Сложение и вычитание векторов.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сентября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Сложение и вычитание векторов.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7</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сентября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Сложение и вычитание векторов.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8</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5неделя </w:t>
            </w:r>
            <w:proofErr w:type="spellStart"/>
            <w:r w:rsidRPr="00333D7F">
              <w:rPr>
                <w:rFonts w:ascii="Times New Roman" w:hAnsi="Times New Roman" w:cs="Times New Roman"/>
                <w:b/>
                <w:bCs/>
                <w:color w:val="000000"/>
                <w:sz w:val="20"/>
                <w:szCs w:val="20"/>
                <w:lang w:eastAsia="ru-RU"/>
              </w:rPr>
              <w:t>сентяря</w:t>
            </w:r>
            <w:proofErr w:type="spellEnd"/>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Умножение вектора на число. Применение вектора к решению задач.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9</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5неделя </w:t>
            </w:r>
            <w:proofErr w:type="spellStart"/>
            <w:r w:rsidRPr="00333D7F">
              <w:rPr>
                <w:rFonts w:ascii="Times New Roman" w:hAnsi="Times New Roman" w:cs="Times New Roman"/>
                <w:b/>
                <w:bCs/>
                <w:color w:val="000000"/>
                <w:sz w:val="20"/>
                <w:szCs w:val="20"/>
                <w:lang w:eastAsia="ru-RU"/>
              </w:rPr>
              <w:t>сентяря</w:t>
            </w:r>
            <w:proofErr w:type="spellEnd"/>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Умножение вектора на число. Применение вектора к решению задач.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10</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 1 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Умножение вектора на число. Применение вектора к решению задач.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31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FFFF00" w:fill="FFFF00"/>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Метод координат. (10ч.)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537"/>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 1 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Координаты векторов.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Понятия координат вектора. Правила действий над векторами с заданными векторами. Понятие умножения вектора на число. Свойства умножения вектора на число.   Формулы для нахождения координат середины отрезка, длины вектора по его координатам, расстояние между двумя точками. Понятие уравнения линии на плоскости, уравнение прямой и окружности.  Методы решения задач. Уметь применять разные способы к решению задач.</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Уметь определять координаты вектора.  Уметь определять координаты вектора.  Уметь решать простейшие задачи методом координат. Уметь составлять уравнение окружности и прямой. Уметь применять различные методы при решении задач. </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Коммуникативные: </w:t>
            </w:r>
            <w:proofErr w:type="spellStart"/>
            <w:r w:rsidRPr="00333D7F">
              <w:rPr>
                <w:rFonts w:ascii="Times New Roman" w:hAnsi="Times New Roman" w:cs="Times New Roman"/>
                <w:b/>
                <w:bCs/>
                <w:color w:val="000000"/>
                <w:sz w:val="20"/>
                <w:szCs w:val="20"/>
                <w:lang w:eastAsia="ru-RU"/>
              </w:rPr>
              <w:t>роазвивать</w:t>
            </w:r>
            <w:proofErr w:type="spellEnd"/>
            <w:r w:rsidRPr="00333D7F">
              <w:rPr>
                <w:rFonts w:ascii="Times New Roman" w:hAnsi="Times New Roman" w:cs="Times New Roman"/>
                <w:b/>
                <w:bCs/>
                <w:color w:val="000000"/>
                <w:sz w:val="20"/>
                <w:szCs w:val="20"/>
                <w:lang w:eastAsia="ru-RU"/>
              </w:rPr>
              <w:t xml:space="preserve"> способность выделять главное в </w:t>
            </w:r>
            <w:proofErr w:type="spellStart"/>
            <w:r w:rsidRPr="00333D7F">
              <w:rPr>
                <w:rFonts w:ascii="Times New Roman" w:hAnsi="Times New Roman" w:cs="Times New Roman"/>
                <w:b/>
                <w:bCs/>
                <w:color w:val="000000"/>
                <w:sz w:val="20"/>
                <w:szCs w:val="20"/>
                <w:lang w:eastAsia="ru-RU"/>
              </w:rPr>
              <w:t>получееной</w:t>
            </w:r>
            <w:proofErr w:type="spellEnd"/>
            <w:r w:rsidRPr="00333D7F">
              <w:rPr>
                <w:rFonts w:ascii="Times New Roman" w:hAnsi="Times New Roman" w:cs="Times New Roman"/>
                <w:b/>
                <w:bCs/>
                <w:color w:val="000000"/>
                <w:sz w:val="20"/>
                <w:szCs w:val="20"/>
                <w:lang w:eastAsia="ru-RU"/>
              </w:rPr>
              <w:t xml:space="preserve">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Познавательные: структурировать знания. Коммуникативные: описывать содержание совершаемых </w:t>
            </w:r>
            <w:proofErr w:type="gramStart"/>
            <w:r w:rsidRPr="00333D7F">
              <w:rPr>
                <w:rFonts w:ascii="Times New Roman" w:hAnsi="Times New Roman" w:cs="Times New Roman"/>
                <w:b/>
                <w:bCs/>
                <w:color w:val="000000"/>
                <w:sz w:val="20"/>
                <w:szCs w:val="20"/>
                <w:lang w:eastAsia="ru-RU"/>
              </w:rPr>
              <w:t>действий,.</w:t>
            </w:r>
            <w:proofErr w:type="gramEnd"/>
            <w:r w:rsidRPr="00333D7F">
              <w:rPr>
                <w:rFonts w:ascii="Times New Roman" w:hAnsi="Times New Roman" w:cs="Times New Roman"/>
                <w:b/>
                <w:bCs/>
                <w:color w:val="000000"/>
                <w:sz w:val="20"/>
                <w:szCs w:val="20"/>
                <w:lang w:eastAsia="ru-RU"/>
              </w:rPr>
              <w:t xml:space="preserve"> </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устойчивой мотивации к изучению и закреплению.   Формирование навыков к проблемно-поисковой деятельности. Формирование навыков к проблемно-поисковой деятельности. Формирование навыков </w:t>
            </w:r>
            <w:proofErr w:type="spellStart"/>
            <w:r w:rsidRPr="00333D7F">
              <w:rPr>
                <w:rFonts w:ascii="Times New Roman" w:hAnsi="Times New Roman" w:cs="Times New Roman"/>
                <w:b/>
                <w:bCs/>
                <w:color w:val="000000"/>
                <w:sz w:val="20"/>
                <w:szCs w:val="20"/>
                <w:lang w:eastAsia="ru-RU"/>
              </w:rPr>
              <w:t>самоонализа</w:t>
            </w:r>
            <w:proofErr w:type="spellEnd"/>
            <w:r w:rsidRPr="00333D7F">
              <w:rPr>
                <w:rFonts w:ascii="Times New Roman" w:hAnsi="Times New Roman" w:cs="Times New Roman"/>
                <w:b/>
                <w:bCs/>
                <w:color w:val="000000"/>
                <w:sz w:val="20"/>
                <w:szCs w:val="20"/>
                <w:lang w:eastAsia="ru-RU"/>
              </w:rPr>
              <w:t xml:space="preserve">. </w:t>
            </w: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12</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Координаты векторов.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13</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Простейшие задачи в </w:t>
            </w:r>
            <w:proofErr w:type="spellStart"/>
            <w:r w:rsidRPr="00333D7F">
              <w:rPr>
                <w:rFonts w:ascii="Times New Roman" w:hAnsi="Times New Roman" w:cs="Times New Roman"/>
                <w:b/>
                <w:bCs/>
                <w:color w:val="000000"/>
                <w:sz w:val="20"/>
                <w:szCs w:val="20"/>
                <w:lang w:eastAsia="ru-RU"/>
              </w:rPr>
              <w:t>координатх</w:t>
            </w:r>
            <w:proofErr w:type="spellEnd"/>
            <w:r w:rsidRPr="00333D7F">
              <w:rPr>
                <w:rFonts w:ascii="Times New Roman" w:hAnsi="Times New Roman" w:cs="Times New Roman"/>
                <w:b/>
                <w:bCs/>
                <w:color w:val="000000"/>
                <w:sz w:val="20"/>
                <w:szCs w:val="20"/>
                <w:lang w:eastAsia="ru-RU"/>
              </w:rPr>
              <w:t xml:space="preserve">.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14</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Простейшие задачи в </w:t>
            </w:r>
            <w:proofErr w:type="spellStart"/>
            <w:r w:rsidRPr="00333D7F">
              <w:rPr>
                <w:rFonts w:ascii="Times New Roman" w:hAnsi="Times New Roman" w:cs="Times New Roman"/>
                <w:b/>
                <w:bCs/>
                <w:color w:val="000000"/>
                <w:sz w:val="20"/>
                <w:szCs w:val="20"/>
                <w:lang w:eastAsia="ru-RU"/>
              </w:rPr>
              <w:t>координатх</w:t>
            </w:r>
            <w:proofErr w:type="spellEnd"/>
            <w:r w:rsidRPr="00333D7F">
              <w:rPr>
                <w:rFonts w:ascii="Times New Roman" w:hAnsi="Times New Roman" w:cs="Times New Roman"/>
                <w:b/>
                <w:bCs/>
                <w:color w:val="000000"/>
                <w:sz w:val="20"/>
                <w:szCs w:val="20"/>
                <w:lang w:eastAsia="ru-RU"/>
              </w:rPr>
              <w:t xml:space="preserve">.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15</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Уравнение окружности и прямой.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16</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Уравнение окружности и прямой.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17</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октября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Уравнение окружности и прямой.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деятельных способностей и </w:t>
            </w:r>
            <w:r w:rsidRPr="00333D7F">
              <w:rPr>
                <w:rFonts w:ascii="Times New Roman" w:hAnsi="Times New Roman" w:cs="Times New Roman"/>
                <w:b/>
                <w:bCs/>
                <w:color w:val="000000"/>
                <w:sz w:val="20"/>
                <w:szCs w:val="20"/>
                <w:lang w:eastAsia="ru-RU"/>
              </w:rPr>
              <w:lastRenderedPageBreak/>
              <w:t>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18</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 2 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Решение задач.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рефлексии коррекционно-контрольного типа.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19</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 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Решение задач.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рефлексии коррекционно-контрольного типа.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20</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Контрольная работа № 1. "Векторы".</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навыков самоконтроля и рефлексивной оценки способов действий.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FFFF00" w:fill="FFFF00"/>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Соотношения между сторонами и углами </w:t>
            </w:r>
            <w:proofErr w:type="gramStart"/>
            <w:r w:rsidRPr="00333D7F">
              <w:rPr>
                <w:rFonts w:ascii="Times New Roman" w:hAnsi="Times New Roman" w:cs="Times New Roman"/>
                <w:b/>
                <w:bCs/>
                <w:color w:val="000000"/>
                <w:sz w:val="20"/>
                <w:szCs w:val="20"/>
                <w:lang w:eastAsia="ru-RU"/>
              </w:rPr>
              <w:t>треугольника .</w:t>
            </w:r>
            <w:proofErr w:type="gramEnd"/>
            <w:r w:rsidRPr="00333D7F">
              <w:rPr>
                <w:rFonts w:ascii="Times New Roman" w:hAnsi="Times New Roman" w:cs="Times New Roman"/>
                <w:b/>
                <w:bCs/>
                <w:color w:val="000000"/>
                <w:sz w:val="20"/>
                <w:szCs w:val="20"/>
                <w:lang w:eastAsia="ru-RU"/>
              </w:rPr>
              <w:t xml:space="preserve"> (11ч.)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537"/>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Синус. Косинус и тангенс.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Понятие синуса, косинуса, тангенса для углов от нуля до </w:t>
            </w:r>
            <w:proofErr w:type="spellStart"/>
            <w:r w:rsidRPr="00333D7F">
              <w:rPr>
                <w:rFonts w:ascii="Times New Roman" w:hAnsi="Times New Roman" w:cs="Times New Roman"/>
                <w:b/>
                <w:bCs/>
                <w:color w:val="000000"/>
                <w:sz w:val="20"/>
                <w:szCs w:val="20"/>
                <w:lang w:eastAsia="ru-RU"/>
              </w:rPr>
              <w:t>ставосьмидесяти</w:t>
            </w:r>
            <w:proofErr w:type="spellEnd"/>
            <w:r w:rsidRPr="00333D7F">
              <w:rPr>
                <w:rFonts w:ascii="Times New Roman" w:hAnsi="Times New Roman" w:cs="Times New Roman"/>
                <w:b/>
                <w:bCs/>
                <w:color w:val="000000"/>
                <w:sz w:val="20"/>
                <w:szCs w:val="20"/>
                <w:lang w:eastAsia="ru-RU"/>
              </w:rPr>
              <w:t xml:space="preserve"> градусов. Формулы приведения. Основное тригонометрическое тождество. Теорема о площади треугольников. Теоремы синусов и косинусов.  Понятие угла между векторами. Скалярное произведение векторов, скалярное произведение векторов в координатах. Понятие угла между векторами. Скалярное произведение векторов, скалярное </w:t>
            </w:r>
            <w:r w:rsidRPr="00333D7F">
              <w:rPr>
                <w:rFonts w:ascii="Times New Roman" w:hAnsi="Times New Roman" w:cs="Times New Roman"/>
                <w:b/>
                <w:bCs/>
                <w:color w:val="000000"/>
                <w:sz w:val="20"/>
                <w:szCs w:val="20"/>
                <w:lang w:eastAsia="ru-RU"/>
              </w:rPr>
              <w:lastRenderedPageBreak/>
              <w:t>произведение векторов в координатах. Синус, косинус, тангенс. Т</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Уметь применять основное </w:t>
            </w:r>
            <w:proofErr w:type="spellStart"/>
            <w:r w:rsidRPr="00333D7F">
              <w:rPr>
                <w:rFonts w:ascii="Times New Roman" w:hAnsi="Times New Roman" w:cs="Times New Roman"/>
                <w:b/>
                <w:bCs/>
                <w:color w:val="000000"/>
                <w:sz w:val="20"/>
                <w:szCs w:val="20"/>
                <w:lang w:eastAsia="ru-RU"/>
              </w:rPr>
              <w:t>тригонометрическе</w:t>
            </w:r>
            <w:proofErr w:type="spellEnd"/>
            <w:r w:rsidRPr="00333D7F">
              <w:rPr>
                <w:rFonts w:ascii="Times New Roman" w:hAnsi="Times New Roman" w:cs="Times New Roman"/>
                <w:b/>
                <w:bCs/>
                <w:color w:val="000000"/>
                <w:sz w:val="20"/>
                <w:szCs w:val="20"/>
                <w:lang w:eastAsia="ru-RU"/>
              </w:rPr>
              <w:t xml:space="preserve"> тождество. Находить значения синуса, косинуса и тангенса </w:t>
            </w:r>
            <w:proofErr w:type="spellStart"/>
            <w:r w:rsidRPr="00333D7F">
              <w:rPr>
                <w:rFonts w:ascii="Times New Roman" w:hAnsi="Times New Roman" w:cs="Times New Roman"/>
                <w:b/>
                <w:bCs/>
                <w:color w:val="000000"/>
                <w:sz w:val="20"/>
                <w:szCs w:val="20"/>
                <w:lang w:eastAsia="ru-RU"/>
              </w:rPr>
              <w:t>длч</w:t>
            </w:r>
            <w:proofErr w:type="spellEnd"/>
            <w:r w:rsidRPr="00333D7F">
              <w:rPr>
                <w:rFonts w:ascii="Times New Roman" w:hAnsi="Times New Roman" w:cs="Times New Roman"/>
                <w:b/>
                <w:bCs/>
                <w:color w:val="000000"/>
                <w:sz w:val="20"/>
                <w:szCs w:val="20"/>
                <w:lang w:eastAsia="ru-RU"/>
              </w:rPr>
              <w:t xml:space="preserve"> заданных углов.  Уметь применять теоремы синусов, косинусов для решения задач. </w:t>
            </w:r>
            <w:r w:rsidRPr="00333D7F">
              <w:rPr>
                <w:rFonts w:ascii="Times New Roman" w:hAnsi="Times New Roman" w:cs="Times New Roman"/>
                <w:b/>
                <w:bCs/>
                <w:color w:val="000000"/>
                <w:sz w:val="20"/>
                <w:szCs w:val="20"/>
                <w:lang w:eastAsia="ru-RU"/>
              </w:rPr>
              <w:lastRenderedPageBreak/>
              <w:t xml:space="preserve">Уметь применять теоремы синусов, косинусов для решения задач. Уметь применять теоремы синусов, косинусов для решения задач. Уметь применять теоремы синусов, косинусов для решения задач. Уметь применять скалярное произведение векторов и его свойства при решении задач. Уметь применять скалярное произведение векторов и его свойства при решении задач. Уметь применять теорию </w:t>
            </w:r>
            <w:proofErr w:type="spellStart"/>
            <w:r w:rsidRPr="00333D7F">
              <w:rPr>
                <w:rFonts w:ascii="Times New Roman" w:hAnsi="Times New Roman" w:cs="Times New Roman"/>
                <w:b/>
                <w:bCs/>
                <w:color w:val="000000"/>
                <w:sz w:val="20"/>
                <w:szCs w:val="20"/>
                <w:lang w:eastAsia="ru-RU"/>
              </w:rPr>
              <w:t>нп</w:t>
            </w:r>
            <w:proofErr w:type="spellEnd"/>
            <w:r w:rsidRPr="00333D7F">
              <w:rPr>
                <w:rFonts w:ascii="Times New Roman" w:hAnsi="Times New Roman" w:cs="Times New Roman"/>
                <w:b/>
                <w:bCs/>
                <w:color w:val="000000"/>
                <w:sz w:val="20"/>
                <w:szCs w:val="20"/>
                <w:lang w:eastAsia="ru-RU"/>
              </w:rPr>
              <w:t xml:space="preserve"> практике. Уметь применять теорию </w:t>
            </w:r>
            <w:proofErr w:type="spellStart"/>
            <w:r w:rsidRPr="00333D7F">
              <w:rPr>
                <w:rFonts w:ascii="Times New Roman" w:hAnsi="Times New Roman" w:cs="Times New Roman"/>
                <w:b/>
                <w:bCs/>
                <w:color w:val="000000"/>
                <w:sz w:val="20"/>
                <w:szCs w:val="20"/>
                <w:lang w:eastAsia="ru-RU"/>
              </w:rPr>
              <w:t>нп</w:t>
            </w:r>
            <w:proofErr w:type="spellEnd"/>
            <w:r w:rsidRPr="00333D7F">
              <w:rPr>
                <w:rFonts w:ascii="Times New Roman" w:hAnsi="Times New Roman" w:cs="Times New Roman"/>
                <w:b/>
                <w:bCs/>
                <w:color w:val="000000"/>
                <w:sz w:val="20"/>
                <w:szCs w:val="20"/>
                <w:lang w:eastAsia="ru-RU"/>
              </w:rPr>
              <w:t xml:space="preserve"> практике.</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Познавательные: структурировать знания. Коммуникативные: описывать содержание совершаемых </w:t>
            </w:r>
            <w:proofErr w:type="gramStart"/>
            <w:r w:rsidRPr="00333D7F">
              <w:rPr>
                <w:rFonts w:ascii="Times New Roman" w:hAnsi="Times New Roman" w:cs="Times New Roman"/>
                <w:b/>
                <w:bCs/>
                <w:color w:val="000000"/>
                <w:sz w:val="20"/>
                <w:szCs w:val="20"/>
                <w:lang w:eastAsia="ru-RU"/>
              </w:rPr>
              <w:t>действий,.</w:t>
            </w:r>
            <w:proofErr w:type="gramEnd"/>
            <w:r w:rsidRPr="00333D7F">
              <w:rPr>
                <w:rFonts w:ascii="Times New Roman" w:hAnsi="Times New Roman" w:cs="Times New Roman"/>
                <w:b/>
                <w:bCs/>
                <w:color w:val="000000"/>
                <w:sz w:val="20"/>
                <w:szCs w:val="20"/>
                <w:lang w:eastAsia="ru-RU"/>
              </w:rPr>
              <w:t xml:space="preserve"> Регулятивные: составлять план и последовательность действий. Познавательные: проводить анализ способов решения задач.  Познавательные: </w:t>
            </w:r>
            <w:r w:rsidRPr="00333D7F">
              <w:rPr>
                <w:rFonts w:ascii="Times New Roman" w:hAnsi="Times New Roman" w:cs="Times New Roman"/>
                <w:b/>
                <w:bCs/>
                <w:color w:val="000000"/>
                <w:sz w:val="20"/>
                <w:szCs w:val="20"/>
                <w:lang w:eastAsia="ru-RU"/>
              </w:rPr>
              <w:lastRenderedPageBreak/>
              <w:t>проводить анализ способов решения задач. Коммуникативные: использовать языковые средства для отображения своих мыслей. Регулятивные: сличать способ и результат своих действий с заданным эталоном. Познавательные: выбирать эффективные способы решения задачи.</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Формирование навыков организации и анализа своей деятельности. Формирование навыков устойчивой организации к </w:t>
            </w:r>
            <w:proofErr w:type="spellStart"/>
            <w:r w:rsidRPr="00333D7F">
              <w:rPr>
                <w:rFonts w:ascii="Times New Roman" w:hAnsi="Times New Roman" w:cs="Times New Roman"/>
                <w:b/>
                <w:bCs/>
                <w:color w:val="000000"/>
                <w:sz w:val="20"/>
                <w:szCs w:val="20"/>
                <w:lang w:eastAsia="ru-RU"/>
              </w:rPr>
              <w:t>повторнию</w:t>
            </w:r>
            <w:proofErr w:type="spellEnd"/>
            <w:r w:rsidRPr="00333D7F">
              <w:rPr>
                <w:rFonts w:ascii="Times New Roman" w:hAnsi="Times New Roman" w:cs="Times New Roman"/>
                <w:b/>
                <w:bCs/>
                <w:color w:val="000000"/>
                <w:sz w:val="20"/>
                <w:szCs w:val="20"/>
                <w:lang w:eastAsia="ru-RU"/>
              </w:rPr>
              <w:t xml:space="preserve"> и закреплению. Формирование навыков </w:t>
            </w:r>
            <w:r w:rsidRPr="00333D7F">
              <w:rPr>
                <w:rFonts w:ascii="Times New Roman" w:hAnsi="Times New Roman" w:cs="Times New Roman"/>
                <w:b/>
                <w:bCs/>
                <w:color w:val="000000"/>
                <w:sz w:val="20"/>
                <w:szCs w:val="20"/>
                <w:lang w:eastAsia="ru-RU"/>
              </w:rPr>
              <w:lastRenderedPageBreak/>
              <w:t xml:space="preserve">устойчивой мотивации к повторению и закреплению. Формирование навыков анализа, сопоставления и сравнения.  Формирование навыков проблемно-поисковой деятельности. </w:t>
            </w: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22</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Синус. Косинус и тангенс.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23</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Синус. Косинус и тангенс.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24</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proofErr w:type="spellStart"/>
            <w:r w:rsidRPr="00333D7F">
              <w:rPr>
                <w:rFonts w:ascii="Times New Roman" w:hAnsi="Times New Roman" w:cs="Times New Roman"/>
                <w:b/>
                <w:bCs/>
                <w:color w:val="000000"/>
                <w:sz w:val="20"/>
                <w:szCs w:val="20"/>
                <w:lang w:eastAsia="ru-RU"/>
              </w:rPr>
              <w:t>Сотношения</w:t>
            </w:r>
            <w:proofErr w:type="spellEnd"/>
            <w:r w:rsidRPr="00333D7F">
              <w:rPr>
                <w:rFonts w:ascii="Times New Roman" w:hAnsi="Times New Roman" w:cs="Times New Roman"/>
                <w:b/>
                <w:bCs/>
                <w:color w:val="000000"/>
                <w:sz w:val="20"/>
                <w:szCs w:val="20"/>
                <w:lang w:eastAsia="ru-RU"/>
              </w:rPr>
              <w:t xml:space="preserve"> между сторонами и углами треугольника.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25</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5неделя ноября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Соотношения между сторонами и углами </w:t>
            </w:r>
            <w:proofErr w:type="gramStart"/>
            <w:r w:rsidRPr="00333D7F">
              <w:rPr>
                <w:rFonts w:ascii="Times New Roman" w:hAnsi="Times New Roman" w:cs="Times New Roman"/>
                <w:b/>
                <w:bCs/>
                <w:color w:val="000000"/>
                <w:sz w:val="20"/>
                <w:szCs w:val="20"/>
                <w:lang w:eastAsia="ru-RU"/>
              </w:rPr>
              <w:t>треугольника .</w:t>
            </w:r>
            <w:proofErr w:type="gramEnd"/>
            <w:r w:rsidRPr="00333D7F">
              <w:rPr>
                <w:rFonts w:ascii="Times New Roman" w:hAnsi="Times New Roman" w:cs="Times New Roman"/>
                <w:b/>
                <w:bCs/>
                <w:color w:val="000000"/>
                <w:sz w:val="20"/>
                <w:szCs w:val="20"/>
                <w:lang w:eastAsia="ru-RU"/>
              </w:rPr>
              <w:t xml:space="preserve">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26</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 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Соотношения между сторонами и углами треугольника.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навыков самоконтроля и рефлексивной оценки способов действий.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27</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 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Соотношения между сторонами и углами </w:t>
            </w:r>
            <w:proofErr w:type="gramStart"/>
            <w:r w:rsidRPr="00333D7F">
              <w:rPr>
                <w:rFonts w:ascii="Times New Roman" w:hAnsi="Times New Roman" w:cs="Times New Roman"/>
                <w:b/>
                <w:bCs/>
                <w:color w:val="000000"/>
                <w:sz w:val="20"/>
                <w:szCs w:val="20"/>
                <w:lang w:eastAsia="ru-RU"/>
              </w:rPr>
              <w:t>треугольника .</w:t>
            </w:r>
            <w:proofErr w:type="gramEnd"/>
            <w:r w:rsidRPr="00333D7F">
              <w:rPr>
                <w:rFonts w:ascii="Times New Roman" w:hAnsi="Times New Roman" w:cs="Times New Roman"/>
                <w:b/>
                <w:bCs/>
                <w:color w:val="000000"/>
                <w:sz w:val="20"/>
                <w:szCs w:val="20"/>
                <w:lang w:eastAsia="ru-RU"/>
              </w:rPr>
              <w:t xml:space="preserve">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28</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Скалярное произведение векторов.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29</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Скалярное произведение векторов.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30</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Решение задач. (1ч.)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31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Контрольная работа №2. "</w:t>
            </w:r>
            <w:proofErr w:type="spellStart"/>
            <w:r w:rsidRPr="00333D7F">
              <w:rPr>
                <w:rFonts w:ascii="Times New Roman" w:hAnsi="Times New Roman" w:cs="Times New Roman"/>
                <w:b/>
                <w:bCs/>
                <w:color w:val="000000"/>
                <w:sz w:val="20"/>
                <w:szCs w:val="20"/>
                <w:lang w:eastAsia="ru-RU"/>
              </w:rPr>
              <w:t>Соотношениея</w:t>
            </w:r>
            <w:proofErr w:type="spellEnd"/>
            <w:r w:rsidRPr="00333D7F">
              <w:rPr>
                <w:rFonts w:ascii="Times New Roman" w:hAnsi="Times New Roman" w:cs="Times New Roman"/>
                <w:b/>
                <w:bCs/>
                <w:color w:val="000000"/>
                <w:sz w:val="20"/>
                <w:szCs w:val="20"/>
                <w:lang w:eastAsia="ru-RU"/>
              </w:rPr>
              <w:t xml:space="preserve"> между сторонами и углами треугольника."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навыков самоконтроля и рефлексивной оценки способов действий.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FFFF00" w:fill="FFFF00"/>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Длина окружности и площадь круга (12ч).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537"/>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32</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Правильные многоугольники.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both"/>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Понятие правильного </w:t>
            </w:r>
            <w:proofErr w:type="spellStart"/>
            <w:r w:rsidRPr="00333D7F">
              <w:rPr>
                <w:rFonts w:ascii="Times New Roman" w:hAnsi="Times New Roman" w:cs="Times New Roman"/>
                <w:b/>
                <w:bCs/>
                <w:color w:val="000000"/>
                <w:sz w:val="20"/>
                <w:szCs w:val="20"/>
                <w:lang w:eastAsia="ru-RU"/>
              </w:rPr>
              <w:t>многугольника</w:t>
            </w:r>
            <w:proofErr w:type="spellEnd"/>
            <w:r w:rsidRPr="00333D7F">
              <w:rPr>
                <w:rFonts w:ascii="Times New Roman" w:hAnsi="Times New Roman" w:cs="Times New Roman"/>
                <w:b/>
                <w:bCs/>
                <w:color w:val="000000"/>
                <w:sz w:val="20"/>
                <w:szCs w:val="20"/>
                <w:lang w:eastAsia="ru-RU"/>
              </w:rPr>
              <w:t xml:space="preserve">. </w:t>
            </w:r>
            <w:proofErr w:type="gramStart"/>
            <w:r w:rsidRPr="00333D7F">
              <w:rPr>
                <w:rFonts w:ascii="Times New Roman" w:hAnsi="Times New Roman" w:cs="Times New Roman"/>
                <w:b/>
                <w:bCs/>
                <w:color w:val="000000"/>
                <w:sz w:val="20"/>
                <w:szCs w:val="20"/>
                <w:lang w:eastAsia="ru-RU"/>
              </w:rPr>
              <w:t>Многоугольника</w:t>
            </w:r>
            <w:proofErr w:type="gramEnd"/>
            <w:r w:rsidRPr="00333D7F">
              <w:rPr>
                <w:rFonts w:ascii="Times New Roman" w:hAnsi="Times New Roman" w:cs="Times New Roman"/>
                <w:b/>
                <w:bCs/>
                <w:color w:val="000000"/>
                <w:sz w:val="20"/>
                <w:szCs w:val="20"/>
                <w:lang w:eastAsia="ru-RU"/>
              </w:rPr>
              <w:t xml:space="preserve"> вписанного в окружность и описанного около окружности. Формулы для нахождения радиусов вписанной и описанной окружностей, связанных со сторонами правильного многоугольника.  Формулы для нахождения длины окружности и площади круга, для вычисления длины дуги. </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both"/>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Уметь применять формулы для нахождения радиусов вписанной и описанной окружностей при решении задач. Формулы для площади правильного многоугольника. Уметь решать задачи на вычисление площади круга и его частей, нахождения длины окружности, и длины дуги окружности.  </w:t>
            </w:r>
            <w:r w:rsidRPr="00333D7F">
              <w:rPr>
                <w:rFonts w:ascii="Times New Roman" w:hAnsi="Times New Roman" w:cs="Times New Roman"/>
                <w:b/>
                <w:bCs/>
                <w:color w:val="000000"/>
                <w:sz w:val="20"/>
                <w:szCs w:val="20"/>
                <w:lang w:eastAsia="ru-RU"/>
              </w:rPr>
              <w:lastRenderedPageBreak/>
              <w:t xml:space="preserve">Уметь применять теорию </w:t>
            </w:r>
            <w:proofErr w:type="spellStart"/>
            <w:r w:rsidRPr="00333D7F">
              <w:rPr>
                <w:rFonts w:ascii="Times New Roman" w:hAnsi="Times New Roman" w:cs="Times New Roman"/>
                <w:b/>
                <w:bCs/>
                <w:color w:val="000000"/>
                <w:sz w:val="20"/>
                <w:szCs w:val="20"/>
                <w:lang w:eastAsia="ru-RU"/>
              </w:rPr>
              <w:t>нп</w:t>
            </w:r>
            <w:proofErr w:type="spellEnd"/>
            <w:r w:rsidRPr="00333D7F">
              <w:rPr>
                <w:rFonts w:ascii="Times New Roman" w:hAnsi="Times New Roman" w:cs="Times New Roman"/>
                <w:b/>
                <w:bCs/>
                <w:color w:val="000000"/>
                <w:sz w:val="20"/>
                <w:szCs w:val="20"/>
                <w:lang w:eastAsia="ru-RU"/>
              </w:rPr>
              <w:t xml:space="preserve"> практике. </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Коммуникативные: </w:t>
            </w:r>
            <w:proofErr w:type="spellStart"/>
            <w:r w:rsidRPr="00333D7F">
              <w:rPr>
                <w:rFonts w:ascii="Times New Roman" w:hAnsi="Times New Roman" w:cs="Times New Roman"/>
                <w:b/>
                <w:bCs/>
                <w:color w:val="000000"/>
                <w:sz w:val="20"/>
                <w:szCs w:val="20"/>
                <w:lang w:eastAsia="ru-RU"/>
              </w:rPr>
              <w:t>роазвивать</w:t>
            </w:r>
            <w:proofErr w:type="spellEnd"/>
            <w:r w:rsidRPr="00333D7F">
              <w:rPr>
                <w:rFonts w:ascii="Times New Roman" w:hAnsi="Times New Roman" w:cs="Times New Roman"/>
                <w:b/>
                <w:bCs/>
                <w:color w:val="000000"/>
                <w:sz w:val="20"/>
                <w:szCs w:val="20"/>
                <w:lang w:eastAsia="ru-RU"/>
              </w:rPr>
              <w:t xml:space="preserve"> способность выделять главное в </w:t>
            </w:r>
            <w:proofErr w:type="spellStart"/>
            <w:r w:rsidRPr="00333D7F">
              <w:rPr>
                <w:rFonts w:ascii="Times New Roman" w:hAnsi="Times New Roman" w:cs="Times New Roman"/>
                <w:b/>
                <w:bCs/>
                <w:color w:val="000000"/>
                <w:sz w:val="20"/>
                <w:szCs w:val="20"/>
                <w:lang w:eastAsia="ru-RU"/>
              </w:rPr>
              <w:t>получееной</w:t>
            </w:r>
            <w:proofErr w:type="spellEnd"/>
            <w:r w:rsidRPr="00333D7F">
              <w:rPr>
                <w:rFonts w:ascii="Times New Roman" w:hAnsi="Times New Roman" w:cs="Times New Roman"/>
                <w:b/>
                <w:bCs/>
                <w:color w:val="000000"/>
                <w:sz w:val="20"/>
                <w:szCs w:val="20"/>
                <w:lang w:eastAsia="ru-RU"/>
              </w:rPr>
              <w:t xml:space="preserve">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Познавательные: структурировать знания. Коммуникативные: использовать языковые средства для отображения своих мыслей. Регулятивные: сличать способ и результат своих действий с заданным эталоном. Познавательные: выбирать эффективные способы решения задачи. </w:t>
            </w:r>
            <w:r w:rsidRPr="00333D7F">
              <w:rPr>
                <w:rFonts w:ascii="Times New Roman" w:hAnsi="Times New Roman" w:cs="Times New Roman"/>
                <w:b/>
                <w:bCs/>
                <w:color w:val="000000"/>
                <w:sz w:val="20"/>
                <w:szCs w:val="20"/>
                <w:lang w:eastAsia="ru-RU"/>
              </w:rPr>
              <w:lastRenderedPageBreak/>
              <w:t xml:space="preserve">Коммуникативные: </w:t>
            </w:r>
            <w:proofErr w:type="spellStart"/>
            <w:r w:rsidRPr="00333D7F">
              <w:rPr>
                <w:rFonts w:ascii="Times New Roman" w:hAnsi="Times New Roman" w:cs="Times New Roman"/>
                <w:b/>
                <w:bCs/>
                <w:color w:val="000000"/>
                <w:sz w:val="20"/>
                <w:szCs w:val="20"/>
                <w:lang w:eastAsia="ru-RU"/>
              </w:rPr>
              <w:t>роазвивать</w:t>
            </w:r>
            <w:proofErr w:type="spellEnd"/>
            <w:r w:rsidRPr="00333D7F">
              <w:rPr>
                <w:rFonts w:ascii="Times New Roman" w:hAnsi="Times New Roman" w:cs="Times New Roman"/>
                <w:b/>
                <w:bCs/>
                <w:color w:val="000000"/>
                <w:sz w:val="20"/>
                <w:szCs w:val="20"/>
                <w:lang w:eastAsia="ru-RU"/>
              </w:rPr>
              <w:t xml:space="preserve"> способность выделять главное в </w:t>
            </w:r>
            <w:proofErr w:type="spellStart"/>
            <w:r w:rsidRPr="00333D7F">
              <w:rPr>
                <w:rFonts w:ascii="Times New Roman" w:hAnsi="Times New Roman" w:cs="Times New Roman"/>
                <w:b/>
                <w:bCs/>
                <w:color w:val="000000"/>
                <w:sz w:val="20"/>
                <w:szCs w:val="20"/>
                <w:lang w:eastAsia="ru-RU"/>
              </w:rPr>
              <w:t>получееной</w:t>
            </w:r>
            <w:proofErr w:type="spellEnd"/>
            <w:r w:rsidRPr="00333D7F">
              <w:rPr>
                <w:rFonts w:ascii="Times New Roman" w:hAnsi="Times New Roman" w:cs="Times New Roman"/>
                <w:b/>
                <w:bCs/>
                <w:color w:val="000000"/>
                <w:sz w:val="20"/>
                <w:szCs w:val="20"/>
                <w:lang w:eastAsia="ru-RU"/>
              </w:rPr>
              <w:t xml:space="preserve">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Познавательные: структурировать знания. Коммуникативные: использовать языковые средства для отображения своих мыслей. Регулятивные: сличать способ и результат своих действий с заданным эталоном. </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Формирование навыков организации и анализа своей деятельности. Формирование устойчивой мотивации к изучению и закреплению.  Формирование волевых качеств: доведение дела до конечного результата.  Формирование способности к сопереживанию и сотрудничеству.  </w:t>
            </w:r>
            <w:r w:rsidRPr="00333D7F">
              <w:rPr>
                <w:rFonts w:ascii="Times New Roman" w:hAnsi="Times New Roman" w:cs="Times New Roman"/>
                <w:b/>
                <w:bCs/>
                <w:color w:val="000000"/>
                <w:sz w:val="20"/>
                <w:szCs w:val="20"/>
                <w:lang w:eastAsia="ru-RU"/>
              </w:rPr>
              <w:lastRenderedPageBreak/>
              <w:t xml:space="preserve">Формирование познавательного интереса. </w:t>
            </w: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33</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декабря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Правильные многоугольники.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34</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января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Правильные многоугольники. </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35</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января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Правильные многоугольники.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36</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января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Длина окружности и площадь круга.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умений построения и реализации новых знаний.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37</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января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Длина окружности и площадь круга.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38</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5неделя января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Длина окружности и площадь круга.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39</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5неделя января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Длина окружности и площадь круга.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способностей к рефлексивной деятельности.</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40</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 1 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Решение задач.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 1 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Решение задач.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81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42</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Решение задач. Практикум.</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деятельных способностей и способностей к структурированию и </w:t>
            </w:r>
            <w:r w:rsidRPr="00333D7F">
              <w:rPr>
                <w:rFonts w:ascii="Times New Roman" w:hAnsi="Times New Roman" w:cs="Times New Roman"/>
                <w:b/>
                <w:bCs/>
                <w:color w:val="000000"/>
                <w:sz w:val="20"/>
                <w:szCs w:val="20"/>
                <w:lang w:eastAsia="ru-RU"/>
              </w:rPr>
              <w:lastRenderedPageBreak/>
              <w:t>систематизации материала.</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43</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Контрольная работа №3. "Площадь круга".</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навыков самоконтроля и рефлексивной оценки способов действий.</w:t>
            </w: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31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FFFF00" w:fill="FFFF00"/>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Движение (8ч.)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334"/>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44</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Понятие движения. </w:t>
            </w:r>
          </w:p>
        </w:tc>
        <w:tc>
          <w:tcPr>
            <w:tcW w:w="633"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умений построения и реализации новых знаний. Формирование способностей к рефлексивной деятельности. Формирование деятельных способностей и способностей к структурированию и систематизации материала. </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Понятие отображения плоскости на себя, движения, осевая и центральная симметрия.  Понятие параллельного переноса и поворота. Понятие движения, его виды. Понятие движения, его виды.</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Уметь строить изображения при помощи осевой и центральной симметрии.  Уметь строить изображения с помощью параллельного переноса. Уметь применять теорию на практике. Уметь применять теорию на практике.</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both"/>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Коммуникативные: </w:t>
            </w:r>
            <w:proofErr w:type="spellStart"/>
            <w:r w:rsidRPr="00333D7F">
              <w:rPr>
                <w:rFonts w:ascii="Times New Roman" w:hAnsi="Times New Roman" w:cs="Times New Roman"/>
                <w:b/>
                <w:bCs/>
                <w:color w:val="000000"/>
                <w:sz w:val="20"/>
                <w:szCs w:val="20"/>
                <w:lang w:eastAsia="ru-RU"/>
              </w:rPr>
              <w:t>роазвивать</w:t>
            </w:r>
            <w:proofErr w:type="spellEnd"/>
            <w:r w:rsidRPr="00333D7F">
              <w:rPr>
                <w:rFonts w:ascii="Times New Roman" w:hAnsi="Times New Roman" w:cs="Times New Roman"/>
                <w:b/>
                <w:bCs/>
                <w:color w:val="000000"/>
                <w:sz w:val="20"/>
                <w:szCs w:val="20"/>
                <w:lang w:eastAsia="ru-RU"/>
              </w:rPr>
              <w:t xml:space="preserve"> способность выделять главное в </w:t>
            </w:r>
            <w:proofErr w:type="spellStart"/>
            <w:r w:rsidRPr="00333D7F">
              <w:rPr>
                <w:rFonts w:ascii="Times New Roman" w:hAnsi="Times New Roman" w:cs="Times New Roman"/>
                <w:b/>
                <w:bCs/>
                <w:color w:val="000000"/>
                <w:sz w:val="20"/>
                <w:szCs w:val="20"/>
                <w:lang w:eastAsia="ru-RU"/>
              </w:rPr>
              <w:t>получееной</w:t>
            </w:r>
            <w:proofErr w:type="spellEnd"/>
            <w:r w:rsidRPr="00333D7F">
              <w:rPr>
                <w:rFonts w:ascii="Times New Roman" w:hAnsi="Times New Roman" w:cs="Times New Roman"/>
                <w:b/>
                <w:bCs/>
                <w:color w:val="000000"/>
                <w:sz w:val="20"/>
                <w:szCs w:val="20"/>
                <w:lang w:eastAsia="ru-RU"/>
              </w:rPr>
              <w:t xml:space="preserve">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Познавательные: структурировать знания. Коммуникативные: описывать содержание совершаемых </w:t>
            </w:r>
            <w:proofErr w:type="gramStart"/>
            <w:r w:rsidRPr="00333D7F">
              <w:rPr>
                <w:rFonts w:ascii="Times New Roman" w:hAnsi="Times New Roman" w:cs="Times New Roman"/>
                <w:b/>
                <w:bCs/>
                <w:color w:val="000000"/>
                <w:sz w:val="20"/>
                <w:szCs w:val="20"/>
                <w:lang w:eastAsia="ru-RU"/>
              </w:rPr>
              <w:t>действий,.</w:t>
            </w:r>
            <w:proofErr w:type="gramEnd"/>
            <w:r w:rsidRPr="00333D7F">
              <w:rPr>
                <w:rFonts w:ascii="Times New Roman" w:hAnsi="Times New Roman" w:cs="Times New Roman"/>
                <w:b/>
                <w:bCs/>
                <w:color w:val="000000"/>
                <w:sz w:val="20"/>
                <w:szCs w:val="20"/>
                <w:lang w:eastAsia="ru-RU"/>
              </w:rPr>
              <w:t xml:space="preserve">  Познавательные: проводить анализ способов решения задач. Коммуникативные: использовать языковые средства для отображения своих мыслей. Регулятивные: сличать способ и результат своих действий с заданным эталоном. Познавательные: выбирать эффективные способы решения задачи. Коммуникативные: </w:t>
            </w:r>
            <w:proofErr w:type="spellStart"/>
            <w:r w:rsidRPr="00333D7F">
              <w:rPr>
                <w:rFonts w:ascii="Times New Roman" w:hAnsi="Times New Roman" w:cs="Times New Roman"/>
                <w:b/>
                <w:bCs/>
                <w:color w:val="000000"/>
                <w:sz w:val="20"/>
                <w:szCs w:val="20"/>
                <w:lang w:eastAsia="ru-RU"/>
              </w:rPr>
              <w:t>роазвивать</w:t>
            </w:r>
            <w:proofErr w:type="spellEnd"/>
            <w:r w:rsidRPr="00333D7F">
              <w:rPr>
                <w:rFonts w:ascii="Times New Roman" w:hAnsi="Times New Roman" w:cs="Times New Roman"/>
                <w:b/>
                <w:bCs/>
                <w:color w:val="000000"/>
                <w:sz w:val="20"/>
                <w:szCs w:val="20"/>
                <w:lang w:eastAsia="ru-RU"/>
              </w:rPr>
              <w:t xml:space="preserve"> способность </w:t>
            </w:r>
            <w:r w:rsidRPr="00333D7F">
              <w:rPr>
                <w:rFonts w:ascii="Times New Roman" w:hAnsi="Times New Roman" w:cs="Times New Roman"/>
                <w:b/>
                <w:bCs/>
                <w:color w:val="000000"/>
                <w:sz w:val="20"/>
                <w:szCs w:val="20"/>
                <w:lang w:eastAsia="ru-RU"/>
              </w:rPr>
              <w:lastRenderedPageBreak/>
              <w:t xml:space="preserve">выделять главное в полученной информации.  </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Формирование навыков организации и анализа своей деятельности. Формирование устойчивой мотивации к изучению и закреплению.  Формирование познавательного интереса. Формирование навыков анализа, сопоставления и сравнения. </w:t>
            </w: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45</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Понятие движения.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46</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proofErr w:type="spellStart"/>
            <w:r w:rsidRPr="00333D7F">
              <w:rPr>
                <w:rFonts w:ascii="Times New Roman" w:hAnsi="Times New Roman" w:cs="Times New Roman"/>
                <w:b/>
                <w:bCs/>
                <w:color w:val="000000"/>
                <w:sz w:val="20"/>
                <w:szCs w:val="20"/>
                <w:lang w:eastAsia="ru-RU"/>
              </w:rPr>
              <w:t>Поняти</w:t>
            </w:r>
            <w:proofErr w:type="spellEnd"/>
            <w:r w:rsidRPr="00333D7F">
              <w:rPr>
                <w:rFonts w:ascii="Times New Roman" w:hAnsi="Times New Roman" w:cs="Times New Roman"/>
                <w:b/>
                <w:bCs/>
                <w:color w:val="000000"/>
                <w:sz w:val="20"/>
                <w:szCs w:val="20"/>
                <w:lang w:eastAsia="ru-RU"/>
              </w:rPr>
              <w:t xml:space="preserve"> движения.</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47</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февраля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proofErr w:type="spellStart"/>
            <w:r w:rsidRPr="00333D7F">
              <w:rPr>
                <w:rFonts w:ascii="Times New Roman" w:hAnsi="Times New Roman" w:cs="Times New Roman"/>
                <w:b/>
                <w:bCs/>
                <w:color w:val="000000"/>
                <w:sz w:val="20"/>
                <w:szCs w:val="20"/>
                <w:lang w:eastAsia="ru-RU"/>
              </w:rPr>
              <w:t>Парраллельный</w:t>
            </w:r>
            <w:proofErr w:type="spellEnd"/>
            <w:r w:rsidRPr="00333D7F">
              <w:rPr>
                <w:rFonts w:ascii="Times New Roman" w:hAnsi="Times New Roman" w:cs="Times New Roman"/>
                <w:b/>
                <w:bCs/>
                <w:color w:val="000000"/>
                <w:sz w:val="20"/>
                <w:szCs w:val="20"/>
                <w:lang w:eastAsia="ru-RU"/>
              </w:rPr>
              <w:t xml:space="preserve"> перенос и поворот.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48</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 неделя марта</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proofErr w:type="spellStart"/>
            <w:r w:rsidRPr="00333D7F">
              <w:rPr>
                <w:rFonts w:ascii="Times New Roman" w:hAnsi="Times New Roman" w:cs="Times New Roman"/>
                <w:b/>
                <w:bCs/>
                <w:color w:val="000000"/>
                <w:sz w:val="20"/>
                <w:szCs w:val="20"/>
                <w:lang w:eastAsia="ru-RU"/>
              </w:rPr>
              <w:t>Парраллельный</w:t>
            </w:r>
            <w:proofErr w:type="spellEnd"/>
            <w:r w:rsidRPr="00333D7F">
              <w:rPr>
                <w:rFonts w:ascii="Times New Roman" w:hAnsi="Times New Roman" w:cs="Times New Roman"/>
                <w:b/>
                <w:bCs/>
                <w:color w:val="000000"/>
                <w:sz w:val="20"/>
                <w:szCs w:val="20"/>
                <w:lang w:eastAsia="ru-RU"/>
              </w:rPr>
              <w:t xml:space="preserve"> перенос и поворот.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49</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 неделя марта</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proofErr w:type="spellStart"/>
            <w:r w:rsidRPr="00333D7F">
              <w:rPr>
                <w:rFonts w:ascii="Times New Roman" w:hAnsi="Times New Roman" w:cs="Times New Roman"/>
                <w:b/>
                <w:bCs/>
                <w:color w:val="000000"/>
                <w:sz w:val="20"/>
                <w:szCs w:val="20"/>
                <w:lang w:eastAsia="ru-RU"/>
              </w:rPr>
              <w:t>Парраллельный</w:t>
            </w:r>
            <w:proofErr w:type="spellEnd"/>
            <w:r w:rsidRPr="00333D7F">
              <w:rPr>
                <w:rFonts w:ascii="Times New Roman" w:hAnsi="Times New Roman" w:cs="Times New Roman"/>
                <w:b/>
                <w:bCs/>
                <w:color w:val="000000"/>
                <w:sz w:val="20"/>
                <w:szCs w:val="20"/>
                <w:lang w:eastAsia="ru-RU"/>
              </w:rPr>
              <w:t xml:space="preserve"> перенос и поворот.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0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50</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марта</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Решение задач. (1ч.)</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619"/>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марта</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Контрольная работа № 4. "Движения".</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FFFF00" w:fill="FFFF00"/>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Начальные сведения из стереометрии. (8ч.)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52</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марта</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Многогранники. </w:t>
            </w:r>
          </w:p>
        </w:tc>
        <w:tc>
          <w:tcPr>
            <w:tcW w:w="633"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умений построения и реализации новых знаний. Формирование способностей к рефлексивной деятельности. Формирование деятельных способностей и способностей к структурированию и систематизации материала. </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Понятие многогранника. Построение </w:t>
            </w:r>
            <w:proofErr w:type="spellStart"/>
            <w:r w:rsidRPr="00333D7F">
              <w:rPr>
                <w:rFonts w:ascii="Times New Roman" w:hAnsi="Times New Roman" w:cs="Times New Roman"/>
                <w:b/>
                <w:bCs/>
                <w:color w:val="000000"/>
                <w:sz w:val="20"/>
                <w:szCs w:val="20"/>
                <w:lang w:eastAsia="ru-RU"/>
              </w:rPr>
              <w:t>многоганника</w:t>
            </w:r>
            <w:proofErr w:type="spellEnd"/>
            <w:r w:rsidRPr="00333D7F">
              <w:rPr>
                <w:rFonts w:ascii="Times New Roman" w:hAnsi="Times New Roman" w:cs="Times New Roman"/>
                <w:b/>
                <w:bCs/>
                <w:color w:val="000000"/>
                <w:sz w:val="20"/>
                <w:szCs w:val="20"/>
                <w:lang w:eastAsia="ru-RU"/>
              </w:rPr>
              <w:t xml:space="preserve">.  Понятие параллелепипеда. Элементы параллелепипеда. Понятие призмы. Элементы призмы. Понятие пирамиды. Элементы пирамиды. Конус. Элементы конуса. Цилиндр. Элементы цилиндра. Шар. Элементы шара. Сфера. Элементы сферы. Аксиомы, положенные в основу планиметрии, основные этапы развития геометрии. </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both"/>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Уметь изображать многогранники на </w:t>
            </w:r>
            <w:proofErr w:type="spellStart"/>
            <w:r w:rsidRPr="00333D7F">
              <w:rPr>
                <w:rFonts w:ascii="Times New Roman" w:hAnsi="Times New Roman" w:cs="Times New Roman"/>
                <w:b/>
                <w:bCs/>
                <w:color w:val="000000"/>
                <w:sz w:val="20"/>
                <w:szCs w:val="20"/>
                <w:lang w:eastAsia="ru-RU"/>
              </w:rPr>
              <w:t>плосекости</w:t>
            </w:r>
            <w:proofErr w:type="spellEnd"/>
            <w:r w:rsidRPr="00333D7F">
              <w:rPr>
                <w:rFonts w:ascii="Times New Roman" w:hAnsi="Times New Roman" w:cs="Times New Roman"/>
                <w:b/>
                <w:bCs/>
                <w:color w:val="000000"/>
                <w:sz w:val="20"/>
                <w:szCs w:val="20"/>
                <w:lang w:eastAsia="ru-RU"/>
              </w:rPr>
              <w:t xml:space="preserve">. Уметь изображать параллелепипед и решать простейшие задачи. Уметь изображать призму и решать простейшие задачи. Уметь изображать пирамиду и решать простейшие задачи. Уметь изображать конус и решать простейшие задачи. Уметь изображать </w:t>
            </w:r>
            <w:proofErr w:type="spellStart"/>
            <w:r w:rsidRPr="00333D7F">
              <w:rPr>
                <w:rFonts w:ascii="Times New Roman" w:hAnsi="Times New Roman" w:cs="Times New Roman"/>
                <w:b/>
                <w:bCs/>
                <w:color w:val="000000"/>
                <w:sz w:val="20"/>
                <w:szCs w:val="20"/>
                <w:lang w:eastAsia="ru-RU"/>
              </w:rPr>
              <w:t>цилинр</w:t>
            </w:r>
            <w:proofErr w:type="spellEnd"/>
            <w:r w:rsidRPr="00333D7F">
              <w:rPr>
                <w:rFonts w:ascii="Times New Roman" w:hAnsi="Times New Roman" w:cs="Times New Roman"/>
                <w:b/>
                <w:bCs/>
                <w:color w:val="000000"/>
                <w:sz w:val="20"/>
                <w:szCs w:val="20"/>
                <w:lang w:eastAsia="ru-RU"/>
              </w:rPr>
              <w:t xml:space="preserve"> и решать простейшие задачи. Уметь изображать шар и решать простейшие задачи. Уметь изображать сферу и решать простейшие задачи. Уметь доказывать </w:t>
            </w:r>
            <w:r w:rsidRPr="00333D7F">
              <w:rPr>
                <w:rFonts w:ascii="Times New Roman" w:hAnsi="Times New Roman" w:cs="Times New Roman"/>
                <w:b/>
                <w:bCs/>
                <w:color w:val="000000"/>
                <w:sz w:val="20"/>
                <w:szCs w:val="20"/>
                <w:lang w:eastAsia="ru-RU"/>
              </w:rPr>
              <w:lastRenderedPageBreak/>
              <w:t xml:space="preserve">теоремы и задачи применяя теорию. </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xml:space="preserve"> Познавательные: структурировать знания. Коммуникативные: описывать содержание совершаемых </w:t>
            </w:r>
            <w:proofErr w:type="gramStart"/>
            <w:r w:rsidRPr="00333D7F">
              <w:rPr>
                <w:rFonts w:ascii="Times New Roman" w:hAnsi="Times New Roman" w:cs="Times New Roman"/>
                <w:b/>
                <w:bCs/>
                <w:color w:val="000000"/>
                <w:sz w:val="20"/>
                <w:szCs w:val="20"/>
                <w:lang w:eastAsia="ru-RU"/>
              </w:rPr>
              <w:t>действий,.</w:t>
            </w:r>
            <w:proofErr w:type="gramEnd"/>
            <w:r w:rsidRPr="00333D7F">
              <w:rPr>
                <w:rFonts w:ascii="Times New Roman" w:hAnsi="Times New Roman" w:cs="Times New Roman"/>
                <w:b/>
                <w:bCs/>
                <w:color w:val="000000"/>
                <w:sz w:val="20"/>
                <w:szCs w:val="20"/>
                <w:lang w:eastAsia="ru-RU"/>
              </w:rPr>
              <w:t xml:space="preserve"> Регулятивные: составлять план и последовательность действий</w:t>
            </w:r>
            <w:proofErr w:type="gramStart"/>
            <w:r w:rsidRPr="00333D7F">
              <w:rPr>
                <w:rFonts w:ascii="Times New Roman" w:hAnsi="Times New Roman" w:cs="Times New Roman"/>
                <w:b/>
                <w:bCs/>
                <w:color w:val="000000"/>
                <w:sz w:val="20"/>
                <w:szCs w:val="20"/>
                <w:lang w:eastAsia="ru-RU"/>
              </w:rPr>
              <w:t>. .</w:t>
            </w:r>
            <w:proofErr w:type="gramEnd"/>
            <w:r w:rsidRPr="00333D7F">
              <w:rPr>
                <w:rFonts w:ascii="Times New Roman" w:hAnsi="Times New Roman" w:cs="Times New Roman"/>
                <w:b/>
                <w:bCs/>
                <w:color w:val="000000"/>
                <w:sz w:val="20"/>
                <w:szCs w:val="20"/>
                <w:lang w:eastAsia="ru-RU"/>
              </w:rPr>
              <w:t xml:space="preserve"> Коммуникативные: </w:t>
            </w:r>
            <w:proofErr w:type="spellStart"/>
            <w:r w:rsidRPr="00333D7F">
              <w:rPr>
                <w:rFonts w:ascii="Times New Roman" w:hAnsi="Times New Roman" w:cs="Times New Roman"/>
                <w:b/>
                <w:bCs/>
                <w:color w:val="000000"/>
                <w:sz w:val="20"/>
                <w:szCs w:val="20"/>
                <w:lang w:eastAsia="ru-RU"/>
              </w:rPr>
              <w:t>роазвивать</w:t>
            </w:r>
            <w:proofErr w:type="spellEnd"/>
            <w:r w:rsidRPr="00333D7F">
              <w:rPr>
                <w:rFonts w:ascii="Times New Roman" w:hAnsi="Times New Roman" w:cs="Times New Roman"/>
                <w:b/>
                <w:bCs/>
                <w:color w:val="000000"/>
                <w:sz w:val="20"/>
                <w:szCs w:val="20"/>
                <w:lang w:eastAsia="ru-RU"/>
              </w:rPr>
              <w:t xml:space="preserve"> способность выделять главное в </w:t>
            </w:r>
            <w:proofErr w:type="spellStart"/>
            <w:r w:rsidRPr="00333D7F">
              <w:rPr>
                <w:rFonts w:ascii="Times New Roman" w:hAnsi="Times New Roman" w:cs="Times New Roman"/>
                <w:b/>
                <w:bCs/>
                <w:color w:val="000000"/>
                <w:sz w:val="20"/>
                <w:szCs w:val="20"/>
                <w:lang w:eastAsia="ru-RU"/>
              </w:rPr>
              <w:t>получееной</w:t>
            </w:r>
            <w:proofErr w:type="spellEnd"/>
            <w:r w:rsidRPr="00333D7F">
              <w:rPr>
                <w:rFonts w:ascii="Times New Roman" w:hAnsi="Times New Roman" w:cs="Times New Roman"/>
                <w:b/>
                <w:bCs/>
                <w:color w:val="000000"/>
                <w:sz w:val="20"/>
                <w:szCs w:val="20"/>
                <w:lang w:eastAsia="ru-RU"/>
              </w:rPr>
              <w:t xml:space="preserve">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Познавательные: структурировать знания.  Познавательные: структурировать знания. </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Формирование познавательного интереса. Формирование способности к сопереживанию и сотрудничеству. Формирование способности к терпению и преодолению трудностей. Формирование способности к сопереживанию и сотрудничеству.  Формирование познавательного интереса.  Формирование устойчивой мотивации к изучению и закреплению. </w:t>
            </w:r>
          </w:p>
        </w:tc>
      </w:tr>
      <w:tr w:rsidR="00333D7F" w:rsidRPr="00333D7F" w:rsidTr="00333D7F">
        <w:trPr>
          <w:trHeight w:val="58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53</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марта</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Многогранники.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54</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апрель 1 неделя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Многогранники.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55</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1неделя апреля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Многогранники.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56</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апреля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Тела и поверхности вращения.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72"/>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57</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апреля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Тела и поверхности вращения.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58</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апреля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Тела и поверхности вращения.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635"/>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59</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апреля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Тела и поверхности вращения.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60</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апреля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Об аксиомах планиметрии.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61</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апреля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Об аксиомах планиметрии.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62</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май 1 неделя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Об аксиомах планиметрии.</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63</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1неделя мая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Об аксиомах планиметрии.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31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lastRenderedPageBreak/>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Повторение. Решение задач. (11ч.)</w:t>
            </w:r>
          </w:p>
        </w:tc>
        <w:tc>
          <w:tcPr>
            <w:tcW w:w="633"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524"/>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64</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мая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Треугольники.</w:t>
            </w:r>
          </w:p>
        </w:tc>
        <w:tc>
          <w:tcPr>
            <w:tcW w:w="633"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Формирование деятельных способностей и способностей к структурированию и систематизации материала.  Формирование навыков самоконтроля и рефлексивной оценки способов действий.</w:t>
            </w:r>
          </w:p>
        </w:tc>
        <w:tc>
          <w:tcPr>
            <w:tcW w:w="1249"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Признаки равенства треугольников, прямоугольные треугольники, теорема о сумме углов треугольника. Свойства равнобедренного треугольника.  Определение подобных треугольников. Признаки подобия треугольников.  </w:t>
            </w:r>
            <w:proofErr w:type="spellStart"/>
            <w:r w:rsidRPr="00333D7F">
              <w:rPr>
                <w:rFonts w:ascii="Times New Roman" w:hAnsi="Times New Roman" w:cs="Times New Roman"/>
                <w:b/>
                <w:bCs/>
                <w:color w:val="000000"/>
                <w:sz w:val="20"/>
                <w:szCs w:val="20"/>
                <w:lang w:eastAsia="ru-RU"/>
              </w:rPr>
              <w:t>Определениее</w:t>
            </w:r>
            <w:proofErr w:type="spellEnd"/>
            <w:r w:rsidRPr="00333D7F">
              <w:rPr>
                <w:rFonts w:ascii="Times New Roman" w:hAnsi="Times New Roman" w:cs="Times New Roman"/>
                <w:b/>
                <w:bCs/>
                <w:color w:val="000000"/>
                <w:sz w:val="20"/>
                <w:szCs w:val="20"/>
                <w:lang w:eastAsia="ru-RU"/>
              </w:rPr>
              <w:t xml:space="preserve"> подобных треугольников. Признаки подобия треугольников. Применение подобия к решению задач. Определение параллельных прямых. Признаки </w:t>
            </w:r>
            <w:proofErr w:type="spellStart"/>
            <w:r w:rsidRPr="00333D7F">
              <w:rPr>
                <w:rFonts w:ascii="Times New Roman" w:hAnsi="Times New Roman" w:cs="Times New Roman"/>
                <w:b/>
                <w:bCs/>
                <w:color w:val="000000"/>
                <w:sz w:val="20"/>
                <w:szCs w:val="20"/>
                <w:lang w:eastAsia="ru-RU"/>
              </w:rPr>
              <w:t>паралельности</w:t>
            </w:r>
            <w:proofErr w:type="spellEnd"/>
            <w:r w:rsidRPr="00333D7F">
              <w:rPr>
                <w:rFonts w:ascii="Times New Roman" w:hAnsi="Times New Roman" w:cs="Times New Roman"/>
                <w:b/>
                <w:bCs/>
                <w:color w:val="000000"/>
                <w:sz w:val="20"/>
                <w:szCs w:val="20"/>
                <w:lang w:eastAsia="ru-RU"/>
              </w:rPr>
              <w:t xml:space="preserve"> прямых.</w:t>
            </w:r>
          </w:p>
        </w:tc>
        <w:tc>
          <w:tcPr>
            <w:tcW w:w="644"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Уметь применять теорию на практике. Уметь применять теорию на практике. </w:t>
            </w:r>
          </w:p>
        </w:tc>
        <w:tc>
          <w:tcPr>
            <w:tcW w:w="840"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both"/>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Коммуникативные: </w:t>
            </w:r>
            <w:proofErr w:type="spellStart"/>
            <w:r w:rsidRPr="00333D7F">
              <w:rPr>
                <w:rFonts w:ascii="Times New Roman" w:hAnsi="Times New Roman" w:cs="Times New Roman"/>
                <w:b/>
                <w:bCs/>
                <w:color w:val="000000"/>
                <w:sz w:val="20"/>
                <w:szCs w:val="20"/>
                <w:lang w:eastAsia="ru-RU"/>
              </w:rPr>
              <w:t>роазвивать</w:t>
            </w:r>
            <w:proofErr w:type="spellEnd"/>
            <w:r w:rsidRPr="00333D7F">
              <w:rPr>
                <w:rFonts w:ascii="Times New Roman" w:hAnsi="Times New Roman" w:cs="Times New Roman"/>
                <w:b/>
                <w:bCs/>
                <w:color w:val="000000"/>
                <w:sz w:val="20"/>
                <w:szCs w:val="20"/>
                <w:lang w:eastAsia="ru-RU"/>
              </w:rPr>
              <w:t xml:space="preserve"> способность выделять главное в </w:t>
            </w:r>
            <w:proofErr w:type="spellStart"/>
            <w:r w:rsidRPr="00333D7F">
              <w:rPr>
                <w:rFonts w:ascii="Times New Roman" w:hAnsi="Times New Roman" w:cs="Times New Roman"/>
                <w:b/>
                <w:bCs/>
                <w:color w:val="000000"/>
                <w:sz w:val="20"/>
                <w:szCs w:val="20"/>
                <w:lang w:eastAsia="ru-RU"/>
              </w:rPr>
              <w:t>получееной</w:t>
            </w:r>
            <w:proofErr w:type="spellEnd"/>
            <w:r w:rsidRPr="00333D7F">
              <w:rPr>
                <w:rFonts w:ascii="Times New Roman" w:hAnsi="Times New Roman" w:cs="Times New Roman"/>
                <w:b/>
                <w:bCs/>
                <w:color w:val="000000"/>
                <w:sz w:val="20"/>
                <w:szCs w:val="20"/>
                <w:lang w:eastAsia="ru-RU"/>
              </w:rPr>
              <w:t xml:space="preserve"> информации. </w:t>
            </w:r>
            <w:proofErr w:type="spellStart"/>
            <w:proofErr w:type="gramStart"/>
            <w:r w:rsidRPr="00333D7F">
              <w:rPr>
                <w:rFonts w:ascii="Times New Roman" w:hAnsi="Times New Roman" w:cs="Times New Roman"/>
                <w:b/>
                <w:bCs/>
                <w:color w:val="000000"/>
                <w:sz w:val="20"/>
                <w:szCs w:val="20"/>
                <w:lang w:eastAsia="ru-RU"/>
              </w:rPr>
              <w:t>Регулятивные:составлять</w:t>
            </w:r>
            <w:proofErr w:type="spellEnd"/>
            <w:proofErr w:type="gramEnd"/>
            <w:r w:rsidRPr="00333D7F">
              <w:rPr>
                <w:rFonts w:ascii="Times New Roman" w:hAnsi="Times New Roman" w:cs="Times New Roman"/>
                <w:b/>
                <w:bCs/>
                <w:color w:val="000000"/>
                <w:sz w:val="20"/>
                <w:szCs w:val="20"/>
                <w:lang w:eastAsia="ru-RU"/>
              </w:rPr>
              <w:t xml:space="preserve"> план и последовательность действий. Познавательные: структурировать знания. </w:t>
            </w:r>
          </w:p>
        </w:tc>
        <w:tc>
          <w:tcPr>
            <w:tcW w:w="565" w:type="pct"/>
            <w:vMerge w:val="restar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xml:space="preserve"> Формирование навыков организации и анализа своей деятельности.</w:t>
            </w: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65</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2неделя мая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Подобие треугольников.</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0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66</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мая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Подобие треугольников.</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8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67</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3неделя мая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Параллельные прямые.</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840"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565"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r>
      <w:tr w:rsidR="00333D7F" w:rsidRPr="00333D7F" w:rsidTr="00333D7F">
        <w:trPr>
          <w:trHeight w:val="540"/>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68</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4неделя мая</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итоговый урок</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r w:rsidR="00333D7F" w:rsidRPr="00333D7F" w:rsidTr="00333D7F">
        <w:trPr>
          <w:trHeight w:val="318"/>
        </w:trPr>
        <w:tc>
          <w:tcPr>
            <w:tcW w:w="157" w:type="pct"/>
            <w:tcBorders>
              <w:top w:val="nil"/>
              <w:left w:val="single" w:sz="8" w:space="0" w:color="000000"/>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33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76"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33" w:type="pct"/>
            <w:vMerge/>
            <w:tcBorders>
              <w:top w:val="nil"/>
              <w:left w:val="nil"/>
              <w:bottom w:val="single" w:sz="8" w:space="0" w:color="000000"/>
              <w:right w:val="single" w:sz="8" w:space="0" w:color="000000"/>
            </w:tcBorders>
            <w:vAlign w:val="center"/>
            <w:hideMark/>
          </w:tcPr>
          <w:p w:rsidR="00333D7F" w:rsidRPr="00333D7F" w:rsidRDefault="00333D7F" w:rsidP="00333D7F">
            <w:pPr>
              <w:suppressAutoHyphens w:val="0"/>
              <w:spacing w:after="0" w:line="240" w:lineRule="auto"/>
              <w:rPr>
                <w:rFonts w:ascii="Times New Roman" w:hAnsi="Times New Roman" w:cs="Times New Roman"/>
                <w:b/>
                <w:bCs/>
                <w:color w:val="000000"/>
                <w:sz w:val="20"/>
                <w:szCs w:val="20"/>
                <w:lang w:eastAsia="ru-RU"/>
              </w:rPr>
            </w:pPr>
          </w:p>
        </w:tc>
        <w:tc>
          <w:tcPr>
            <w:tcW w:w="1249"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644"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840"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c>
          <w:tcPr>
            <w:tcW w:w="565" w:type="pct"/>
            <w:tcBorders>
              <w:top w:val="nil"/>
              <w:left w:val="nil"/>
              <w:bottom w:val="single" w:sz="8" w:space="0" w:color="000000"/>
              <w:right w:val="single" w:sz="8" w:space="0" w:color="000000"/>
            </w:tcBorders>
            <w:shd w:val="clear" w:color="auto" w:fill="auto"/>
            <w:hideMark/>
          </w:tcPr>
          <w:p w:rsidR="00333D7F" w:rsidRPr="00333D7F" w:rsidRDefault="00333D7F" w:rsidP="00333D7F">
            <w:pPr>
              <w:suppressAutoHyphens w:val="0"/>
              <w:spacing w:after="0" w:line="240" w:lineRule="auto"/>
              <w:jc w:val="center"/>
              <w:rPr>
                <w:rFonts w:ascii="Times New Roman" w:hAnsi="Times New Roman" w:cs="Times New Roman"/>
                <w:b/>
                <w:bCs/>
                <w:color w:val="000000"/>
                <w:sz w:val="20"/>
                <w:szCs w:val="20"/>
                <w:lang w:eastAsia="ru-RU"/>
              </w:rPr>
            </w:pPr>
            <w:r w:rsidRPr="00333D7F">
              <w:rPr>
                <w:rFonts w:ascii="Times New Roman" w:hAnsi="Times New Roman" w:cs="Times New Roman"/>
                <w:b/>
                <w:bCs/>
                <w:color w:val="000000"/>
                <w:sz w:val="20"/>
                <w:szCs w:val="20"/>
                <w:lang w:eastAsia="ru-RU"/>
              </w:rPr>
              <w:t> </w:t>
            </w:r>
          </w:p>
        </w:tc>
      </w:tr>
    </w:tbl>
    <w:p w:rsidR="00333D7F" w:rsidRDefault="00333D7F" w:rsidP="00536C68">
      <w:pPr>
        <w:spacing w:after="0" w:line="240" w:lineRule="auto"/>
        <w:ind w:firstLine="425"/>
        <w:jc w:val="both"/>
        <w:rPr>
          <w:rFonts w:ascii="Times New Roman" w:hAnsi="Times New Roman" w:cs="Times New Roman"/>
          <w:color w:val="000000"/>
        </w:rPr>
      </w:pPr>
    </w:p>
    <w:p w:rsidR="00164CB7" w:rsidRDefault="00164CB7"/>
    <w:sectPr w:rsidR="00164CB7" w:rsidSect="00536C68">
      <w:pgSz w:w="16838" w:h="11906" w:orient="landscape"/>
      <w:pgMar w:top="1134" w:right="851" w:bottom="1134" w:left="1701" w:header="720" w:footer="709"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9C" w:rsidRDefault="00A82B9C" w:rsidP="00164CB7">
      <w:pPr>
        <w:spacing w:after="0" w:line="240" w:lineRule="auto"/>
      </w:pPr>
      <w:r>
        <w:separator/>
      </w:r>
    </w:p>
  </w:endnote>
  <w:endnote w:type="continuationSeparator" w:id="0">
    <w:p w:rsidR="00A82B9C" w:rsidRDefault="00A82B9C" w:rsidP="0016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1" w:usb1="08070000" w:usb2="00000010" w:usb3="00000000" w:csb0="00020000" w:csb1="00000000"/>
  </w:font>
  <w:font w:name="Droid Sans Devanagari">
    <w:altName w:val="Times New Roman"/>
    <w:panose1 w:val="00000000000000000000"/>
    <w:charset w:val="00"/>
    <w:family w:val="roman"/>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B7" w:rsidRDefault="00164CB7">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B7" w:rsidRDefault="00164C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9C" w:rsidRDefault="00A82B9C" w:rsidP="00164CB7">
      <w:pPr>
        <w:spacing w:after="0" w:line="240" w:lineRule="auto"/>
      </w:pPr>
      <w:r>
        <w:separator/>
      </w:r>
    </w:p>
  </w:footnote>
  <w:footnote w:type="continuationSeparator" w:id="0">
    <w:p w:rsidR="00A82B9C" w:rsidRDefault="00A82B9C" w:rsidP="0016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Times New Roman" w:eastAsia="Calibri" w:hAnsi="Times New Roman" w:cs="Times New Roman"/>
        <w:b/>
        <w:color w:val="000000"/>
        <w:sz w:val="24"/>
        <w:szCs w:val="24"/>
      </w:rPr>
    </w:lvl>
  </w:abstractNum>
  <w:abstractNum w:abstractNumId="3" w15:restartNumberingAfterBreak="0">
    <w:nsid w:val="00000004"/>
    <w:multiLevelType w:val="singleLevel"/>
    <w:tmpl w:val="00000004"/>
    <w:name w:val="WW8Num4"/>
    <w:lvl w:ilvl="0">
      <w:start w:val="2"/>
      <w:numFmt w:val="decimal"/>
      <w:lvlText w:val="%1."/>
      <w:lvlJc w:val="left"/>
      <w:pPr>
        <w:tabs>
          <w:tab w:val="num" w:pos="1069"/>
        </w:tabs>
        <w:ind w:left="1069" w:hanging="360"/>
      </w:pPr>
      <w:rPr>
        <w:rFonts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23"/>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25"/>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26"/>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09"/>
    <w:multiLevelType w:val="singleLevel"/>
    <w:tmpl w:val="00000009"/>
    <w:name w:val="WW8Num27"/>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2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31"/>
    <w:lvl w:ilvl="0">
      <w:start w:val="1"/>
      <w:numFmt w:val="bullet"/>
      <w:lvlText w:val=""/>
      <w:lvlJc w:val="left"/>
      <w:pPr>
        <w:tabs>
          <w:tab w:val="num" w:pos="0"/>
        </w:tabs>
        <w:ind w:left="1080" w:hanging="360"/>
      </w:pPr>
      <w:rPr>
        <w:rFonts w:ascii="Symbol" w:hAnsi="Symbol" w:cs="Symbol"/>
        <w:lang w:val="ru-RU" w:eastAsia="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61"/>
    <w:rsid w:val="00164CB7"/>
    <w:rsid w:val="00333D7F"/>
    <w:rsid w:val="00536C68"/>
    <w:rsid w:val="00630061"/>
    <w:rsid w:val="0072569A"/>
    <w:rsid w:val="00A82B9C"/>
    <w:rsid w:val="00E8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9B968076-3D20-4F07-98D6-835BD6B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zh-CN"/>
    </w:rPr>
  </w:style>
  <w:style w:type="paragraph" w:styleId="6">
    <w:name w:val="heading 6"/>
    <w:basedOn w:val="a"/>
    <w:next w:val="a"/>
    <w:qFormat/>
    <w:pPr>
      <w:keepNext/>
      <w:keepLines/>
      <w:numPr>
        <w:ilvl w:val="5"/>
        <w:numId w:val="2"/>
      </w:numPr>
      <w:spacing w:before="200" w:after="0"/>
      <w:outlineLvl w:val="5"/>
    </w:pPr>
    <w:rPr>
      <w:rFonts w:ascii="Cambria" w:hAnsi="Cambria" w:cs="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Times New Roman" w:eastAsia="Calibri" w:hAnsi="Times New Roman" w:cs="Times New Roman"/>
      <w:b/>
      <w:color w:val="000000"/>
      <w:sz w:val="24"/>
      <w:szCs w:val="24"/>
    </w:rPr>
  </w:style>
  <w:style w:type="character" w:customStyle="1" w:styleId="WW8Num3z0">
    <w:name w:val="WW8Num3z0"/>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Symbol" w:hAnsi="Symbol" w:cs="Symbol"/>
      <w:sz w:val="24"/>
      <w:szCs w:val="24"/>
    </w:rPr>
  </w:style>
  <w:style w:type="character" w:customStyle="1" w:styleId="WW8Num8z0">
    <w:name w:val="WW8Num8z0"/>
    <w:rPr>
      <w:rFonts w:ascii="Symbol" w:hAnsi="Symbol" w:cs="Symbol"/>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Times New Roman" w:hAnsi="Times New Roman" w:cs="Times New Roman"/>
      <w:b/>
      <w:bCs/>
      <w:color w:val="000000"/>
    </w:rPr>
  </w:style>
  <w:style w:type="character" w:customStyle="1" w:styleId="WW8Num11z0">
    <w:name w:val="WW8Num11z0"/>
    <w:rPr>
      <w:rFonts w:ascii="Symbol" w:hAnsi="Symbol" w:cs="Symbol"/>
      <w:sz w:val="24"/>
      <w:szCs w:val="24"/>
    </w:rPr>
  </w:style>
  <w:style w:type="character" w:customStyle="1" w:styleId="WW8Num12z0">
    <w:name w:val="WW8Num12z0"/>
    <w:rPr>
      <w:rFonts w:ascii="Wingdings" w:hAnsi="Wingdings" w:cs="Wingdings"/>
      <w:color w:val="333333"/>
      <w:sz w:val="24"/>
      <w:szCs w:val="24"/>
    </w:rPr>
  </w:style>
  <w:style w:type="character" w:customStyle="1" w:styleId="WW8Num13z0">
    <w:name w:val="WW8Num13z0"/>
    <w:rPr>
      <w:rFonts w:cs="Times New Roman"/>
    </w:rPr>
  </w:style>
  <w:style w:type="character" w:customStyle="1" w:styleId="WW8Num14z0">
    <w:name w:val="WW8Num14z0"/>
    <w:rPr>
      <w:rFonts w:ascii="Symbol" w:hAnsi="Symbol" w:cs="Symbol"/>
      <w:sz w:val="24"/>
      <w:szCs w:val="24"/>
    </w:rPr>
  </w:style>
  <w:style w:type="character" w:customStyle="1" w:styleId="WW8Num15z0">
    <w:name w:val="WW8Num15z0"/>
    <w:rPr>
      <w:rFonts w:ascii="Symbol" w:hAnsi="Symbol" w:cs="Symbol"/>
      <w:sz w:val="24"/>
      <w:szCs w:val="24"/>
    </w:rPr>
  </w:style>
  <w:style w:type="character" w:customStyle="1" w:styleId="WW8Num16z0">
    <w:name w:val="WW8Num16z0"/>
    <w:rPr>
      <w:rFonts w:cs="Times New Roman"/>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2">
    <w:name w:val="Основной шрифт абзаца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1">
    <w:name w:val="Основной шрифт абзаца1"/>
  </w:style>
  <w:style w:type="character" w:customStyle="1" w:styleId="dash041e0431044b0447043d044b0439char1">
    <w:name w:val="dash041e_0431_044b_0447_043d_044b_0439__char1"/>
    <w:rPr>
      <w:rFonts w:ascii="Times New Roman" w:hAnsi="Times New Roman" w:cs="Times New Roman"/>
      <w:sz w:val="24"/>
      <w:u w:val="none"/>
    </w:rPr>
  </w:style>
  <w:style w:type="character" w:customStyle="1" w:styleId="A4">
    <w:name w:val="A4"/>
    <w:rPr>
      <w:color w:val="221E1F"/>
      <w:sz w:val="20"/>
    </w:rPr>
  </w:style>
  <w:style w:type="character" w:customStyle="1" w:styleId="dash0410043104370430044600200441043f04380441043a0430char1">
    <w:name w:val="dash0410_0431_0437_0430_0446_0020_0441_043f_0438_0441_043a_0430__char1"/>
    <w:rPr>
      <w:rFonts w:ascii="Times New Roman" w:hAnsi="Times New Roman" w:cs="Times New Roman"/>
      <w:sz w:val="24"/>
      <w:u w:val="none"/>
    </w:rPr>
  </w:style>
  <w:style w:type="character" w:customStyle="1" w:styleId="c2">
    <w:name w:val="c2"/>
    <w:basedOn w:val="1"/>
    <w:rPr>
      <w:rFonts w:cs="Times New Roman"/>
    </w:rPr>
  </w:style>
  <w:style w:type="character" w:customStyle="1" w:styleId="c6">
    <w:name w:val="c6"/>
    <w:basedOn w:val="1"/>
    <w:rPr>
      <w:rFonts w:cs="Times New Roman"/>
    </w:rPr>
  </w:style>
  <w:style w:type="character" w:customStyle="1" w:styleId="a3">
    <w:name w:val="Основной текст + Курсив"/>
    <w:rPr>
      <w:rFonts w:ascii="Times New Roman" w:hAnsi="Times New Roman" w:cs="Times New Roman"/>
      <w:i/>
      <w:spacing w:val="0"/>
      <w:sz w:val="22"/>
    </w:rPr>
  </w:style>
  <w:style w:type="character" w:customStyle="1" w:styleId="FontStyle13">
    <w:name w:val="Font Style13"/>
    <w:basedOn w:val="1"/>
    <w:rPr>
      <w:rFonts w:ascii="Times New Roman" w:hAnsi="Times New Roman" w:cs="Times New Roman"/>
      <w:sz w:val="18"/>
      <w:szCs w:val="18"/>
    </w:rPr>
  </w:style>
  <w:style w:type="character" w:customStyle="1" w:styleId="BodyTextIndentChar">
    <w:name w:val="Body Text Indent Char"/>
    <w:basedOn w:val="1"/>
    <w:rPr>
      <w:rFonts w:eastAsia="Calibri"/>
      <w:sz w:val="28"/>
      <w:szCs w:val="28"/>
      <w:lang w:val="ru-RU" w:bidi="ar-SA"/>
    </w:rPr>
  </w:style>
  <w:style w:type="character" w:customStyle="1" w:styleId="FontStyle101">
    <w:name w:val="Font Style101"/>
    <w:basedOn w:val="1"/>
    <w:rPr>
      <w:rFonts w:ascii="Times New Roman" w:hAnsi="Times New Roman" w:cs="Times New Roman"/>
      <w:sz w:val="22"/>
      <w:szCs w:val="22"/>
    </w:rPr>
  </w:style>
  <w:style w:type="character" w:customStyle="1" w:styleId="FontStyle105">
    <w:name w:val="Font Style105"/>
    <w:basedOn w:val="1"/>
    <w:rPr>
      <w:rFonts w:ascii="Times New Roman" w:hAnsi="Times New Roman" w:cs="Times New Roman"/>
      <w:i/>
      <w:iCs/>
      <w:sz w:val="22"/>
      <w:szCs w:val="22"/>
    </w:rPr>
  </w:style>
  <w:style w:type="character" w:styleId="a5">
    <w:name w:val="Hyperlink"/>
    <w:basedOn w:val="1"/>
    <w:rPr>
      <w:rFonts w:cs="Times New Roman"/>
      <w:color w:val="6300FF"/>
      <w:u w:val="single"/>
    </w:rPr>
  </w:style>
  <w:style w:type="character" w:customStyle="1" w:styleId="FooterChar">
    <w:name w:val="Footer Char"/>
    <w:basedOn w:val="1"/>
    <w:rPr>
      <w:rFonts w:ascii="Calibri" w:hAnsi="Calibri" w:cs="Calibri"/>
      <w:sz w:val="22"/>
      <w:szCs w:val="22"/>
      <w:lang w:val="ru-RU" w:bidi="ar-SA"/>
    </w:rPr>
  </w:style>
  <w:style w:type="character" w:styleId="a6">
    <w:name w:val="page number"/>
    <w:basedOn w:val="1"/>
    <w:rPr>
      <w:rFonts w:cs="Times New Roman"/>
    </w:rPr>
  </w:style>
  <w:style w:type="character" w:styleId="a7">
    <w:name w:val="Strong"/>
    <w:basedOn w:val="1"/>
    <w:qFormat/>
    <w:rPr>
      <w:b/>
      <w:bCs/>
    </w:rPr>
  </w:style>
  <w:style w:type="paragraph" w:styleId="a8">
    <w:name w:val="Title"/>
    <w:basedOn w:val="a"/>
    <w:next w:val="a9"/>
    <w:pPr>
      <w:keepNext/>
      <w:spacing w:before="240" w:after="120"/>
    </w:pPr>
    <w:rPr>
      <w:rFonts w:ascii="Liberation Sans" w:eastAsia="Droid Sans Fallback" w:hAnsi="Liberation Sans" w:cs="Droid Sans Devanagari"/>
      <w:sz w:val="28"/>
      <w:szCs w:val="28"/>
    </w:rPr>
  </w:style>
  <w:style w:type="paragraph" w:styleId="a9">
    <w:name w:val="Body Text"/>
    <w:basedOn w:val="a"/>
    <w:link w:val="aa"/>
    <w:pPr>
      <w:spacing w:after="140" w:line="288" w:lineRule="auto"/>
    </w:pPr>
  </w:style>
  <w:style w:type="paragraph" w:styleId="ab">
    <w:name w:val="List"/>
    <w:basedOn w:val="a9"/>
    <w:rPr>
      <w:rFonts w:cs="Droid Sans Devanagari"/>
    </w:rPr>
  </w:style>
  <w:style w:type="paragraph" w:styleId="ac">
    <w:name w:val="caption"/>
    <w:basedOn w:val="a"/>
    <w:qFormat/>
    <w:pPr>
      <w:suppressLineNumbers/>
      <w:spacing w:before="120" w:after="120"/>
    </w:pPr>
    <w:rPr>
      <w:rFonts w:cs="Droid Sans Devanagari"/>
      <w:i/>
      <w:iCs/>
      <w:sz w:val="24"/>
      <w:szCs w:val="24"/>
    </w:rPr>
  </w:style>
  <w:style w:type="paragraph" w:customStyle="1" w:styleId="20">
    <w:name w:val="Указатель2"/>
    <w:basedOn w:val="a"/>
    <w:pPr>
      <w:suppressLineNumbers/>
    </w:pPr>
    <w:rPr>
      <w:rFonts w:cs="Droid Sans Devanagari"/>
    </w:rPr>
  </w:style>
  <w:style w:type="paragraph" w:customStyle="1" w:styleId="10">
    <w:name w:val="Название объекта1"/>
    <w:basedOn w:val="a"/>
    <w:pPr>
      <w:suppressLineNumbers/>
      <w:spacing w:before="120" w:after="120"/>
    </w:pPr>
    <w:rPr>
      <w:rFonts w:cs="Droid Sans Devanagari"/>
      <w:i/>
      <w:iCs/>
      <w:sz w:val="24"/>
      <w:szCs w:val="24"/>
    </w:rPr>
  </w:style>
  <w:style w:type="paragraph" w:customStyle="1" w:styleId="11">
    <w:name w:val="Указатель1"/>
    <w:basedOn w:val="a"/>
    <w:pPr>
      <w:suppressLineNumbers/>
    </w:pPr>
    <w:rPr>
      <w:rFonts w:cs="Droid Sans Devanagari"/>
    </w:rPr>
  </w:style>
  <w:style w:type="paragraph" w:styleId="ad">
    <w:name w:val="Normal (Web)"/>
    <w:basedOn w:val="a"/>
    <w:pPr>
      <w:spacing w:before="280" w:after="280" w:line="240" w:lineRule="auto"/>
    </w:pPr>
    <w:rPr>
      <w:rFonts w:ascii="Times New Roman" w:eastAsia="Calibri" w:hAnsi="Times New Roman" w:cs="Times New Roman"/>
      <w:sz w:val="24"/>
      <w:szCs w:val="24"/>
    </w:rPr>
  </w:style>
  <w:style w:type="paragraph" w:customStyle="1" w:styleId="c20">
    <w:name w:val="c20"/>
    <w:basedOn w:val="a"/>
    <w:pPr>
      <w:spacing w:before="280" w:after="280" w:line="240" w:lineRule="auto"/>
    </w:pPr>
    <w:rPr>
      <w:rFonts w:ascii="Times New Roman" w:eastAsia="Calibri" w:hAnsi="Times New Roman" w:cs="Times New Roman"/>
      <w:sz w:val="24"/>
      <w:szCs w:val="24"/>
    </w:rPr>
  </w:style>
  <w:style w:type="paragraph" w:customStyle="1" w:styleId="c4c36">
    <w:name w:val="c4 c36"/>
    <w:basedOn w:val="a"/>
    <w:pPr>
      <w:spacing w:before="280" w:after="280" w:line="240" w:lineRule="auto"/>
    </w:pPr>
    <w:rPr>
      <w:rFonts w:ascii="Times New Roman" w:eastAsia="Calibri" w:hAnsi="Times New Roman" w:cs="Times New Roman"/>
      <w:sz w:val="24"/>
      <w:szCs w:val="24"/>
    </w:rPr>
  </w:style>
  <w:style w:type="paragraph" w:customStyle="1" w:styleId="c4c28">
    <w:name w:val="c4 c28"/>
    <w:basedOn w:val="a"/>
    <w:pPr>
      <w:spacing w:before="280" w:after="280" w:line="240" w:lineRule="auto"/>
    </w:pPr>
    <w:rPr>
      <w:rFonts w:ascii="Times New Roman" w:eastAsia="Calibri" w:hAnsi="Times New Roman" w:cs="Times New Roman"/>
      <w:sz w:val="24"/>
      <w:szCs w:val="24"/>
    </w:rPr>
  </w:style>
  <w:style w:type="paragraph" w:customStyle="1" w:styleId="c4c26">
    <w:name w:val="c4 c26"/>
    <w:basedOn w:val="a"/>
    <w:pPr>
      <w:spacing w:before="280" w:after="280" w:line="240" w:lineRule="auto"/>
    </w:pPr>
    <w:rPr>
      <w:rFonts w:ascii="Times New Roman" w:eastAsia="Calibri" w:hAnsi="Times New Roman" w:cs="Times New Roman"/>
      <w:sz w:val="24"/>
      <w:szCs w:val="24"/>
    </w:rPr>
  </w:style>
  <w:style w:type="paragraph" w:customStyle="1" w:styleId="ListParagraph">
    <w:name w:val="List Paragraph"/>
    <w:basedOn w:val="a"/>
    <w:pPr>
      <w:ind w:left="720"/>
    </w:pPr>
  </w:style>
  <w:style w:type="paragraph" w:customStyle="1" w:styleId="Style11">
    <w:name w:val="Style11"/>
    <w:basedOn w:val="a"/>
    <w:pPr>
      <w:widowControl w:val="0"/>
      <w:autoSpaceDE w:val="0"/>
      <w:spacing w:after="0" w:line="215" w:lineRule="exact"/>
      <w:ind w:firstLine="346"/>
      <w:jc w:val="both"/>
    </w:pPr>
    <w:rPr>
      <w:rFonts w:ascii="Trebuchet MS" w:eastAsia="Calibri" w:hAnsi="Trebuchet MS" w:cs="Trebuchet MS"/>
      <w:sz w:val="24"/>
      <w:szCs w:val="24"/>
    </w:rPr>
  </w:style>
  <w:style w:type="paragraph" w:customStyle="1" w:styleId="21">
    <w:name w:val="Основной текст2"/>
    <w:basedOn w:val="a"/>
    <w:pPr>
      <w:shd w:val="clear" w:color="auto" w:fill="FFFFFF"/>
      <w:spacing w:after="120" w:line="211" w:lineRule="exact"/>
      <w:jc w:val="right"/>
    </w:pPr>
    <w:rPr>
      <w:rFonts w:ascii="Times New Roman" w:eastAsia="Calibri" w:hAnsi="Times New Roman" w:cs="Times New Roman"/>
      <w:color w:val="000000"/>
    </w:rPr>
  </w:style>
  <w:style w:type="paragraph" w:customStyle="1" w:styleId="NoSpacing">
    <w:name w:val="No Spacing"/>
    <w:pPr>
      <w:suppressAutoHyphens/>
    </w:pPr>
    <w:rPr>
      <w:rFonts w:ascii="Calibri" w:eastAsia="Calibri" w:hAnsi="Calibri" w:cs="Calibri"/>
      <w:sz w:val="22"/>
      <w:szCs w:val="22"/>
      <w:lang w:eastAsia="zh-CN"/>
    </w:rPr>
  </w:style>
  <w:style w:type="paragraph" w:customStyle="1" w:styleId="Style4">
    <w:name w:val="Style4"/>
    <w:basedOn w:val="a"/>
    <w:pPr>
      <w:widowControl w:val="0"/>
      <w:autoSpaceDE w:val="0"/>
      <w:spacing w:after="0" w:line="317" w:lineRule="exact"/>
      <w:ind w:firstLine="360"/>
      <w:jc w:val="both"/>
    </w:pPr>
    <w:rPr>
      <w:rFonts w:ascii="Times New Roman" w:eastAsia="Calibri" w:hAnsi="Times New Roman" w:cs="Times New Roman"/>
      <w:sz w:val="24"/>
      <w:szCs w:val="24"/>
    </w:rPr>
  </w:style>
  <w:style w:type="paragraph" w:styleId="ae">
    <w:name w:val="Body Text Indent"/>
    <w:basedOn w:val="a"/>
    <w:pPr>
      <w:spacing w:after="0" w:line="240" w:lineRule="auto"/>
      <w:ind w:firstLine="720"/>
      <w:jc w:val="both"/>
    </w:pPr>
    <w:rPr>
      <w:rFonts w:ascii="Times New Roman" w:eastAsia="Calibri" w:hAnsi="Times New Roman" w:cs="Times New Roman"/>
      <w:sz w:val="28"/>
      <w:szCs w:val="28"/>
    </w:rPr>
  </w:style>
  <w:style w:type="paragraph" w:customStyle="1" w:styleId="Style9">
    <w:name w:val="Style9"/>
    <w:basedOn w:val="a"/>
    <w:pPr>
      <w:widowControl w:val="0"/>
      <w:autoSpaceDE w:val="0"/>
      <w:spacing w:after="0" w:line="211" w:lineRule="exact"/>
      <w:jc w:val="both"/>
    </w:pPr>
    <w:rPr>
      <w:rFonts w:ascii="Trebuchet MS" w:eastAsia="Calibri" w:hAnsi="Trebuchet MS" w:cs="Trebuchet MS"/>
      <w:sz w:val="24"/>
      <w:szCs w:val="24"/>
    </w:r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
  </w:style>
  <w:style w:type="paragraph" w:styleId="af3">
    <w:name w:val="List Paragraph"/>
    <w:basedOn w:val="a"/>
    <w:qFormat/>
    <w:pPr>
      <w:spacing w:after="0"/>
      <w:ind w:left="720"/>
      <w:contextualSpacing/>
    </w:pPr>
  </w:style>
  <w:style w:type="paragraph" w:customStyle="1" w:styleId="-31">
    <w:name w:val="Светлая сетка - Акцент 31"/>
    <w:basedOn w:val="a"/>
    <w:pPr>
      <w:spacing w:after="0"/>
      <w:ind w:left="720" w:firstLine="709"/>
      <w:contextualSpacing/>
    </w:pPr>
  </w:style>
  <w:style w:type="paragraph" w:customStyle="1" w:styleId="af4">
    <w:name w:val="Перечисление"/>
    <w:basedOn w:val="-31"/>
    <w:pPr>
      <w:numPr>
        <w:numId w:val="4"/>
      </w:numPr>
      <w:suppressAutoHyphens w:val="0"/>
      <w:spacing w:after="60" w:line="240" w:lineRule="auto"/>
    </w:pPr>
    <w:rPr>
      <w:rFonts w:eastAsia="Calibri" w:cs="Times New Roman"/>
      <w:sz w:val="20"/>
      <w:szCs w:val="20"/>
    </w:rPr>
  </w:style>
  <w:style w:type="paragraph" w:customStyle="1" w:styleId="af5">
    <w:name w:val="НОМЕРА"/>
    <w:basedOn w:val="ad"/>
    <w:pPr>
      <w:numPr>
        <w:numId w:val="5"/>
      </w:numPr>
      <w:spacing w:before="0" w:after="0"/>
      <w:jc w:val="both"/>
    </w:pPr>
    <w:rPr>
      <w:rFonts w:ascii="Arial Narrow" w:hAnsi="Arial Narrow" w:cs="Arial Narrow"/>
      <w:sz w:val="18"/>
      <w:szCs w:val="18"/>
    </w:rPr>
  </w:style>
  <w:style w:type="paragraph" w:customStyle="1" w:styleId="TableParagraph">
    <w:name w:val="Table Paragraph"/>
    <w:basedOn w:val="a"/>
    <w:pPr>
      <w:ind w:left="112"/>
    </w:pPr>
  </w:style>
  <w:style w:type="character" w:customStyle="1" w:styleId="aa">
    <w:name w:val="Основной текст Знак"/>
    <w:basedOn w:val="a0"/>
    <w:link w:val="a9"/>
    <w:rsid w:val="00536C68"/>
    <w:rPr>
      <w:rFonts w:ascii="Calibri" w:hAnsi="Calibri" w:cs="Calibri"/>
      <w:sz w:val="22"/>
      <w:szCs w:val="22"/>
      <w:lang w:eastAsia="zh-CN"/>
    </w:rPr>
  </w:style>
  <w:style w:type="paragraph" w:customStyle="1" w:styleId="22">
    <w:name w:val="Основной текст (2)"/>
    <w:basedOn w:val="a"/>
    <w:rsid w:val="00536C68"/>
    <w:pPr>
      <w:widowControl w:val="0"/>
      <w:shd w:val="clear" w:color="auto" w:fill="FFFFFF"/>
      <w:suppressAutoHyphens w:val="0"/>
      <w:spacing w:before="60" w:after="60" w:line="240" w:lineRule="atLeast"/>
      <w:jc w:val="center"/>
    </w:pPr>
    <w:rPr>
      <w:rFonts w:ascii="Times New Roman" w:hAnsi="Times New Roman" w:cs="Times New Roman"/>
      <w:b/>
      <w:sz w:val="23"/>
      <w:szCs w:val="20"/>
      <w:lang w:val="x-none"/>
    </w:rPr>
  </w:style>
  <w:style w:type="paragraph" w:customStyle="1" w:styleId="12">
    <w:name w:val="Основной текст1"/>
    <w:basedOn w:val="a"/>
    <w:rsid w:val="00536C68"/>
    <w:pPr>
      <w:widowControl w:val="0"/>
      <w:shd w:val="clear" w:color="auto" w:fill="FFFFFF"/>
      <w:suppressAutoHyphens w:val="0"/>
      <w:spacing w:after="0" w:line="230" w:lineRule="exact"/>
      <w:ind w:hanging="340"/>
      <w:jc w:val="both"/>
    </w:pPr>
    <w:rPr>
      <w:rFonts w:ascii="Times New Roman" w:hAnsi="Times New Roman" w:cs="Times New Roman"/>
      <w:sz w:val="23"/>
      <w:szCs w:val="20"/>
      <w:lang w:val="x-none"/>
    </w:rPr>
  </w:style>
  <w:style w:type="paragraph" w:customStyle="1" w:styleId="13">
    <w:name w:val="Заголовок №1"/>
    <w:basedOn w:val="a"/>
    <w:rsid w:val="00536C68"/>
    <w:pPr>
      <w:widowControl w:val="0"/>
      <w:shd w:val="clear" w:color="auto" w:fill="FFFFFF"/>
      <w:suppressAutoHyphens w:val="0"/>
      <w:spacing w:before="240" w:after="120" w:line="240" w:lineRule="atLeast"/>
      <w:jc w:val="center"/>
    </w:pPr>
    <w:rPr>
      <w:rFonts w:ascii="Times New Roman" w:hAnsi="Times New Roman" w:cs="Times New Roman"/>
      <w:b/>
      <w:sz w:val="21"/>
      <w:szCs w:val="20"/>
      <w:lang w:val="x-none"/>
    </w:rPr>
  </w:style>
  <w:style w:type="paragraph" w:customStyle="1" w:styleId="3">
    <w:name w:val="Основной текст (3)"/>
    <w:basedOn w:val="a"/>
    <w:rsid w:val="00536C68"/>
    <w:pPr>
      <w:widowControl w:val="0"/>
      <w:shd w:val="clear" w:color="auto" w:fill="FFFFFF"/>
      <w:suppressAutoHyphens w:val="0"/>
      <w:spacing w:before="240" w:after="60" w:line="240" w:lineRule="atLeast"/>
      <w:ind w:hanging="340"/>
      <w:jc w:val="both"/>
    </w:pPr>
    <w:rPr>
      <w:rFonts w:ascii="Times New Roman" w:hAnsi="Times New Roman" w:cs="Times New Roman"/>
      <w:i/>
      <w:sz w:val="23"/>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0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E5FCD-3C7E-4D2A-B9A2-EA392EE3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school9</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cp:lastModifiedBy>Ирина</cp:lastModifiedBy>
  <cp:revision>2</cp:revision>
  <cp:lastPrinted>1601-01-01T00:00:00Z</cp:lastPrinted>
  <dcterms:created xsi:type="dcterms:W3CDTF">2018-04-19T08:16:00Z</dcterms:created>
  <dcterms:modified xsi:type="dcterms:W3CDTF">2018-04-19T08:16:00Z</dcterms:modified>
</cp:coreProperties>
</file>