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2D" w:rsidRDefault="00FD5B2D" w:rsidP="00517BCD">
      <w:pPr>
        <w:rPr>
          <w:b/>
          <w:bCs/>
        </w:rPr>
      </w:pPr>
      <w:bookmarkStart w:id="0" w:name="_GoBack"/>
      <w:r w:rsidRPr="00FD5B2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-748792</wp:posOffset>
            </wp:positionV>
            <wp:extent cx="7547429" cy="10676292"/>
            <wp:effectExtent l="0" t="0" r="0" b="0"/>
            <wp:wrapNone/>
            <wp:docPr id="1" name="Рисунок 1" descr="C:\Users\Ирина\Desktop\обложка\математика\обложка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46" cy="106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FD5B2D" w:rsidRDefault="00FD5B2D" w:rsidP="00517BCD">
      <w:pPr>
        <w:rPr>
          <w:b/>
          <w:bCs/>
        </w:rPr>
      </w:pPr>
    </w:p>
    <w:p w:rsidR="00517BCD" w:rsidRDefault="00517BCD" w:rsidP="00517BCD">
      <w:r>
        <w:rPr>
          <w:b/>
          <w:bCs/>
        </w:rPr>
        <w:lastRenderedPageBreak/>
        <w:t>Пояснительная записка</w:t>
      </w:r>
    </w:p>
    <w:p w:rsidR="00517BCD" w:rsidRDefault="00517BCD" w:rsidP="00517BCD">
      <w:pPr>
        <w:jc w:val="both"/>
        <w:rPr>
          <w:b/>
          <w:bCs/>
        </w:rPr>
      </w:pPr>
      <w:r>
        <w:t xml:space="preserve">            Рабочая программа по учебному  предмету «Математика» (6 класс)  разработана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517BCD" w:rsidRDefault="00517BCD" w:rsidP="00517BCD">
      <w:pPr>
        <w:jc w:val="both"/>
      </w:pPr>
      <w:r>
        <w:rPr>
          <w:b/>
          <w:bCs/>
        </w:rPr>
        <w:t>1. Вклад учебного предмета в ООП ООО</w:t>
      </w:r>
    </w:p>
    <w:p w:rsidR="00517BCD" w:rsidRDefault="00517BCD" w:rsidP="00517B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плану МАОУ «Гимназия № 9» на изучение предмета «Математика» на уровне  основного общего образования  в  6  классе отводится  5 ч в неделю, 175 ч в год.</w:t>
      </w:r>
    </w:p>
    <w:p w:rsidR="00517BCD" w:rsidRDefault="00517BCD" w:rsidP="00517BCD">
      <w:pPr>
        <w:jc w:val="both"/>
        <w:rPr>
          <w:b/>
          <w:bCs/>
        </w:rPr>
      </w:pPr>
    </w:p>
    <w:p w:rsidR="00517BCD" w:rsidRDefault="00517BCD" w:rsidP="00517BCD">
      <w:pPr>
        <w:jc w:val="both"/>
      </w:pPr>
      <w:r>
        <w:rPr>
          <w:b/>
          <w:bCs/>
        </w:rPr>
        <w:t>2. Особенности рабочей программы по предмету «математика»</w:t>
      </w:r>
    </w:p>
    <w:p w:rsidR="00517BCD" w:rsidRDefault="00517BCD" w:rsidP="00517BCD">
      <w:pPr>
        <w:ind w:firstLine="708"/>
        <w:jc w:val="both"/>
      </w:pPr>
      <w:r>
        <w:t>Настоящая программа по предмету «Математика» для 6 класса является логическим продолжением программы  начальной школы. В ходе  освоения содержания «Математики» в 6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Предлагаемая программа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517BCD" w:rsidRDefault="00517BCD" w:rsidP="0051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BCD" w:rsidRDefault="00517BCD" w:rsidP="00517BCD">
      <w:pPr>
        <w:jc w:val="both"/>
      </w:pPr>
      <w:r>
        <w:t xml:space="preserve">Реализация данной программы осуществляется с помощью </w:t>
      </w:r>
      <w:r>
        <w:rPr>
          <w:b/>
          <w:bCs/>
        </w:rPr>
        <w:t xml:space="preserve">УМК : </w:t>
      </w:r>
    </w:p>
    <w:p w:rsidR="00517BCD" w:rsidRDefault="00517BCD" w:rsidP="00517BCD">
      <w:pPr>
        <w:jc w:val="both"/>
        <w:rPr>
          <w:spacing w:val="-2"/>
        </w:rPr>
      </w:pPr>
      <w:r>
        <w:t xml:space="preserve">. Г.В. Дорофеев, Л. Г. Петерсон. Математика «Учусь учиться». </w:t>
      </w:r>
      <w:r>
        <w:rPr>
          <w:spacing w:val="-2"/>
        </w:rPr>
        <w:t>Учебник. 6 класс. В 3 частях ;издательство «Ювента», 2014</w:t>
      </w:r>
    </w:p>
    <w:p w:rsidR="00517BCD" w:rsidRDefault="00517BCD" w:rsidP="00517BCD">
      <w:pPr>
        <w:jc w:val="both"/>
        <w:rPr>
          <w:spacing w:val="-2"/>
        </w:rPr>
      </w:pPr>
    </w:p>
    <w:p w:rsidR="00517BCD" w:rsidRDefault="00517BCD" w:rsidP="00517BCD">
      <w:pPr>
        <w:jc w:val="both"/>
      </w:pPr>
      <w:r>
        <w:rPr>
          <w:b/>
          <w:bCs/>
        </w:rPr>
        <w:t>3. Цель и задачи  учебного предмета для уровня образования:</w:t>
      </w:r>
    </w:p>
    <w:p w:rsidR="00517BCD" w:rsidRDefault="00517BCD" w:rsidP="00517BCD">
      <w:pPr>
        <w:jc w:val="both"/>
        <w:rPr>
          <w:b/>
        </w:rPr>
      </w:pPr>
      <w: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517BCD" w:rsidRDefault="00517BCD" w:rsidP="00517BCD">
      <w:pPr>
        <w:tabs>
          <w:tab w:val="left" w:pos="1134"/>
        </w:tabs>
        <w:ind w:firstLine="709"/>
        <w:jc w:val="both"/>
        <w:rPr>
          <w:lang w:eastAsia="zh-CN"/>
        </w:rPr>
      </w:pPr>
      <w:r>
        <w:rPr>
          <w:b/>
        </w:rPr>
        <w:t>Цель программы обучения:</w:t>
      </w:r>
      <w:r>
        <w:rPr>
          <w:lang w:eastAsia="zh-CN"/>
        </w:rPr>
        <w:t xml:space="preserve"> </w:t>
      </w:r>
    </w:p>
    <w:p w:rsidR="00517BCD" w:rsidRDefault="00517BCD" w:rsidP="00517BCD">
      <w:pPr>
        <w:tabs>
          <w:tab w:val="left" w:pos="1134"/>
        </w:tabs>
        <w:jc w:val="both"/>
        <w:rPr>
          <w:b/>
          <w:i/>
        </w:rPr>
      </w:pPr>
      <w:r>
        <w:rPr>
          <w:lang w:eastAsia="zh-CN"/>
        </w:rPr>
        <w:t>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17BCD" w:rsidRDefault="00517BCD" w:rsidP="00517BCD">
      <w:pPr>
        <w:rPr>
          <w:b/>
          <w:i/>
        </w:rPr>
      </w:pPr>
    </w:p>
    <w:p w:rsidR="00517BCD" w:rsidRDefault="00517BCD" w:rsidP="00517BCD">
      <w:pPr>
        <w:rPr>
          <w:color w:val="333333"/>
        </w:rPr>
      </w:pPr>
      <w:r>
        <w:rPr>
          <w:b/>
          <w:bCs/>
        </w:rPr>
        <w:t>Задачи программы обучения:</w:t>
      </w:r>
    </w:p>
    <w:p w:rsidR="00517BCD" w:rsidRDefault="00517BCD" w:rsidP="00517BCD">
      <w:pPr>
        <w:ind w:left="720"/>
        <w:jc w:val="both"/>
        <w:rPr>
          <w:color w:val="000000"/>
        </w:rPr>
      </w:pPr>
      <w:r>
        <w:rPr>
          <w:color w:val="333333"/>
        </w:rPr>
        <w:t>•</w:t>
      </w:r>
      <w:r>
        <w:rPr>
          <w:color w:val="333333"/>
        </w:rPr>
        <w:tab/>
      </w:r>
      <w:r>
        <w:rPr>
          <w:color w:val="000000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517BCD" w:rsidRDefault="00517BCD" w:rsidP="00517BCD">
      <w:pPr>
        <w:ind w:left="72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сформировать практические навыки выполнения устных, письменных вычислений, развить вычислительную культуру;</w:t>
      </w:r>
    </w:p>
    <w:p w:rsidR="00517BCD" w:rsidRDefault="00517BCD" w:rsidP="00517BCD">
      <w:pPr>
        <w:ind w:left="72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517BCD" w:rsidRDefault="00517BCD" w:rsidP="00517BCD">
      <w:pPr>
        <w:ind w:left="72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517BCD" w:rsidRDefault="00517BCD" w:rsidP="00517BCD">
      <w:pPr>
        <w:ind w:left="720"/>
        <w:jc w:val="both"/>
        <w:rPr>
          <w:color w:val="333333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развить логическое мышление и речь-умение логически обосновывать суждения, проводить несложные систематизации, проводить примеры, </w:t>
      </w:r>
      <w:r>
        <w:rPr>
          <w:color w:val="000000"/>
        </w:rPr>
        <w:lastRenderedPageBreak/>
        <w:t>использовать словесный и символический языки математики для иллюстрации, аргументации и доказательства</w:t>
      </w:r>
      <w:r>
        <w:rPr>
          <w:color w:val="333333"/>
        </w:rPr>
        <w:t xml:space="preserve">; </w:t>
      </w:r>
    </w:p>
    <w:p w:rsidR="00517BCD" w:rsidRDefault="00517BCD" w:rsidP="00517BCD">
      <w:pPr>
        <w:ind w:left="720"/>
        <w:jc w:val="both"/>
        <w:rPr>
          <w:rFonts w:eastAsia="Calibri"/>
          <w:b/>
          <w:u w:val="single"/>
        </w:rPr>
      </w:pPr>
      <w:r>
        <w:rPr>
          <w:color w:val="333333"/>
        </w:rPr>
        <w:t xml:space="preserve"> </w:t>
      </w:r>
    </w:p>
    <w:p w:rsidR="00517BCD" w:rsidRDefault="00517BCD" w:rsidP="00517BCD">
      <w:pPr>
        <w:jc w:val="both"/>
      </w:pPr>
      <w:r>
        <w:rPr>
          <w:rFonts w:eastAsia="Calibri"/>
          <w:b/>
          <w:u w:val="single"/>
        </w:rPr>
        <w:t>4. Приоритетные формы и методы работы с обучающимися</w:t>
      </w:r>
      <w:r>
        <w:rPr>
          <w:rFonts w:eastAsia="Calibri"/>
        </w:rPr>
        <w:t>:</w:t>
      </w:r>
    </w:p>
    <w:p w:rsidR="00517BCD" w:rsidRDefault="00517BCD" w:rsidP="00517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</w:t>
      </w:r>
    </w:p>
    <w:p w:rsidR="00517BCD" w:rsidRDefault="00517BCD" w:rsidP="00517B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517BCD" w:rsidRDefault="00517BCD" w:rsidP="00517BCD">
      <w:pPr>
        <w:jc w:val="both"/>
        <w:rPr>
          <w:rFonts w:eastAsia="Calibri"/>
          <w:b/>
          <w:bCs/>
        </w:rPr>
      </w:pPr>
    </w:p>
    <w:p w:rsidR="00517BCD" w:rsidRDefault="00517BCD" w:rsidP="00517BCD">
      <w:pPr>
        <w:jc w:val="both"/>
        <w:rPr>
          <w:rFonts w:eastAsia="Calibri"/>
          <w:b/>
          <w:bCs/>
        </w:rPr>
      </w:pPr>
    </w:p>
    <w:p w:rsidR="00517BCD" w:rsidRDefault="00517BCD" w:rsidP="00517BCD">
      <w:pPr>
        <w:jc w:val="both"/>
      </w:pPr>
      <w:r>
        <w:rPr>
          <w:rFonts w:eastAsia="Calibri"/>
          <w:b/>
          <w:bCs/>
        </w:rPr>
        <w:t>5. Приоритетные виды и формы контроля</w:t>
      </w:r>
    </w:p>
    <w:p w:rsidR="00517BCD" w:rsidRDefault="00517BCD" w:rsidP="00517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BCD" w:rsidRDefault="00517BCD" w:rsidP="00517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6 класса в овладении математикой являются предметные результаты обучения. </w:t>
      </w:r>
    </w:p>
    <w:p w:rsidR="00517BCD" w:rsidRDefault="00517BCD" w:rsidP="00517B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выполнение 9 контрольных работ, самостоятельные и проверочные работы, в том числе тестовые, практикумы. </w:t>
      </w:r>
    </w:p>
    <w:p w:rsidR="00517BCD" w:rsidRDefault="00517BCD" w:rsidP="00517BCD">
      <w:pPr>
        <w:rPr>
          <w:rFonts w:eastAsia="Calibri"/>
          <w:b/>
          <w:bCs/>
        </w:rPr>
      </w:pPr>
    </w:p>
    <w:p w:rsidR="00517BCD" w:rsidRDefault="00517BCD" w:rsidP="00517BCD">
      <w:r>
        <w:rPr>
          <w:rFonts w:eastAsia="Calibri"/>
          <w:b/>
          <w:bCs/>
        </w:rPr>
        <w:t>6. Сроки реализации программы</w:t>
      </w:r>
    </w:p>
    <w:p w:rsidR="00517BCD" w:rsidRDefault="00517BCD" w:rsidP="00517BCD">
      <w:pPr>
        <w:pStyle w:val="a3"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Срок реализации рабочей учебной программы – один учебный год, 5 часов в неделю, 175ч в год.</w:t>
      </w:r>
    </w:p>
    <w:p w:rsidR="00517BCD" w:rsidRDefault="00517BCD">
      <w:pPr>
        <w:sectPr w:rsidR="00517BCD" w:rsidSect="00517BC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7BCD" w:rsidRDefault="00517BCD" w:rsidP="00517BCD">
      <w:pPr>
        <w:tabs>
          <w:tab w:val="left" w:pos="945"/>
        </w:tabs>
        <w:jc w:val="both"/>
        <w:rPr>
          <w:b/>
        </w:rPr>
      </w:pPr>
      <w:r>
        <w:lastRenderedPageBreak/>
        <w:t>2</w:t>
      </w:r>
      <w:r>
        <w:rPr>
          <w:b/>
        </w:rPr>
        <w:t>. Планируемые  образовательные  результаты освоения  учебного предмета «Математика» 6  класс</w:t>
      </w:r>
    </w:p>
    <w:p w:rsidR="00517BCD" w:rsidRDefault="00517BCD" w:rsidP="00517BCD">
      <w:pPr>
        <w:spacing w:before="195"/>
        <w:ind w:right="4423"/>
        <w:jc w:val="both"/>
        <w:rPr>
          <w:b/>
        </w:rPr>
      </w:pPr>
      <w:r>
        <w:rPr>
          <w:b/>
        </w:rPr>
        <w:t>1 ЛИЧНОСТНЫЕ РЕЗУЛЬТАТЫ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7103"/>
      </w:tblGrid>
      <w:tr w:rsidR="00517BCD" w:rsidTr="00B73E39">
        <w:trPr>
          <w:trHeight w:val="61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line="270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У обучающегося будут сформированы: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ind w:left="2479" w:right="1489" w:hanging="924"/>
            </w:pPr>
            <w:r>
              <w:rPr>
                <w:b/>
                <w:sz w:val="24"/>
              </w:rPr>
              <w:t>Обучающийся получит возможность для формирования:</w:t>
            </w:r>
          </w:p>
        </w:tc>
      </w:tr>
      <w:tr w:rsidR="00517BCD" w:rsidTr="00B73E39">
        <w:trPr>
          <w:trHeight w:val="386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2"/>
              </w:tabs>
              <w:spacing w:line="235" w:lineRule="auto"/>
              <w:ind w:right="600" w:hanging="361"/>
              <w:rPr>
                <w:sz w:val="24"/>
              </w:rPr>
            </w:pPr>
            <w:r>
              <w:rPr>
                <w:sz w:val="24"/>
              </w:rPr>
              <w:t xml:space="preserve">внутренняя позиция </w:t>
            </w:r>
            <w:r>
              <w:rPr>
                <w:spacing w:val="-3"/>
                <w:sz w:val="24"/>
              </w:rPr>
              <w:t xml:space="preserve">школьника </w:t>
            </w:r>
            <w:r>
              <w:rPr>
                <w:sz w:val="24"/>
              </w:rPr>
              <w:t xml:space="preserve">на уровне положительного отношения к </w:t>
            </w:r>
            <w:r>
              <w:rPr>
                <w:spacing w:val="-3"/>
                <w:sz w:val="24"/>
              </w:rPr>
              <w:t>урокам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7"/>
              </w:numPr>
              <w:tabs>
                <w:tab w:val="left" w:pos="940"/>
                <w:tab w:val="left" w:pos="942"/>
              </w:tabs>
              <w:spacing w:line="292" w:lineRule="exact"/>
              <w:ind w:left="941" w:hanging="469"/>
              <w:rPr>
                <w:sz w:val="24"/>
              </w:rPr>
            </w:pPr>
            <w:r>
              <w:rPr>
                <w:sz w:val="24"/>
              </w:rPr>
              <w:t>понимание роли математических действий в жизни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2"/>
              </w:tabs>
              <w:spacing w:line="232" w:lineRule="auto"/>
              <w:ind w:right="477" w:hanging="361"/>
              <w:rPr>
                <w:sz w:val="24"/>
              </w:rPr>
            </w:pPr>
            <w:r>
              <w:rPr>
                <w:sz w:val="24"/>
              </w:rPr>
              <w:t>интерес к различным видам учебной деятельности,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включая элементы предметно-исследовательской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2"/>
              </w:tabs>
              <w:spacing w:before="6" w:line="232" w:lineRule="auto"/>
              <w:ind w:right="399" w:hanging="361"/>
              <w:rPr>
                <w:sz w:val="24"/>
              </w:rPr>
            </w:pPr>
            <w:r>
              <w:rPr>
                <w:sz w:val="24"/>
              </w:rPr>
              <w:t>ориентация на понимание предложений и оценок учителей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 одноклассников;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2"/>
              </w:tabs>
              <w:spacing w:before="4"/>
              <w:ind w:left="821"/>
              <w:rPr>
                <w:sz w:val="24"/>
              </w:rPr>
            </w:pPr>
            <w:r>
              <w:rPr>
                <w:sz w:val="24"/>
              </w:rPr>
              <w:t>понимание причин успеха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2"/>
              </w:tabs>
              <w:spacing w:before="3" w:line="235" w:lineRule="auto"/>
              <w:ind w:right="153" w:hanging="361"/>
              <w:rPr>
                <w:i/>
                <w:sz w:val="24"/>
              </w:rPr>
            </w:pPr>
            <w:r>
              <w:rPr>
                <w:sz w:val="24"/>
              </w:rPr>
              <w:t>понимание нравственного содержания поступков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окружающих </w:t>
            </w:r>
            <w:r>
              <w:rPr>
                <w:spacing w:val="-3"/>
                <w:sz w:val="24"/>
              </w:rPr>
              <w:t>людей.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ind w:right="1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фактов,</w:t>
            </w:r>
            <w:r>
              <w:rPr>
                <w:i/>
                <w:spacing w:val="-40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количественных отношений, математических зависимостей в окружающем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мире;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  <w:tab w:val="left" w:pos="2138"/>
                <w:tab w:val="left" w:pos="2698"/>
                <w:tab w:val="left" w:pos="3708"/>
                <w:tab w:val="left" w:pos="5348"/>
              </w:tabs>
              <w:ind w:right="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ориентации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оценку</w:t>
            </w:r>
            <w:r>
              <w:rPr>
                <w:i/>
                <w:sz w:val="24"/>
              </w:rPr>
              <w:tab/>
              <w:t>результатов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познавательной </w:t>
            </w:r>
            <w:r>
              <w:rPr>
                <w:i/>
                <w:sz w:val="24"/>
              </w:rPr>
              <w:t>деятельности;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  <w:tab w:val="left" w:pos="558"/>
                <w:tab w:val="left" w:pos="1560"/>
                <w:tab w:val="left" w:pos="3468"/>
                <w:tab w:val="left" w:pos="3948"/>
                <w:tab w:val="left" w:pos="5722"/>
              </w:tabs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общих</w:t>
            </w:r>
            <w:r>
              <w:rPr>
                <w:i/>
                <w:sz w:val="24"/>
              </w:rPr>
              <w:tab/>
              <w:t>представлений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рациональной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организации </w:t>
            </w:r>
            <w:r>
              <w:rPr>
                <w:i/>
                <w:sz w:val="24"/>
              </w:rPr>
              <w:t>мыслительной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самооценки на основе заданных критериев успешности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 деятельности;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  <w:tab w:val="left" w:pos="2162"/>
                <w:tab w:val="left" w:pos="3694"/>
                <w:tab w:val="left" w:pos="4092"/>
                <w:tab w:val="left" w:pos="5420"/>
                <w:tab w:val="left" w:pos="5953"/>
              </w:tabs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первоначальной</w:t>
            </w:r>
            <w:r>
              <w:rPr>
                <w:i/>
                <w:sz w:val="24"/>
              </w:rPr>
              <w:tab/>
              <w:t>ориентации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поведении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принятые </w:t>
            </w:r>
            <w:r>
              <w:rPr>
                <w:i/>
                <w:sz w:val="24"/>
              </w:rPr>
              <w:t>моральные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нормы;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before="4" w:line="272" w:lineRule="exact"/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понимания чувств одноклассников,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  <w:tab w:val="left" w:pos="2054"/>
                <w:tab w:val="left" w:pos="2438"/>
                <w:tab w:val="left" w:pos="3614"/>
                <w:tab w:val="left" w:pos="5348"/>
                <w:tab w:val="left" w:pos="6070"/>
              </w:tabs>
              <w:ind w:right="9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представления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значении</w:t>
            </w:r>
            <w:r>
              <w:rPr>
                <w:i/>
                <w:sz w:val="24"/>
              </w:rPr>
              <w:tab/>
              <w:t>математики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познания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  <w:p w:rsidR="00517BCD" w:rsidRDefault="00517BCD" w:rsidP="00B73E39">
            <w:pPr>
              <w:pStyle w:val="TableParagraph"/>
              <w:tabs>
                <w:tab w:val="left" w:pos="257"/>
                <w:tab w:val="left" w:pos="2054"/>
                <w:tab w:val="left" w:pos="2438"/>
                <w:tab w:val="left" w:pos="3614"/>
                <w:tab w:val="left" w:pos="5348"/>
                <w:tab w:val="left" w:pos="6070"/>
              </w:tabs>
              <w:ind w:left="0" w:right="92"/>
              <w:rPr>
                <w:i/>
                <w:sz w:val="24"/>
              </w:rPr>
            </w:pPr>
          </w:p>
        </w:tc>
      </w:tr>
    </w:tbl>
    <w:p w:rsidR="00517BCD" w:rsidRDefault="00517BCD" w:rsidP="00517BCD">
      <w:pPr>
        <w:spacing w:before="23"/>
        <w:ind w:right="2514"/>
        <w:rPr>
          <w:b/>
        </w:rPr>
      </w:pPr>
    </w:p>
    <w:p w:rsidR="00517BCD" w:rsidRDefault="00517BCD" w:rsidP="00517BCD">
      <w:pPr>
        <w:spacing w:before="23"/>
        <w:ind w:right="2514"/>
        <w:rPr>
          <w:b/>
          <w:sz w:val="11"/>
        </w:rPr>
      </w:pPr>
      <w:r>
        <w:rPr>
          <w:b/>
        </w:rPr>
        <w:t>2. МЕТАПРЕДМЕТНЫЕ РЕЗУЛЬТАТЫ</w:t>
      </w:r>
    </w:p>
    <w:p w:rsidR="00517BCD" w:rsidRDefault="00517BCD" w:rsidP="00517BCD">
      <w:pPr>
        <w:pStyle w:val="a3"/>
        <w:spacing w:before="7"/>
        <w:rPr>
          <w:b/>
          <w:sz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7103"/>
      </w:tblGrid>
      <w:tr w:rsidR="00517BCD" w:rsidTr="00B73E39">
        <w:trPr>
          <w:trHeight w:val="412"/>
        </w:trPr>
        <w:tc>
          <w:tcPr>
            <w:tcW w:w="1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3"/>
              <w:ind w:left="6583" w:right="5841"/>
              <w:jc w:val="center"/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2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принимать учебную </w:t>
            </w:r>
            <w:r>
              <w:rPr>
                <w:spacing w:val="2"/>
                <w:sz w:val="24"/>
              </w:rPr>
              <w:t xml:space="preserve">задачу и </w:t>
            </w:r>
            <w:r>
              <w:rPr>
                <w:spacing w:val="-3"/>
                <w:sz w:val="24"/>
              </w:rPr>
              <w:t xml:space="preserve">следовать </w:t>
            </w:r>
            <w:r>
              <w:rPr>
                <w:sz w:val="24"/>
              </w:rPr>
              <w:t>инструкции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2"/>
                <w:tab w:val="left" w:pos="2308"/>
                <w:tab w:val="left" w:pos="2988"/>
                <w:tab w:val="left" w:pos="4123"/>
                <w:tab w:val="left" w:pos="4450"/>
                <w:tab w:val="left" w:pos="6017"/>
                <w:tab w:val="left" w:pos="6339"/>
              </w:tabs>
              <w:spacing w:before="2" w:line="235" w:lineRule="auto"/>
              <w:ind w:right="104" w:hanging="36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учебными </w:t>
            </w:r>
            <w:r>
              <w:rPr>
                <w:sz w:val="24"/>
              </w:rPr>
              <w:t>задачами и инструкцией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2"/>
              </w:tabs>
              <w:spacing w:line="293" w:lineRule="exact"/>
              <w:ind w:left="821"/>
              <w:rPr>
                <w:spacing w:val="-4"/>
                <w:sz w:val="24"/>
              </w:rPr>
            </w:pPr>
            <w:r>
              <w:rPr>
                <w:sz w:val="24"/>
              </w:rPr>
              <w:t>выполнять действия в 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4"/>
                <w:tab w:val="left" w:pos="4769"/>
                <w:tab w:val="left" w:pos="6175"/>
              </w:tabs>
              <w:spacing w:before="4" w:line="232" w:lineRule="auto"/>
              <w:ind w:right="196" w:hanging="3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учитывать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выделенные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ориентиры</w:t>
            </w:r>
            <w:r>
              <w:rPr>
                <w:sz w:val="24"/>
              </w:rPr>
              <w:tab/>
              <w:t xml:space="preserve">действия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before="3" w:line="235" w:lineRule="auto"/>
              <w:ind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сотрудничестве с учителем </w:t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pacing w:val="-4"/>
                <w:sz w:val="24"/>
              </w:rPr>
              <w:t xml:space="preserve">несколько </w:t>
            </w:r>
            <w:r>
              <w:rPr>
                <w:sz w:val="24"/>
              </w:rPr>
              <w:t>вариантов решения учебной задачи, представленной на наглядно- образном уровне;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2"/>
                <w:tab w:val="left" w:pos="1838"/>
                <w:tab w:val="left" w:pos="4798"/>
                <w:tab w:val="left" w:pos="5112"/>
                <w:tab w:val="left" w:pos="6670"/>
              </w:tabs>
              <w:spacing w:before="5" w:line="235" w:lineRule="auto"/>
              <w:ind w:right="101" w:hanging="361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необходимые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действия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2"/>
              </w:tabs>
              <w:spacing w:before="2"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выполнять учебные действия в устной и письменной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2"/>
                <w:tab w:val="left" w:pos="2162"/>
                <w:tab w:val="left" w:pos="3952"/>
                <w:tab w:val="left" w:pos="5081"/>
                <w:tab w:val="left" w:pos="5494"/>
                <w:tab w:val="left" w:pos="7248"/>
              </w:tabs>
              <w:spacing w:before="1" w:line="235" w:lineRule="auto"/>
              <w:ind w:right="89" w:hanging="36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установленные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контроле способа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2"/>
              </w:tabs>
              <w:spacing w:before="2" w:line="235" w:lineRule="auto"/>
              <w:ind w:right="307" w:hanging="361"/>
              <w:rPr>
                <w:sz w:val="24"/>
              </w:rPr>
            </w:pPr>
            <w:r>
              <w:rPr>
                <w:sz w:val="24"/>
              </w:rPr>
              <w:t xml:space="preserve">осуществлять пошаговый </w:t>
            </w:r>
            <w:r>
              <w:rPr>
                <w:spacing w:val="-4"/>
                <w:sz w:val="24"/>
              </w:rPr>
              <w:t xml:space="preserve">контроль </w:t>
            </w:r>
            <w:r>
              <w:rPr>
                <w:spacing w:val="-3"/>
                <w:sz w:val="24"/>
              </w:rPr>
              <w:t xml:space="preserve">под руководством </w:t>
            </w:r>
            <w:r>
              <w:rPr>
                <w:sz w:val="24"/>
              </w:rPr>
              <w:t>учителя в доступных видах учебно-познавательной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ind w:left="117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>
              <w:rPr>
                <w:i/>
                <w:sz w:val="24"/>
              </w:rPr>
              <w:t>понимать смысл инструкции учителя и заданий, предложенных 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75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в опоре на заданный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воспринимать мнение и предложения (о способе решения задачи)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сверстников;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right="92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сотрудничестве с учителем, классом находить </w:t>
            </w:r>
            <w:r>
              <w:rPr>
                <w:i/>
                <w:spacing w:val="-5"/>
                <w:sz w:val="24"/>
              </w:rPr>
              <w:t xml:space="preserve">несколько </w:t>
            </w:r>
            <w:r>
              <w:rPr>
                <w:i/>
                <w:sz w:val="24"/>
              </w:rPr>
              <w:lastRenderedPageBreak/>
              <w:t>вариантов решения учебной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right="9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основе вариантов решения практических задач под </w:t>
            </w:r>
            <w:r>
              <w:rPr>
                <w:i/>
                <w:spacing w:val="-5"/>
                <w:sz w:val="24"/>
              </w:rPr>
              <w:t xml:space="preserve">руководством </w:t>
            </w:r>
            <w:r>
              <w:rPr>
                <w:i/>
                <w:sz w:val="24"/>
              </w:rPr>
              <w:t>учителя делать выводы о свойствах изучаемых объектов;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учебные действия в устной, письменной речи и во внутреннем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right="85" w:firstLine="0"/>
              <w:jc w:val="both"/>
            </w:pPr>
            <w:r>
              <w:rPr>
                <w:i/>
                <w:sz w:val="24"/>
              </w:rPr>
              <w:t xml:space="preserve">самостоятельно оценивать правильность выполнения действия и вносить </w:t>
            </w:r>
            <w:r>
              <w:rPr>
                <w:i/>
                <w:spacing w:val="-3"/>
                <w:sz w:val="24"/>
              </w:rPr>
              <w:t xml:space="preserve">необходимые </w:t>
            </w:r>
            <w:r>
              <w:rPr>
                <w:i/>
                <w:sz w:val="24"/>
              </w:rPr>
              <w:t>коррективы в действия с наглядно- образным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материалом.</w:t>
            </w: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tabs>
                <w:tab w:val="left" w:pos="820"/>
                <w:tab w:val="left" w:pos="822"/>
              </w:tabs>
              <w:spacing w:line="283" w:lineRule="exact"/>
              <w:ind w:left="83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napToGrid w:val="0"/>
              <w:ind w:left="117" w:right="90"/>
              <w:jc w:val="both"/>
              <w:rPr>
                <w:sz w:val="24"/>
              </w:rPr>
            </w:pP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5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35" w:lineRule="auto"/>
              <w:ind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нужной информации, </w:t>
            </w:r>
            <w:r>
              <w:rPr>
                <w:spacing w:val="-4"/>
                <w:sz w:val="24"/>
              </w:rPr>
              <w:t xml:space="preserve">используя </w:t>
            </w:r>
            <w:r>
              <w:rPr>
                <w:sz w:val="24"/>
              </w:rPr>
              <w:t>материал учебника и сведения, полученные 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3" w:line="232" w:lineRule="auto"/>
              <w:ind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рисуночные и символические варианты </w:t>
            </w:r>
            <w:r>
              <w:rPr>
                <w:spacing w:val="-4"/>
                <w:sz w:val="24"/>
              </w:rPr>
              <w:t>математической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записи; </w:t>
            </w:r>
            <w:r>
              <w:rPr>
                <w:spacing w:val="-5"/>
                <w:sz w:val="24"/>
              </w:rPr>
              <w:t xml:space="preserve">кодировать </w:t>
            </w:r>
            <w:r>
              <w:rPr>
                <w:sz w:val="24"/>
              </w:rPr>
              <w:t>информацию в знаково- символической форме;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6" w:line="235" w:lineRule="auto"/>
              <w:ind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>
              <w:rPr>
                <w:spacing w:val="-4"/>
                <w:sz w:val="24"/>
              </w:rPr>
              <w:t>кодирования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несложные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математических понятий, задачных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3" w:line="235" w:lineRule="auto"/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строить небольшие математические сообщения в устной форме;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2" w:line="235" w:lineRule="auto"/>
              <w:ind w:right="96"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проводить сравнение (по </w:t>
            </w:r>
            <w:r>
              <w:rPr>
                <w:spacing w:val="-3"/>
                <w:sz w:val="24"/>
              </w:rPr>
              <w:t xml:space="preserve">одному </w:t>
            </w:r>
            <w:r>
              <w:rPr>
                <w:sz w:val="24"/>
              </w:rPr>
              <w:t>или нескольким основаниям, наглядное и по представлению, сопоставление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 </w:t>
            </w:r>
            <w:r>
              <w:rPr>
                <w:i/>
                <w:spacing w:val="-5"/>
                <w:sz w:val="24"/>
              </w:rPr>
              <w:t xml:space="preserve">руководством </w:t>
            </w:r>
            <w:r>
              <w:rPr>
                <w:i/>
                <w:sz w:val="24"/>
              </w:rPr>
              <w:t>учителя осуществлять поиск необходимой и дополнительной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информации;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/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 с дополнительными текстами 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заданиями;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449"/>
                <w:tab w:val="left" w:pos="1963"/>
                <w:tab w:val="left" w:pos="3463"/>
                <w:tab w:val="left" w:pos="5254"/>
                <w:tab w:val="left" w:pos="6881"/>
              </w:tabs>
              <w:spacing w:before="1"/>
              <w:ind w:right="9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соотносить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схематических</w:t>
            </w:r>
            <w:r>
              <w:rPr>
                <w:i/>
                <w:sz w:val="24"/>
              </w:rPr>
              <w:tab/>
              <w:t>изображений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с </w:t>
            </w:r>
            <w:r>
              <w:rPr>
                <w:i/>
                <w:sz w:val="24"/>
              </w:rPr>
              <w:t>математической записью;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 задачи на основе анализа жизненных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сюжетов;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  <w:tab w:val="left" w:pos="2119"/>
              </w:tabs>
              <w:ind w:right="4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z w:val="24"/>
              </w:rPr>
              <w:tab/>
              <w:t xml:space="preserve">аналогии; </w:t>
            </w:r>
            <w:r>
              <w:rPr>
                <w:i/>
                <w:spacing w:val="-4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>выводы на основе аналогии, сравнения, обобщения;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рассуждения о математических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явлениях;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  <w:tab w:val="left" w:pos="421"/>
                <w:tab w:val="left" w:pos="2028"/>
                <w:tab w:val="left" w:pos="3934"/>
                <w:tab w:val="left" w:pos="5168"/>
                <w:tab w:val="left" w:pos="5732"/>
              </w:tabs>
              <w:ind w:right="88" w:firstLine="0"/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z w:val="24"/>
              </w:rPr>
              <w:tab/>
              <w:t>эвристическими</w:t>
            </w:r>
            <w:r>
              <w:rPr>
                <w:i/>
                <w:sz w:val="24"/>
              </w:rPr>
              <w:tab/>
              <w:t>приемами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нахождения </w:t>
            </w:r>
            <w:r>
              <w:rPr>
                <w:i/>
                <w:sz w:val="24"/>
              </w:rPr>
              <w:t>решения математических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sz w:val="24"/>
              </w:rPr>
              <w:t>противопоставление), понимать выводы, сделанные на основе сравнения;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  <w:tab w:val="left" w:pos="2001"/>
                <w:tab w:val="left" w:pos="2352"/>
                <w:tab w:val="left" w:pos="3523"/>
                <w:tab w:val="left" w:pos="5227"/>
                <w:tab w:val="left" w:pos="5595"/>
              </w:tabs>
              <w:spacing w:before="1" w:line="235" w:lineRule="auto"/>
              <w:ind w:right="106" w:hanging="36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явлениях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несущественные, </w:t>
            </w:r>
            <w:r>
              <w:rPr>
                <w:spacing w:val="-4"/>
                <w:sz w:val="24"/>
              </w:rPr>
              <w:t xml:space="preserve">необходимые </w:t>
            </w:r>
            <w:r>
              <w:rPr>
                <w:sz w:val="24"/>
              </w:rPr>
              <w:t>и достаточные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</w:tabs>
              <w:spacing w:before="2"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проводить аналогию и на ее основе 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выводы;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  <w:tab w:val="left" w:pos="1154"/>
                <w:tab w:val="left" w:pos="2964"/>
                <w:tab w:val="left" w:pos="3295"/>
                <w:tab w:val="left" w:pos="4469"/>
                <w:tab w:val="left" w:pos="5748"/>
              </w:tabs>
              <w:spacing w:before="3" w:line="232" w:lineRule="auto"/>
              <w:ind w:right="102"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классификацию </w:t>
            </w:r>
            <w:r>
              <w:rPr>
                <w:sz w:val="24"/>
              </w:rPr>
              <w:lastRenderedPageBreak/>
              <w:t>изучаемых объектов;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</w:tabs>
              <w:spacing w:before="3"/>
              <w:ind w:left="821"/>
              <w:rPr>
                <w:sz w:val="24"/>
              </w:rPr>
            </w:pPr>
            <w:r>
              <w:rPr>
                <w:sz w:val="24"/>
              </w:rPr>
              <w:t>строить простые индуктивные и дедуктивные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Коммуникативные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517BCD" w:rsidTr="00B73E39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2"/>
              </w:tabs>
              <w:spacing w:line="235" w:lineRule="auto"/>
              <w:ind w:right="701" w:hanging="361"/>
              <w:rPr>
                <w:sz w:val="24"/>
              </w:rPr>
            </w:pPr>
            <w:r>
              <w:rPr>
                <w:sz w:val="24"/>
              </w:rPr>
              <w:t>принимать активное участие в работе парами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группами, </w:t>
            </w:r>
            <w:r>
              <w:rPr>
                <w:spacing w:val="-4"/>
                <w:sz w:val="24"/>
              </w:rPr>
              <w:t xml:space="preserve">используя </w:t>
            </w:r>
            <w:r>
              <w:rPr>
                <w:sz w:val="24"/>
              </w:rPr>
              <w:t xml:space="preserve">речевые </w:t>
            </w:r>
            <w:r>
              <w:rPr>
                <w:spacing w:val="-3"/>
                <w:sz w:val="24"/>
              </w:rPr>
              <w:t>коммуникативные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2"/>
              </w:tabs>
              <w:spacing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допускать существование различных </w:t>
            </w:r>
            <w:r>
              <w:rPr>
                <w:spacing w:val="-4"/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</w:tabs>
              <w:spacing w:line="235" w:lineRule="auto"/>
              <w:ind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стремиться к координации различных мнений о математических явлениях в сотрудничестве; договариваться, </w:t>
            </w:r>
            <w:r>
              <w:rPr>
                <w:spacing w:val="-3"/>
                <w:sz w:val="24"/>
              </w:rPr>
              <w:t xml:space="preserve">приходить </w:t>
            </w:r>
            <w:r>
              <w:rPr>
                <w:sz w:val="24"/>
              </w:rPr>
              <w:t>к общему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решению;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2"/>
              </w:tabs>
              <w:spacing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использовать в общении 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вежливости;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2"/>
              </w:tabs>
              <w:spacing w:before="1" w:line="232" w:lineRule="auto"/>
              <w:ind w:right="424" w:hanging="361"/>
              <w:rPr>
                <w:sz w:val="24"/>
              </w:rPr>
            </w:pPr>
            <w:r>
              <w:rPr>
                <w:sz w:val="24"/>
              </w:rPr>
              <w:t xml:space="preserve">использовать простые речевые средства для </w:t>
            </w:r>
            <w:r>
              <w:rPr>
                <w:spacing w:val="-3"/>
                <w:sz w:val="24"/>
              </w:rPr>
              <w:t xml:space="preserve">передачи </w:t>
            </w:r>
            <w:r>
              <w:rPr>
                <w:sz w:val="24"/>
              </w:rPr>
              <w:t>своего мнения;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2"/>
              </w:tabs>
              <w:spacing w:before="3"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контролировать свои действия в </w:t>
            </w:r>
            <w:r>
              <w:rPr>
                <w:spacing w:val="-4"/>
                <w:sz w:val="24"/>
              </w:rPr>
              <w:t>коллективной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2"/>
              </w:tabs>
              <w:spacing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понимать содержание вопросов и воспроизводить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2"/>
                <w:tab w:val="left" w:pos="1857"/>
                <w:tab w:val="left" w:pos="2301"/>
                <w:tab w:val="left" w:pos="3744"/>
                <w:tab w:val="left" w:pos="4692"/>
                <w:tab w:val="left" w:pos="6084"/>
                <w:tab w:val="left" w:pos="6439"/>
              </w:tabs>
              <w:ind w:right="104" w:hanging="36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действиями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pacing w:val="-4"/>
                <w:sz w:val="24"/>
              </w:rPr>
              <w:t xml:space="preserve">коллективной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tabs>
                <w:tab w:val="left" w:pos="1555"/>
                <w:tab w:val="left" w:pos="2966"/>
                <w:tab w:val="left" w:pos="3684"/>
                <w:tab w:val="left" w:pos="5060"/>
                <w:tab w:val="left" w:pos="6865"/>
              </w:tabs>
              <w:ind w:left="117" w:right="95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z w:val="24"/>
              </w:rPr>
              <w:tab/>
              <w:t>понятные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партнера</w:t>
            </w:r>
            <w:r>
              <w:rPr>
                <w:i/>
                <w:sz w:val="24"/>
              </w:rPr>
              <w:tab/>
              <w:t>высказывания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аргументировать свою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1987"/>
                <w:tab w:val="left" w:pos="3218"/>
                <w:tab w:val="left" w:pos="4337"/>
                <w:tab w:val="left" w:pos="5499"/>
                <w:tab w:val="left" w:pos="6118"/>
              </w:tabs>
              <w:spacing w:before="3" w:line="235" w:lineRule="auto"/>
              <w:ind w:right="9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средства</w:t>
            </w:r>
            <w:r>
              <w:rPr>
                <w:i/>
                <w:sz w:val="24"/>
              </w:rPr>
              <w:tab/>
              <w:t>устного</w:t>
            </w:r>
            <w:r>
              <w:rPr>
                <w:i/>
                <w:sz w:val="24"/>
              </w:rPr>
              <w:tab/>
              <w:t>общения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решения </w:t>
            </w:r>
            <w:r>
              <w:rPr>
                <w:i/>
                <w:sz w:val="24"/>
              </w:rPr>
              <w:t>коммуникативных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2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корректно </w:t>
            </w:r>
            <w:r>
              <w:rPr>
                <w:i/>
                <w:spacing w:val="-4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>свою точку зрения;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 инициативу в учебно-познавательной</w:t>
            </w:r>
            <w:r>
              <w:rPr>
                <w:i/>
                <w:spacing w:val="-3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517BCD" w:rsidRDefault="00517BCD" w:rsidP="00517BCD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2273"/>
                <w:tab w:val="left" w:pos="2959"/>
                <w:tab w:val="left" w:pos="4165"/>
                <w:tab w:val="left" w:pos="4505"/>
                <w:tab w:val="left" w:pos="6147"/>
              </w:tabs>
              <w:ind w:right="97" w:firstLine="0"/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z w:val="24"/>
              </w:rPr>
              <w:tab/>
              <w:t>свои</w:t>
            </w:r>
            <w:r>
              <w:rPr>
                <w:i/>
                <w:sz w:val="24"/>
              </w:rPr>
              <w:tab/>
              <w:t>действия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коллективной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работе; </w:t>
            </w:r>
            <w:r>
              <w:rPr>
                <w:i/>
                <w:sz w:val="24"/>
              </w:rPr>
              <w:t xml:space="preserve">осуществлять взаимный </w:t>
            </w:r>
            <w:r>
              <w:rPr>
                <w:i/>
                <w:spacing w:val="-3"/>
                <w:sz w:val="24"/>
              </w:rPr>
              <w:t>контроль</w:t>
            </w:r>
          </w:p>
        </w:tc>
      </w:tr>
    </w:tbl>
    <w:p w:rsidR="00517BCD" w:rsidRDefault="00517BCD" w:rsidP="00517BCD">
      <w:pPr>
        <w:spacing w:before="37"/>
        <w:ind w:right="4428"/>
        <w:rPr>
          <w:b/>
        </w:rPr>
      </w:pPr>
    </w:p>
    <w:p w:rsidR="00517BCD" w:rsidRDefault="00517BCD" w:rsidP="00517BCD">
      <w:pPr>
        <w:spacing w:before="37"/>
        <w:ind w:right="4428"/>
        <w:rPr>
          <w:b/>
          <w:sz w:val="11"/>
        </w:rPr>
      </w:pPr>
      <w:r>
        <w:rPr>
          <w:b/>
        </w:rPr>
        <w:t>3.ПРЕДМЕТНЫЕ РЕЗУЛЬТАТЫ</w:t>
      </w:r>
    </w:p>
    <w:p w:rsidR="00517BCD" w:rsidRDefault="00517BCD" w:rsidP="00517BCD">
      <w:pPr>
        <w:pStyle w:val="a3"/>
        <w:spacing w:before="9"/>
        <w:rPr>
          <w:b/>
          <w:sz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5812"/>
        <w:gridCol w:w="6388"/>
      </w:tblGrid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napToGrid w:val="0"/>
              <w:spacing w:before="32"/>
              <w:ind w:left="2760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32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tabs>
                <w:tab w:val="left" w:pos="-56"/>
                <w:tab w:val="left" w:pos="540"/>
              </w:tabs>
              <w:ind w:hanging="40"/>
              <w:jc w:val="center"/>
            </w:pPr>
            <w:r>
              <w:rPr>
                <w:b/>
              </w:rPr>
              <w:t>1.Числа и арифметические действия с ними</w:t>
            </w:r>
          </w:p>
          <w:p w:rsidR="00517BCD" w:rsidRDefault="00517BCD" w:rsidP="00B73E39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совместные действия с обыкновенными и десятичными дробями разными способами: записать все дроби либо в десятичном виде, либо в виде обыкновенных дробей;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тактику вычислений в зависимости от конкретных обстоятельств, но так, чтобы решение было по возможности более простым и удобным;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использовать, построенные алгоритмы совместных действий с обыкновенными и десятичными дробями при решении задач на дроби и проценты;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отношение величин и чисел;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и записывать отношения разными способами;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процентное отношение;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доказывать истинность пропорции;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и читать пропорции разными способами, используя математическую терминологию;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основное свойство пропорции для нахождения неизвестного члена пропорции;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пропорции;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понятие «масштаб» для решения задач;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среднее арифметическое чисел и величин;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чисел множествам натуральных, целых, рациональных числам;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числа на координатной прямой;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геометрический смысл модуля числа для решения уравнения и неравенства;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рациональные числа;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все действия с рациональными числами.</w:t>
            </w:r>
          </w:p>
          <w:p w:rsidR="00517BCD" w:rsidRDefault="00517BCD" w:rsidP="00B73E39">
            <w:pPr>
              <w:pStyle w:val="TableParagraph"/>
              <w:tabs>
                <w:tab w:val="left" w:pos="820"/>
                <w:tab w:val="left" w:pos="822"/>
              </w:tabs>
              <w:ind w:left="821"/>
              <w:jc w:val="center"/>
              <w:rPr>
                <w:sz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научиться применять различные варианты решения примеров, упрощению преобразований, поиску оптимального алгоритма решения «длинных» примеров;</w:t>
            </w:r>
          </w:p>
          <w:p w:rsidR="00517BCD" w:rsidRDefault="00517BCD" w:rsidP="00517BCD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понятия простого и сложного процентного роста для решения задач экономического характера;</w:t>
            </w:r>
          </w:p>
          <w:p w:rsidR="00517BCD" w:rsidRDefault="00517BCD" w:rsidP="00517BCD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переводить десятичную запись чисел в двоичную систему и обратно.</w:t>
            </w:r>
          </w:p>
          <w:p w:rsidR="00517BCD" w:rsidRDefault="00517BCD" w:rsidP="00B73E39">
            <w:pPr>
              <w:pStyle w:val="TableParagraph"/>
              <w:spacing w:before="3"/>
              <w:ind w:left="117" w:right="93"/>
              <w:jc w:val="center"/>
              <w:rPr>
                <w:i/>
                <w:sz w:val="24"/>
              </w:rPr>
            </w:pPr>
          </w:p>
        </w:tc>
      </w:tr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</w:pPr>
            <w:r>
              <w:rPr>
                <w:b/>
              </w:rPr>
              <w:lastRenderedPageBreak/>
              <w:t>2. Работа с текстовыми задачами</w:t>
            </w:r>
          </w:p>
          <w:p w:rsidR="00517BCD" w:rsidRDefault="00517BCD" w:rsidP="00B73E39">
            <w:pPr>
              <w:pStyle w:val="TableParagraph"/>
              <w:ind w:left="833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  <w:rPr>
                <w:color w:val="000000"/>
              </w:rPr>
            </w:pPr>
            <w:r>
              <w:rPr>
                <w:spacing w:val="4"/>
              </w:rPr>
              <w:t>самостоятельно анализировать задачи, строить модели, планировать и реализовывать решения, пояснять ход решения, проводить поиск разных спо</w:t>
            </w:r>
            <w:r>
              <w:t>собов решения, соотносить полученный результат с условием задачи, оценивать его правдоподобие, решать задачи с вопросами;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426"/>
              </w:tabs>
              <w:ind w:left="0" w:right="-96" w:hanging="40"/>
              <w:jc w:val="center"/>
            </w:pPr>
            <w:r>
              <w:rPr>
                <w:color w:val="000000"/>
              </w:rPr>
              <w:t xml:space="preserve">решать задачи на проценты разными способами: </w:t>
            </w:r>
            <w:r>
              <w:t xml:space="preserve">по правилам нахождения процента от числа, числа по его </w:t>
            </w:r>
            <w:r>
              <w:lastRenderedPageBreak/>
              <w:t>проценту и процентного отношения чисел; по формуле процентов; методом пропорций;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</w:pPr>
            <w:r>
              <w:t>решать задачи на движение по реке: находить скорость по течению реки, скорость против течения, собственную скорость и скорость течения по скорости по течению и скорости против течения;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  <w:rPr>
                <w:color w:val="000000"/>
              </w:rPr>
            </w:pPr>
            <w:r>
              <w:t>решать задачи со средним арифметическим чисел и величин;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</w:rPr>
              <w:t>решать задачи с помощью пропорций;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</w:pPr>
            <w:r>
              <w:rPr>
                <w:color w:val="000000"/>
                <w:spacing w:val="-10"/>
              </w:rPr>
              <w:t>решать задачи на пропорциональное деление;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  <w:rPr>
                <w:spacing w:val="-6"/>
              </w:rPr>
            </w:pPr>
            <w:r>
              <w:t>решать задачи методом уравнений;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</w:pPr>
            <w:r>
              <w:rPr>
                <w:spacing w:val="-6"/>
              </w:rPr>
              <w:t>самостоятельно составлять собственные задачи изучаемых типов по заданной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 xml:space="preserve">математической модели </w:t>
            </w:r>
            <w:r>
              <w:rPr>
                <w:rFonts w:ascii="Symbol" w:hAnsi="Symbol"/>
                <w:i/>
                <w:spacing w:val="-4"/>
              </w:rPr>
              <w:t>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4"/>
              </w:rPr>
              <w:t>числовому и буквенному выражению, схеме, таблице</w:t>
            </w:r>
            <w:r>
              <w:rPr>
                <w:spacing w:val="2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</w:pPr>
            <w:r>
              <w:t>при решении задач</w:t>
            </w:r>
            <w:r>
              <w:rPr>
                <w:spacing w:val="-2"/>
              </w:rPr>
              <w:t xml:space="preserve"> выполнять все арифметические действия с изученными величинами</w:t>
            </w:r>
            <w:r>
              <w:t>.</w:t>
            </w:r>
          </w:p>
          <w:p w:rsidR="00517BCD" w:rsidRDefault="00517BCD" w:rsidP="00B73E39">
            <w:pPr>
              <w:pStyle w:val="TableParagraph"/>
              <w:tabs>
                <w:tab w:val="left" w:pos="820"/>
                <w:tab w:val="left" w:pos="822"/>
              </w:tabs>
              <w:spacing w:before="2"/>
              <w:ind w:left="0"/>
              <w:jc w:val="center"/>
              <w:rPr>
                <w:sz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ind w:left="0" w:hanging="40"/>
              <w:jc w:val="center"/>
              <w:rPr>
                <w:i/>
                <w:spacing w:val="-2"/>
              </w:rPr>
            </w:pPr>
            <w:r>
              <w:rPr>
                <w:i/>
                <w:spacing w:val="2"/>
              </w:rPr>
              <w:lastRenderedPageBreak/>
              <w:t>самостоятельно строить и использовать алгоритмы изучаемых случаев решения текстовых задач</w:t>
            </w:r>
            <w:r>
              <w:rPr>
                <w:i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  <w:spacing w:val="-2"/>
              </w:rPr>
              <w:t>анализировать, моделировать и решать текстовые задачи</w:t>
            </w:r>
            <w:r>
              <w:rPr>
                <w:i/>
                <w:spacing w:val="-4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  <w:rPr>
                <w:i/>
                <w:spacing w:val="4"/>
              </w:rPr>
            </w:pPr>
            <w:r>
              <w:rPr>
                <w:i/>
              </w:rPr>
              <w:t>решать задачи на вычисление площадей разных геометрических фигур;</w:t>
            </w:r>
          </w:p>
          <w:p w:rsidR="00517BCD" w:rsidRDefault="00517BCD" w:rsidP="00517BCD">
            <w:pPr>
              <w:numPr>
                <w:ilvl w:val="0"/>
                <w:numId w:val="17"/>
              </w:numPr>
              <w:tabs>
                <w:tab w:val="left" w:pos="360"/>
              </w:tabs>
              <w:ind w:left="0" w:hanging="40"/>
              <w:jc w:val="center"/>
            </w:pPr>
            <w:r>
              <w:rPr>
                <w:i/>
                <w:spacing w:val="4"/>
              </w:rPr>
              <w:t xml:space="preserve">решать нестандартные задачи по изучаемым темам, использовать для решения текстовых задач графики </w:t>
            </w:r>
            <w:r>
              <w:rPr>
                <w:i/>
                <w:spacing w:val="4"/>
              </w:rPr>
              <w:lastRenderedPageBreak/>
              <w:t>движения</w:t>
            </w:r>
            <w:r>
              <w:rPr>
                <w:i/>
                <w:spacing w:val="-4"/>
              </w:rPr>
              <w:t>.</w:t>
            </w:r>
          </w:p>
          <w:p w:rsidR="00517BCD" w:rsidRDefault="00517BCD" w:rsidP="00B73E3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Геометрические фигуры и величины</w:t>
            </w:r>
          </w:p>
          <w:p w:rsidR="00517BCD" w:rsidRDefault="00517BCD" w:rsidP="00B73E39">
            <w:pPr>
              <w:tabs>
                <w:tab w:val="left" w:pos="426"/>
              </w:tabs>
              <w:ind w:firstLine="426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2"/>
              </w:rPr>
            </w:pPr>
            <w:r>
              <w:rPr>
                <w:spacing w:val="-2"/>
              </w:rPr>
              <w:t>строить определения по рисункам геометрических фигур;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rPr>
                <w:spacing w:val="-2"/>
              </w:rPr>
              <w:t>изображать геометрические фигуры по их определениям;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t>использовать геометрические инструменты (линейку и циркуль) для простейших построений;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t>проводить исследование геометрических фигур с целью выявления их свойств;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t>проводить простейшие логические рассуждения для доказательства свойств геометрических фигур;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4"/>
              </w:rPr>
            </w:pPr>
            <w:r>
              <w:t>изображать объемные фигуры (многогранники, тела вращения) на клетчатой бумаге;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rPr>
                <w:spacing w:val="-4"/>
              </w:rPr>
              <w:t xml:space="preserve">измерять величину углов с помощью транспортира и </w:t>
            </w:r>
            <w:r>
              <w:rPr>
                <w:spacing w:val="-4"/>
              </w:rPr>
              <w:lastRenderedPageBreak/>
              <w:t>выражать её в градусах;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2"/>
              </w:rPr>
            </w:pPr>
            <w:r>
              <w:t>находить сумму и разность углов;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4"/>
              </w:rPr>
            </w:pPr>
            <w:r>
              <w:rPr>
                <w:spacing w:val="-2"/>
              </w:rPr>
              <w:t>строить угол заданной величины с помощью транспортира;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rPr>
                <w:spacing w:val="-4"/>
              </w:rPr>
              <w:t>распознавать развёрнутый угол, смежные и вертикальные углы, центральный</w:t>
            </w:r>
            <w:r>
              <w:t xml:space="preserve"> угол и угол, вписанный в окружность, исследовать их простейшие свойства с помощью измерений;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t>преобразовывать фигуры с помощью разных видов симметрии: относительно прямой, поворотной, переносной.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lastRenderedPageBreak/>
              <w:t>строить правильные многоугольники с помощью циркуля и линейки;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при исследовании свойств правильных многогранников </w:t>
            </w:r>
            <w:r>
              <w:rPr>
                <w:i/>
                <w:spacing w:val="-4"/>
              </w:rPr>
              <w:t xml:space="preserve">с помощью практических </w:t>
            </w:r>
            <w:r>
              <w:rPr>
                <w:i/>
                <w:spacing w:val="4"/>
              </w:rPr>
              <w:t>измерений и предметных моделей формулировать собственные гипотезы</w:t>
            </w:r>
            <w:r>
              <w:rPr>
                <w:i/>
                <w:spacing w:val="-2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строить различные орнаменты с помощью различных преобразований;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i/>
                <w:spacing w:val="4"/>
              </w:rPr>
            </w:pPr>
            <w:r>
              <w:rPr>
                <w:i/>
                <w:spacing w:val="-2"/>
              </w:rPr>
              <w:t>делать вывод о том, что выявленные свойства конкретных фигур и тел нель</w:t>
            </w:r>
            <w:r>
              <w:rPr>
                <w:i/>
                <w:spacing w:val="4"/>
              </w:rPr>
              <w:t xml:space="preserve">зя </w:t>
            </w:r>
            <w:r>
              <w:rPr>
                <w:i/>
                <w:spacing w:val="-2"/>
              </w:rPr>
              <w:t>распространить на все геометрические фигуры данного типа</w:t>
            </w:r>
            <w:r>
              <w:rPr>
                <w:i/>
                <w:spacing w:val="4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4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rPr>
                <w:i/>
                <w:spacing w:val="4"/>
              </w:rPr>
              <w:t>создавать модели многогранников.</w:t>
            </w:r>
          </w:p>
          <w:p w:rsidR="00517BCD" w:rsidRDefault="00517BCD" w:rsidP="00B73E3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Величины и зависимости между ними</w:t>
            </w:r>
          </w:p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использовать соотношения между изученными единицами длины, площа</w:t>
            </w:r>
            <w:r>
              <w:t>ди, объёма, массы, времени в вычислениях;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преобразовывать, сравнивать, складывать и вычитать однородные величины, умножать и делить величины на натуральное число;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6"/>
              </w:rPr>
            </w:pPr>
            <w:r>
              <w:t>преобразовывать и выполнять арифметические действия с величинами разного наименования;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6"/>
              </w:rPr>
              <w:t xml:space="preserve">пользоваться единицами площади и объема; </w:t>
            </w:r>
            <w:r>
              <w:rPr>
                <w:spacing w:val="-2"/>
              </w:rPr>
              <w:t>преобразовывать</w:t>
            </w:r>
            <w:r>
              <w:rPr>
                <w:spacing w:val="-6"/>
              </w:rPr>
              <w:t xml:space="preserve"> их, сравнивать</w:t>
            </w:r>
            <w:r>
              <w:rPr>
                <w:spacing w:val="4"/>
              </w:rPr>
              <w:t xml:space="preserve"> и выполнять арифметические действия с ними;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4"/>
              </w:rPr>
              <w:t>находить объем и площадь поверхности прямоугольного параллелепипеда и куба;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4"/>
              </w:rPr>
              <w:t>находить площадь круга и длину окружности;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распознавать числовую прямую, называть ее существенные признаки, определять место числа на числовой прямой, сравнивать, складывать и вычитать числа с помощью числовой прямой</w:t>
            </w:r>
            <w:r>
              <w:rPr>
                <w:spacing w:val="2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t xml:space="preserve">называть существенные признаки координатной </w:t>
            </w:r>
            <w:r>
              <w:lastRenderedPageBreak/>
              <w:t>прямой, определять коор</w:t>
            </w:r>
            <w:r>
              <w:rPr>
                <w:spacing w:val="-2"/>
              </w:rPr>
              <w:t>динаты принадлежащих ей точек с рациональными координата</w:t>
            </w:r>
            <w:r>
              <w:t>ми, строить и использовать для решения задач фор</w:t>
            </w:r>
            <w:r>
              <w:rPr>
                <w:spacing w:val="-4"/>
              </w:rPr>
              <w:t>мулу расстояния между ее точками;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4"/>
              </w:rPr>
              <w:t>строить модели одновременного равномерного движения объектов на координатном луче;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70" w:hanging="40"/>
              <w:jc w:val="center"/>
            </w:pPr>
            <w:r>
              <w:rPr>
                <w:spacing w:val="4"/>
              </w:rPr>
              <w:t>строить формулы скоростей по течению реки, против течения реки, собственной скорости и скорости течения по заданным скоростям по течению и против течения</w:t>
            </w:r>
            <w:r>
              <w:rPr>
                <w:i/>
                <w:spacing w:val="4"/>
              </w:rPr>
              <w:t>,</w:t>
            </w:r>
            <w:r>
              <w:rPr>
                <w:i/>
                <w:spacing w:val="-16"/>
              </w:rPr>
              <w:t xml:space="preserve"> </w:t>
            </w:r>
            <w:r>
              <w:t>использовать построенные формулы</w:t>
            </w:r>
            <w:r>
              <w:rPr>
                <w:i/>
              </w:rPr>
              <w:t xml:space="preserve"> </w:t>
            </w:r>
            <w:r>
              <w:t>для решения задач;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2"/>
              </w:rPr>
            </w:pPr>
            <w:r>
              <w:t xml:space="preserve">распознавать координатную плоскость, называть ее существенные признаки, </w:t>
            </w:r>
            <w:r>
              <w:rPr>
                <w:spacing w:val="4"/>
              </w:rPr>
              <w:t>определять координаты точек координатной плоскости и строить точки по их ко</w:t>
            </w:r>
            <w:r>
              <w:t>ординатам;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-2"/>
              </w:rPr>
              <w:t xml:space="preserve">читать и строить графики движения, определять по ним: время выхода </w:t>
            </w:r>
            <w:r>
              <w:rPr>
                <w:spacing w:val="4"/>
              </w:rPr>
              <w:t xml:space="preserve">и </w:t>
            </w:r>
            <w:r>
              <w:rPr>
                <w:spacing w:val="-4"/>
              </w:rPr>
              <w:t>прибытия объекта; направление его движения; место и время встречи с другими объектами; время, место и продолжительность и количество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</w:rPr>
              <w:t>остановок;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4"/>
              </w:rPr>
              <w:t>придумывать по графикам движения рассказы о событиях, отражением которых могли бы быть рассматриваемые графики движения;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распознавать прямую и обратную пропорциональные зависимости;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t>задавать зависимости с помощью формул, таблиц, графиков;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-4"/>
              </w:rPr>
              <w:t>строить графики прямой и обратной пропорциональности;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-40" w:hanging="40"/>
              <w:jc w:val="center"/>
              <w:rPr>
                <w:spacing w:val="-4"/>
              </w:rPr>
            </w:pPr>
            <w:r>
              <w:rPr>
                <w:spacing w:val="-4"/>
              </w:rPr>
              <w:t>находить по графику прямой и обратной пропорциональности коэффициент пропорциональности;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-40" w:hanging="40"/>
              <w:jc w:val="center"/>
            </w:pPr>
            <w:r>
              <w:rPr>
                <w:spacing w:val="-4"/>
              </w:rPr>
              <w:lastRenderedPageBreak/>
              <w:t>распознавать функциональную зависимость среди данных различных зависимостей.</w:t>
            </w:r>
          </w:p>
          <w:p w:rsidR="00517BCD" w:rsidRDefault="00517BCD" w:rsidP="00517BCD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122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-4"/>
              </w:rPr>
              <w:lastRenderedPageBreak/>
              <w:t xml:space="preserve">самостоятельно строить шкалу с заданной ценой деления, </w:t>
            </w:r>
            <w:r>
              <w:rPr>
                <w:i/>
                <w:spacing w:val="4"/>
              </w:rPr>
              <w:t>координатную прямую</w:t>
            </w:r>
            <w:r>
              <w:rPr>
                <w:i/>
                <w:spacing w:val="-6"/>
              </w:rPr>
              <w:t>, строить формулу расстояния между точками координатной прямой</w:t>
            </w:r>
            <w:r>
              <w:rPr>
                <w:i/>
                <w:spacing w:val="-4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122" w:hanging="40"/>
              <w:jc w:val="center"/>
              <w:rPr>
                <w:i/>
                <w:spacing w:val="-4"/>
              </w:rPr>
            </w:pPr>
            <w:r>
              <w:rPr>
                <w:i/>
                <w:spacing w:val="2"/>
              </w:rPr>
              <w:t>наблюдать с помощью таблиц зависимости между пе</w:t>
            </w:r>
            <w:r>
              <w:rPr>
                <w:i/>
                <w:spacing w:val="-4"/>
              </w:rPr>
              <w:t>ременными величинами, выражать их в несложных случаях с помощью формул;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70" w:hanging="40"/>
              <w:jc w:val="center"/>
              <w:rPr>
                <w:i/>
              </w:rPr>
            </w:pPr>
            <w:r>
              <w:rPr>
                <w:i/>
                <w:spacing w:val="-4"/>
              </w:rPr>
              <w:t xml:space="preserve">определять по формуле </w:t>
            </w:r>
            <w:r>
              <w:rPr>
                <w:i/>
                <w:spacing w:val="-8"/>
              </w:rPr>
              <w:t xml:space="preserve">а = </w:t>
            </w:r>
            <w:r>
              <w:rPr>
                <w:i/>
                <w:spacing w:val="-8"/>
                <w:lang w:val="en-US"/>
              </w:rPr>
              <w:t>b</w:t>
            </w:r>
            <w:r>
              <w:rPr>
                <w:i/>
                <w:spacing w:val="-8"/>
              </w:rPr>
              <w:t>с вид зависимости (прямая или обратная пропорциональность).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70" w:hanging="40"/>
              <w:jc w:val="center"/>
              <w:rPr>
                <w:i/>
                <w:spacing w:val="4"/>
              </w:rPr>
            </w:pPr>
            <w:r>
              <w:rPr>
                <w:i/>
              </w:rPr>
              <w:t>использовать для решения задач</w:t>
            </w:r>
            <w:r>
              <w:rPr>
                <w:i/>
                <w:spacing w:val="-2"/>
              </w:rPr>
              <w:t xml:space="preserve"> формулы расстояния d между двумя равномерно движущимися объектами в момент времени t для дви</w:t>
            </w:r>
            <w:r>
              <w:rPr>
                <w:i/>
                <w:spacing w:val="4"/>
              </w:rPr>
              <w:t xml:space="preserve">жения навстречу друг другу </w:t>
            </w:r>
            <w:r>
              <w:rPr>
                <w:spacing w:val="4"/>
              </w:rPr>
              <w:t>(</w:t>
            </w:r>
            <w:r>
              <w:rPr>
                <w:i/>
                <w:spacing w:val="4"/>
              </w:rPr>
              <w:t>d = s</w:t>
            </w:r>
            <w:r>
              <w:rPr>
                <w:spacing w:val="4"/>
                <w:vertAlign w:val="subscript"/>
              </w:rPr>
              <w:t>0</w:t>
            </w:r>
            <w:r>
              <w:rPr>
                <w:i/>
                <w:spacing w:val="4"/>
              </w:rPr>
              <w:t xml:space="preserve"> – </w:t>
            </w:r>
            <w:r>
              <w:rPr>
                <w:spacing w:val="4"/>
              </w:rPr>
              <w:t>(</w:t>
            </w:r>
            <w:r>
              <w:rPr>
                <w:i/>
                <w:spacing w:val="4"/>
              </w:rPr>
              <w:t>v</w:t>
            </w:r>
            <w:r>
              <w:rPr>
                <w:spacing w:val="4"/>
                <w:vertAlign w:val="subscript"/>
              </w:rPr>
              <w:t>1</w:t>
            </w:r>
            <w:r>
              <w:rPr>
                <w:i/>
                <w:spacing w:val="4"/>
              </w:rPr>
              <w:t xml:space="preserve"> + v</w:t>
            </w:r>
            <w:r>
              <w:rPr>
                <w:spacing w:val="4"/>
                <w:vertAlign w:val="subscript"/>
              </w:rPr>
              <w:t>2</w:t>
            </w:r>
            <w:r>
              <w:rPr>
                <w:spacing w:val="4"/>
              </w:rPr>
              <w:t>)</w:t>
            </w:r>
            <w:r>
              <w:rPr>
                <w:i/>
                <w:spacing w:val="4"/>
              </w:rPr>
              <w:t xml:space="preserve"> ∙ t</w:t>
            </w:r>
            <w:r>
              <w:rPr>
                <w:spacing w:val="4"/>
              </w:rPr>
              <w:t>),</w:t>
            </w:r>
            <w:r>
              <w:rPr>
                <w:i/>
                <w:spacing w:val="4"/>
              </w:rPr>
              <w:t xml:space="preserve"> в противоположных </w:t>
            </w:r>
            <w:r>
              <w:rPr>
                <w:i/>
                <w:spacing w:val="2"/>
              </w:rPr>
              <w:t xml:space="preserve">направлениях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d = s</w:t>
            </w:r>
            <w:r>
              <w:rPr>
                <w:spacing w:val="2"/>
                <w:vertAlign w:val="subscript"/>
              </w:rPr>
              <w:t>0</w:t>
            </w:r>
            <w:r>
              <w:rPr>
                <w:i/>
                <w:spacing w:val="2"/>
              </w:rPr>
              <w:t xml:space="preserve"> +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v</w:t>
            </w:r>
            <w:r>
              <w:rPr>
                <w:spacing w:val="2"/>
                <w:vertAlign w:val="subscript"/>
              </w:rPr>
              <w:t>1</w:t>
            </w:r>
            <w:r>
              <w:rPr>
                <w:i/>
                <w:spacing w:val="2"/>
              </w:rPr>
              <w:t xml:space="preserve"> + v</w:t>
            </w:r>
            <w:r>
              <w:rPr>
                <w:spacing w:val="2"/>
                <w:vertAlign w:val="subscript"/>
              </w:rPr>
              <w:t>2</w:t>
            </w:r>
            <w:r>
              <w:rPr>
                <w:spacing w:val="2"/>
              </w:rPr>
              <w:t>)</w:t>
            </w:r>
            <w:r>
              <w:rPr>
                <w:i/>
                <w:spacing w:val="2"/>
              </w:rPr>
              <w:t xml:space="preserve"> ∙ t</w:t>
            </w:r>
            <w:r>
              <w:rPr>
                <w:spacing w:val="2"/>
              </w:rPr>
              <w:t>),</w:t>
            </w:r>
            <w:r>
              <w:rPr>
                <w:i/>
                <w:spacing w:val="2"/>
              </w:rPr>
              <w:t xml:space="preserve"> вдогонку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d = s</w:t>
            </w:r>
            <w:r>
              <w:rPr>
                <w:spacing w:val="2"/>
                <w:vertAlign w:val="subscript"/>
              </w:rPr>
              <w:t>0</w:t>
            </w:r>
            <w:r>
              <w:rPr>
                <w:i/>
                <w:spacing w:val="2"/>
              </w:rPr>
              <w:t xml:space="preserve"> – 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v</w:t>
            </w:r>
            <w:r>
              <w:rPr>
                <w:spacing w:val="2"/>
                <w:vertAlign w:val="subscript"/>
              </w:rPr>
              <w:t>1</w:t>
            </w:r>
            <w:r>
              <w:rPr>
                <w:i/>
                <w:spacing w:val="2"/>
              </w:rPr>
              <w:t xml:space="preserve"> – v</w:t>
            </w:r>
            <w:r>
              <w:rPr>
                <w:spacing w:val="2"/>
                <w:vertAlign w:val="subscript"/>
              </w:rPr>
              <w:t>2</w:t>
            </w:r>
            <w:r>
              <w:rPr>
                <w:spacing w:val="2"/>
              </w:rPr>
              <w:t>)</w:t>
            </w:r>
            <w:r>
              <w:rPr>
                <w:i/>
                <w:spacing w:val="2"/>
              </w:rPr>
              <w:t xml:space="preserve"> ∙ t</w:t>
            </w:r>
            <w:r>
              <w:rPr>
                <w:spacing w:val="2"/>
              </w:rPr>
              <w:t>)</w:t>
            </w:r>
            <w:r>
              <w:rPr>
                <w:i/>
                <w:spacing w:val="2"/>
              </w:rPr>
              <w:t xml:space="preserve">, с отставанием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d</w:t>
            </w:r>
            <w:r>
              <w:rPr>
                <w:i/>
                <w:spacing w:val="-16"/>
              </w:rPr>
              <w:t xml:space="preserve"> = s</w:t>
            </w:r>
            <w:r>
              <w:rPr>
                <w:spacing w:val="-16"/>
                <w:vertAlign w:val="subscript"/>
              </w:rPr>
              <w:t>0</w:t>
            </w:r>
            <w:r>
              <w:rPr>
                <w:i/>
                <w:spacing w:val="-16"/>
              </w:rPr>
              <w:t xml:space="preserve"> + </w:t>
            </w:r>
            <w:r>
              <w:rPr>
                <w:spacing w:val="-16"/>
              </w:rPr>
              <w:t>(</w:t>
            </w:r>
            <w:r>
              <w:rPr>
                <w:i/>
                <w:spacing w:val="-16"/>
              </w:rPr>
              <w:t>v</w:t>
            </w:r>
            <w:r>
              <w:rPr>
                <w:spacing w:val="-16"/>
                <w:vertAlign w:val="subscript"/>
              </w:rPr>
              <w:t>1</w:t>
            </w:r>
            <w:r>
              <w:rPr>
                <w:i/>
                <w:spacing w:val="-16"/>
              </w:rPr>
              <w:t xml:space="preserve"> – v</w:t>
            </w:r>
            <w:r>
              <w:rPr>
                <w:spacing w:val="-16"/>
                <w:vertAlign w:val="subscript"/>
              </w:rPr>
              <w:t>2</w:t>
            </w:r>
            <w:r>
              <w:rPr>
                <w:spacing w:val="-16"/>
              </w:rPr>
              <w:t>)</w:t>
            </w:r>
            <w:r>
              <w:rPr>
                <w:i/>
                <w:spacing w:val="-16"/>
              </w:rPr>
              <w:t xml:space="preserve"> ∙ t</w:t>
            </w:r>
            <w:r>
              <w:rPr>
                <w:spacing w:val="-16"/>
              </w:rPr>
              <w:t>)</w:t>
            </w:r>
            <w:r>
              <w:rPr>
                <w:i/>
                <w:spacing w:val="-16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4"/>
              </w:rPr>
            </w:pPr>
            <w:r>
              <w:rPr>
                <w:i/>
                <w:spacing w:val="4"/>
              </w:rPr>
              <w:t xml:space="preserve">кодировать с помощью координат точек фигуры координатной плоскости, </w:t>
            </w:r>
            <w:r>
              <w:rPr>
                <w:i/>
                <w:spacing w:val="-4"/>
              </w:rPr>
              <w:t>передавать закодированное изображение «на расстояние», расшифровывать коды;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4"/>
              </w:rPr>
              <w:t>определять по графику движения скорости объектов;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-4"/>
              </w:rPr>
            </w:pPr>
            <w:r>
              <w:rPr>
                <w:i/>
                <w:spacing w:val="2"/>
              </w:rPr>
              <w:t xml:space="preserve">самостоятельно составлять графики движения и </w:t>
            </w:r>
            <w:r>
              <w:rPr>
                <w:i/>
                <w:spacing w:val="2"/>
              </w:rPr>
              <w:lastRenderedPageBreak/>
              <w:t>придумывать по ним рас</w:t>
            </w:r>
            <w:r>
              <w:rPr>
                <w:i/>
                <w:spacing w:val="-4"/>
              </w:rPr>
              <w:t>сказы;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i/>
                <w:spacing w:val="-4"/>
              </w:rPr>
              <w:t>строить графики разных зависимостей по тексту, таблице.</w:t>
            </w:r>
          </w:p>
          <w:p w:rsidR="00517BCD" w:rsidRDefault="00517BCD" w:rsidP="00B73E3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5. Алгебраические представления</w:t>
            </w:r>
          </w:p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читать и записывать буквенные выражения;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раскрывать скобки, определять коэффициенты в буквенных выражениях, приводить подобные слагаемые;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использовать понятие «решить уравнения» при их решении;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6"/>
              </w:rPr>
            </w:pPr>
            <w:r>
              <w:t>строить новые способы решения уравнений;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6"/>
              </w:rPr>
              <w:t>решать уравнения со всеми арифметическими действиями разными способами: равносильными преобразованиями, методом проб и ошибок, методом перебора</w:t>
            </w:r>
            <w:r>
              <w:rPr>
                <w:spacing w:val="-4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4"/>
              </w:rPr>
              <w:t>решать простейшие неравенства на множестве рациональных чисел с помощью числовой прямой и записывать множества их ре</w:t>
            </w:r>
            <w:r>
              <w:t>шений, используя теоретико-множественную символику;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решать задачи методом уравнений.</w:t>
            </w:r>
          </w:p>
          <w:p w:rsidR="00517BCD" w:rsidRDefault="00517BCD" w:rsidP="00B73E3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-4"/>
              </w:rPr>
            </w:pPr>
            <w:r>
              <w:rPr>
                <w:i/>
                <w:spacing w:val="-4"/>
              </w:rPr>
              <w:t>на основе общих свойств арифметических действий в несложных случа</w:t>
            </w:r>
            <w:r>
              <w:rPr>
                <w:i/>
                <w:spacing w:val="4"/>
              </w:rPr>
              <w:t>ях</w:t>
            </w:r>
            <w:r>
              <w:rPr>
                <w:i/>
                <w:spacing w:val="-4"/>
              </w:rPr>
              <w:t>:</w:t>
            </w:r>
          </w:p>
          <w:p w:rsidR="00517BCD" w:rsidRDefault="00517BCD" w:rsidP="00B73E39">
            <w:pPr>
              <w:tabs>
                <w:tab w:val="left" w:pos="-1800"/>
                <w:tab w:val="left" w:pos="350"/>
                <w:tab w:val="left" w:pos="540"/>
              </w:tabs>
              <w:ind w:left="406" w:hanging="294"/>
              <w:jc w:val="center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— </w:t>
            </w:r>
            <w:r>
              <w:rPr>
                <w:i/>
                <w:spacing w:val="4"/>
              </w:rPr>
              <w:t>определять множество корней нестандартных уравнений</w:t>
            </w:r>
            <w:r>
              <w:rPr>
                <w:i/>
                <w:spacing w:val="-4"/>
              </w:rPr>
              <w:t>;</w:t>
            </w:r>
          </w:p>
          <w:p w:rsidR="00517BCD" w:rsidRDefault="00517BCD" w:rsidP="00B73E39">
            <w:pPr>
              <w:tabs>
                <w:tab w:val="left" w:pos="-1800"/>
                <w:tab w:val="left" w:pos="350"/>
                <w:tab w:val="left" w:pos="540"/>
              </w:tabs>
              <w:ind w:left="406" w:hanging="294"/>
              <w:jc w:val="center"/>
              <w:rPr>
                <w:i/>
              </w:rPr>
            </w:pPr>
            <w:r>
              <w:rPr>
                <w:i/>
                <w:spacing w:val="-4"/>
              </w:rPr>
              <w:t>— упрощать буквенные выражения;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</w:rPr>
              <w:t>использовать буквенную символику для обобщения и систематизации знаний учащихся;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</w:rPr>
              <w:t>решать простейшие уравнения с модулем, используя координатную прямую и определение модуля;</w:t>
            </w:r>
          </w:p>
          <w:p w:rsidR="00517BCD" w:rsidRDefault="00517BCD" w:rsidP="00517BCD">
            <w:pPr>
              <w:numPr>
                <w:ilvl w:val="0"/>
                <w:numId w:val="15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i/>
              </w:rPr>
              <w:t>решать простейшие неравенства и двойные неравенства с модулем с помощью координатной прямой.</w:t>
            </w:r>
          </w:p>
          <w:p w:rsidR="00517BCD" w:rsidRDefault="00517BCD" w:rsidP="00517BCD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</w:p>
        </w:tc>
      </w:tr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>6. Математический язык и элементы логики</w:t>
            </w:r>
          </w:p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2"/>
              </w:rPr>
            </w:pPr>
            <w:r>
              <w:t>строить отрицания высказываний разного вида: общих, о существовании;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2"/>
              </w:rPr>
              <w:t xml:space="preserve">использовать математическую символику при построении утверждений и их отрицания: </w:t>
            </w:r>
            <w:r>
              <w:rPr>
                <w:rFonts w:ascii="Symbol" w:hAnsi="Symbol"/>
                <w:spacing w:val="2"/>
              </w:rPr>
              <w:t></w:t>
            </w:r>
            <w:r>
              <w:rPr>
                <w:spacing w:val="2"/>
              </w:rPr>
              <w:t xml:space="preserve">, </w:t>
            </w:r>
            <w:r>
              <w:rPr>
                <w:rFonts w:ascii="Symbol" w:hAnsi="Symbol"/>
                <w:spacing w:val="2"/>
              </w:rPr>
              <w:t></w:t>
            </w:r>
            <w:r>
              <w:rPr>
                <w:spacing w:val="2"/>
              </w:rPr>
              <w:t xml:space="preserve">, </w:t>
            </w:r>
            <w:r>
              <w:rPr>
                <w:rFonts w:ascii="Symbol" w:hAnsi="Symbol"/>
                <w:spacing w:val="2"/>
              </w:rPr>
              <w:t></w:t>
            </w:r>
            <w:r>
              <w:rPr>
                <w:spacing w:val="2"/>
              </w:rPr>
              <w:t xml:space="preserve">, </w:t>
            </w:r>
            <w:r>
              <w:rPr>
                <w:rFonts w:ascii="Symbol" w:hAnsi="Symbol"/>
                <w:spacing w:val="2"/>
              </w:rPr>
              <w:t></w:t>
            </w:r>
            <w:r>
              <w:rPr>
                <w:spacing w:val="2"/>
              </w:rPr>
              <w:t xml:space="preserve">, </w:t>
            </w:r>
            <w:r>
              <w:rPr>
                <w:rFonts w:ascii="Symbol" w:hAnsi="Symbol"/>
                <w:spacing w:val="2"/>
              </w:rPr>
              <w:t></w:t>
            </w:r>
            <w:r>
              <w:rPr>
                <w:spacing w:val="2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-4"/>
              </w:rPr>
              <w:t>использовать разные способы выражения отрицания общих высказываний и высказываний о существовании в естественном языке;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определять</w:t>
            </w:r>
            <w:r>
              <w:t xml:space="preserve"> в простейших случаях истинность и ложность отрицаний высказываний разного вида;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22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t xml:space="preserve">обосновывать свои суждения, используя изученные </w:t>
            </w:r>
            <w:r>
              <w:lastRenderedPageBreak/>
              <w:t>в 6 классе правила и свойства, делать логические выводы;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проводить несложные логические рассуждения</w:t>
            </w:r>
            <w:r>
              <w:t xml:space="preserve">, </w:t>
            </w:r>
            <w:r>
              <w:rPr>
                <w:spacing w:val="-4"/>
              </w:rPr>
              <w:t xml:space="preserve">используя логические операции </w:t>
            </w:r>
            <w:r>
              <w:t>и логические связки;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 xml:space="preserve">переводить предложения с переменными в истинные или ложные утверждения разными способами: заданием значений переменных, с помощью кванторов (существования </w:t>
            </w:r>
            <w:r>
              <w:rPr>
                <w:rFonts w:ascii="Symbol" w:hAnsi="Symbol"/>
              </w:rPr>
              <w:t></w:t>
            </w:r>
            <w:r>
              <w:t xml:space="preserve">, общности </w:t>
            </w:r>
            <w:r>
              <w:rPr>
                <w:rFonts w:ascii="Symbol" w:hAnsi="Symbol"/>
              </w:rPr>
              <w:t></w:t>
            </w:r>
            <w:r>
              <w:t>);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читать высказывания, содержащие кванторы;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записывать высказывания, используя кванторы;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строить отрицания утверждений с кванторами;</w:t>
            </w:r>
          </w:p>
          <w:p w:rsidR="00517BCD" w:rsidRDefault="00517BCD" w:rsidP="00B73E3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2"/>
              </w:rPr>
              <w:lastRenderedPageBreak/>
              <w:t>получить представление о логическом следовании и логическом выводе;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2"/>
              </w:rPr>
              <w:t>строить отрицания следования;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2"/>
              </w:rPr>
              <w:t>строить равносильные утверждения;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-2"/>
              </w:rPr>
            </w:pPr>
            <w:r>
              <w:rPr>
                <w:i/>
                <w:spacing w:val="2"/>
              </w:rPr>
              <w:t>доказывать истинность/ложность следования и равносильность двух утверждений;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  <w:spacing w:val="-2"/>
              </w:rPr>
              <w:t>решать логические задачи с использованием графических моделей, таб</w:t>
            </w:r>
            <w:r>
              <w:rPr>
                <w:i/>
                <w:spacing w:val="2"/>
              </w:rPr>
              <w:t>лиц, графов, диаграмм Эйлера—Венна;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i/>
              </w:rPr>
              <w:t>строить и осваивать приёмы решения задач логического характера в соответствии с программой 6 класса.</w:t>
            </w:r>
          </w:p>
          <w:p w:rsidR="00517BCD" w:rsidRDefault="00517BCD" w:rsidP="00B73E3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17BCD" w:rsidTr="00B73E39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7. Работа с информацией и анализ данных</w:t>
            </w:r>
          </w:p>
          <w:p w:rsidR="00517BCD" w:rsidRDefault="00517BCD" w:rsidP="00B73E39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</w:pPr>
            <w:r>
              <w:rPr>
                <w:spacing w:val="6"/>
              </w:rPr>
              <w:t>использовать для анализа представления и систематизации данных таб</w:t>
            </w:r>
            <w:r>
              <w:rPr>
                <w:spacing w:val="4"/>
              </w:rPr>
              <w:t>лицы, круговые, линейные и столбчатые диаграммы, графики различных зависимостей</w:t>
            </w:r>
            <w:r>
              <w:t xml:space="preserve">; </w:t>
            </w:r>
            <w:r>
              <w:rPr>
                <w:spacing w:val="-2"/>
              </w:rPr>
              <w:t>сравнивать с их помощью значения величин, интерпретировать данные таблиц, диаграмм и графиков;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spacing w:val="2"/>
              </w:rPr>
            </w:pPr>
            <w:r>
              <w:t xml:space="preserve">работать с текстом: </w:t>
            </w:r>
            <w:r>
              <w:rPr>
                <w:spacing w:val="4"/>
              </w:rPr>
              <w:t xml:space="preserve">выделять части учебного текста </w:t>
            </w:r>
            <w:r>
              <w:rPr>
                <w:rFonts w:ascii="Symbol" w:hAnsi="Symbol"/>
                <w:i/>
                <w:spacing w:val="-4"/>
              </w:rPr>
              <w:t></w:t>
            </w:r>
            <w:r>
              <w:rPr>
                <w:spacing w:val="4"/>
              </w:rPr>
              <w:t xml:space="preserve"> вводную часть, главную мысль и важные замечания, примеры, иллюстрирующие главную мысль, и важные замечания, </w:t>
            </w:r>
            <w:r>
              <w:t>проверять понимание текста</w:t>
            </w:r>
            <w:r>
              <w:rPr>
                <w:spacing w:val="4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2"/>
              </w:rPr>
              <w:t>в</w:t>
            </w:r>
            <w:r>
              <w:rPr>
                <w:spacing w:val="8"/>
              </w:rPr>
              <w:t xml:space="preserve">ыполнять проектные работы по темам: </w:t>
            </w:r>
            <w:r>
              <w:rPr>
                <w:spacing w:val="6"/>
              </w:rPr>
              <w:t>«Из истории рациональных чисел»,</w:t>
            </w:r>
            <w:r>
              <w:rPr>
                <w:spacing w:val="8"/>
              </w:rPr>
              <w:t xml:space="preserve"> «Из истории геометрии</w:t>
            </w:r>
            <w:r>
              <w:rPr>
                <w:spacing w:val="6"/>
              </w:rPr>
              <w:t xml:space="preserve">», составлять план поиска информации; отбирать источники информации </w:t>
            </w:r>
            <w:r>
              <w:t>(справочники, энциклопедии, контролируемое пространство Интернета и др.),</w:t>
            </w:r>
            <w:r>
              <w:rPr>
                <w:spacing w:val="6"/>
              </w:rPr>
              <w:t xml:space="preserve"> вы</w:t>
            </w:r>
            <w:r>
              <w:t>бирать способы представления информации;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-4"/>
              </w:rPr>
              <w:t xml:space="preserve">выполнять творческие работы по темам: «Передача </w:t>
            </w:r>
            <w:r>
              <w:rPr>
                <w:spacing w:val="-4"/>
              </w:rPr>
              <w:lastRenderedPageBreak/>
              <w:t>информации с помощью координат на координатной прямой и плоскости», «Графики различных зависимостей»;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i/>
                <w:spacing w:val="4"/>
              </w:rPr>
            </w:pPr>
            <w:r>
              <w:rPr>
                <w:spacing w:val="4"/>
              </w:rPr>
              <w:t>работать в материальной и информационной среде основного общего об</w:t>
            </w:r>
            <w:r>
              <w:t>разования (</w:t>
            </w:r>
            <w:r>
              <w:rPr>
                <w:spacing w:val="-4"/>
              </w:rPr>
              <w:t>в том числе с учебными моделями) в соответствии с содержанием</w:t>
            </w:r>
            <w:r>
              <w:t xml:space="preserve"> учебного предмета «Математика. 6 класс»</w:t>
            </w:r>
            <w:r>
              <w:rPr>
                <w:spacing w:val="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4"/>
              </w:rPr>
              <w:lastRenderedPageBreak/>
              <w:t>конспектировать учебный текст;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i/>
                <w:spacing w:val="4"/>
              </w:rPr>
            </w:pPr>
            <w:r>
              <w:rPr>
                <w:i/>
                <w:spacing w:val="2"/>
              </w:rPr>
              <w:t xml:space="preserve">выполнять (под руководством взрослого и самостоятельно) внеклассные проектные работы, </w:t>
            </w:r>
            <w:r>
              <w:rPr>
                <w:i/>
                <w:spacing w:val="-4"/>
              </w:rPr>
              <w:t xml:space="preserve">собирать информацию в </w:t>
            </w:r>
            <w:r>
              <w:rPr>
                <w:i/>
                <w:spacing w:val="-2"/>
              </w:rPr>
              <w:t xml:space="preserve">справочниках, энциклопедиях, </w:t>
            </w:r>
            <w:r>
              <w:rPr>
                <w:i/>
                <w:spacing w:val="-4"/>
              </w:rPr>
              <w:t>контролируемых интернет-источниках, представлять информацию, используя имеющиеся технические средства</w:t>
            </w:r>
            <w:r>
              <w:rPr>
                <w:i/>
                <w:spacing w:val="8"/>
              </w:rPr>
              <w:t>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  <w:spacing w:val="4"/>
              </w:rPr>
              <w:t xml:space="preserve">пользуясь информацией, найденной в различных источниках, составлять </w:t>
            </w:r>
            <w:r>
              <w:rPr>
                <w:i/>
                <w:spacing w:val="-6"/>
              </w:rPr>
              <w:t>свои собственные задачи по программе 6 класса, стать соавторами «Сборника заданий</w:t>
            </w:r>
            <w:r>
              <w:rPr>
                <w:i/>
                <w:spacing w:val="-2"/>
              </w:rPr>
              <w:t xml:space="preserve"> 6 класса», в который включаются лучшие различные задания, </w:t>
            </w:r>
            <w:r>
              <w:rPr>
                <w:i/>
                <w:spacing w:val="4"/>
              </w:rPr>
              <w:t xml:space="preserve">придуманные </w:t>
            </w:r>
            <w:r>
              <w:rPr>
                <w:i/>
                <w:spacing w:val="-2"/>
              </w:rPr>
              <w:t>учащимися;</w:t>
            </w:r>
          </w:p>
          <w:p w:rsidR="00517BCD" w:rsidRDefault="00517BCD" w:rsidP="00517BCD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</w:tabs>
              <w:ind w:left="0" w:hanging="40"/>
              <w:jc w:val="center"/>
            </w:pPr>
            <w:r>
              <w:rPr>
                <w:i/>
              </w:rPr>
              <w:t>составлять портфолио ученика 6 класса.</w:t>
            </w:r>
          </w:p>
          <w:p w:rsidR="00517BCD" w:rsidRDefault="00517BCD" w:rsidP="00B73E3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517BCD" w:rsidRDefault="00517BCD" w:rsidP="00517BCD">
      <w:pPr>
        <w:rPr>
          <w:b/>
          <w:sz w:val="28"/>
          <w:szCs w:val="28"/>
        </w:rPr>
      </w:pPr>
    </w:p>
    <w:p w:rsidR="00517BCD" w:rsidRDefault="00517BCD" w:rsidP="00517BCD">
      <w:pPr>
        <w:rPr>
          <w:b/>
          <w:bCs/>
        </w:rPr>
      </w:pPr>
      <w:r>
        <w:rPr>
          <w:b/>
          <w:bCs/>
        </w:rPr>
        <w:t xml:space="preserve"> 2. Содержание учебного предмета . </w:t>
      </w:r>
    </w:p>
    <w:p w:rsidR="00517BCD" w:rsidRDefault="00517BCD" w:rsidP="00517BCD">
      <w:pPr>
        <w:rPr>
          <w:b/>
          <w:bCs/>
        </w:rPr>
      </w:pPr>
    </w:p>
    <w:p w:rsidR="00517BCD" w:rsidRDefault="00517BCD" w:rsidP="00517BCD">
      <w:pPr>
        <w:rPr>
          <w:b/>
          <w:bCs/>
        </w:rPr>
      </w:pPr>
      <w:r>
        <w:rPr>
          <w:b/>
          <w:bCs/>
        </w:rPr>
        <w:t>Учебный предмет  - «Математика»,</w:t>
      </w:r>
    </w:p>
    <w:p w:rsidR="00517BCD" w:rsidRDefault="00517BCD" w:rsidP="00517BCD">
      <w:pPr>
        <w:rPr>
          <w:b/>
          <w:bCs/>
        </w:rPr>
      </w:pPr>
      <w:r>
        <w:rPr>
          <w:b/>
          <w:bCs/>
        </w:rPr>
        <w:t xml:space="preserve">Класс  - 6  класс </w:t>
      </w:r>
    </w:p>
    <w:p w:rsidR="00517BCD" w:rsidRDefault="00517BCD" w:rsidP="00517BCD">
      <w:pPr>
        <w:rPr>
          <w:b/>
          <w:bCs/>
        </w:rPr>
      </w:pPr>
      <w:r>
        <w:rPr>
          <w:b/>
          <w:bCs/>
        </w:rPr>
        <w:t>Количество часов в неделю  -  5 часов в неделю, всего 175 часов.</w:t>
      </w:r>
    </w:p>
    <w:p w:rsidR="00517BCD" w:rsidRDefault="00517BCD" w:rsidP="00517BCD">
      <w:pPr>
        <w:rPr>
          <w:b/>
          <w:bCs/>
        </w:rPr>
      </w:pPr>
      <w:r>
        <w:rPr>
          <w:b/>
          <w:bCs/>
        </w:rPr>
        <w:t>Количество учебных недель — 35</w:t>
      </w:r>
    </w:p>
    <w:p w:rsidR="00517BCD" w:rsidRDefault="00517BCD" w:rsidP="00517BCD">
      <w:pPr>
        <w:rPr>
          <w:b/>
          <w:bCs/>
          <w:i/>
        </w:rPr>
      </w:pPr>
      <w:r>
        <w:rPr>
          <w:b/>
          <w:bCs/>
        </w:rPr>
        <w:t xml:space="preserve">Контрольных работ — 9 </w:t>
      </w:r>
    </w:p>
    <w:p w:rsidR="00517BCD" w:rsidRDefault="00517BCD" w:rsidP="00517BCD">
      <w:pPr>
        <w:rPr>
          <w:b/>
          <w:bCs/>
          <w:i/>
        </w:rPr>
      </w:pPr>
    </w:p>
    <w:p w:rsidR="00517BCD" w:rsidRDefault="00517BCD" w:rsidP="00517BCD">
      <w:pPr>
        <w:numPr>
          <w:ilvl w:val="0"/>
          <w:numId w:val="2"/>
        </w:numPr>
        <w:spacing w:after="200"/>
        <w:rPr>
          <w:b/>
        </w:rPr>
      </w:pPr>
      <w:r>
        <w:rPr>
          <w:b/>
          <w:bCs/>
          <w:u w:val="single"/>
        </w:rPr>
        <w:t>Язык и логика (15)</w:t>
      </w:r>
    </w:p>
    <w:p w:rsidR="00517BCD" w:rsidRDefault="00517BCD" w:rsidP="00517BCD">
      <w:pPr>
        <w:pStyle w:val="31"/>
        <w:spacing w:after="0" w:line="240" w:lineRule="auto"/>
        <w:ind w:left="0" w:right="-2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517BCD" w:rsidRDefault="00517BCD" w:rsidP="00517BCD">
      <w:pPr>
        <w:pStyle w:val="31"/>
        <w:spacing w:after="0" w:line="240" w:lineRule="auto"/>
        <w:ind w:left="0" w:right="-2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отрицания. Противоречие. Отрицание общих высказываний. Отрицание высказываний о существовании. Способы выражения отрицания общих высказываний и высказываний о существовании в </w:t>
      </w:r>
      <w:r>
        <w:rPr>
          <w:rFonts w:ascii="Times New Roman" w:hAnsi="Times New Roman"/>
          <w:spacing w:val="-8"/>
          <w:sz w:val="24"/>
          <w:szCs w:val="24"/>
        </w:rPr>
        <w:t>естественном языке.</w:t>
      </w:r>
    </w:p>
    <w:p w:rsidR="00517BCD" w:rsidRDefault="00517BCD" w:rsidP="00517BCD">
      <w:pPr>
        <w:ind w:right="-96" w:firstLine="567"/>
        <w:jc w:val="both"/>
        <w:rPr>
          <w:b/>
          <w:u w:val="single"/>
        </w:rPr>
      </w:pPr>
      <w:r>
        <w:t xml:space="preserve">Переменная. Выражения с переменными. Предложения с переменными. Переменная и кванторы. Отрицание утверждений с кванторами. </w:t>
      </w:r>
    </w:p>
    <w:p w:rsidR="00517BCD" w:rsidRDefault="00517BCD" w:rsidP="00517BCD">
      <w:r>
        <w:rPr>
          <w:b/>
          <w:u w:val="single"/>
        </w:rPr>
        <w:t>Основные виды учебной деятельности</w:t>
      </w:r>
      <w:r>
        <w:rPr>
          <w:b/>
        </w:rPr>
        <w:t xml:space="preserve"> </w:t>
      </w:r>
    </w:p>
    <w:p w:rsidR="00517BCD" w:rsidRDefault="00517BCD" w:rsidP="00517BCD">
      <w:r>
        <w:t>Строить отрицания частных, общих высказываний и высказываний о существовании.</w:t>
      </w:r>
    </w:p>
    <w:p w:rsidR="00517BCD" w:rsidRDefault="00517BCD" w:rsidP="00517BCD">
      <w:r>
        <w:t>Выполнять все арифметические действия с натуральными числами.</w:t>
      </w:r>
    </w:p>
    <w:p w:rsidR="00517BCD" w:rsidRDefault="00517BCD" w:rsidP="00517BCD">
      <w:r>
        <w:t>Выполнять все арифметические действия с десятичными дробями.</w:t>
      </w:r>
    </w:p>
    <w:p w:rsidR="00517BCD" w:rsidRDefault="00517BCD" w:rsidP="00517BCD">
      <w:r>
        <w:t>Выполнять все арифметические действия с обыкновенными дробями.</w:t>
      </w:r>
    </w:p>
    <w:p w:rsidR="00517BCD" w:rsidRDefault="00517BCD" w:rsidP="00517BCD">
      <w:r>
        <w:t>Записывать и читать неравенства ( строгие, нестрогие, двойные).</w:t>
      </w:r>
    </w:p>
    <w:p w:rsidR="00517BCD" w:rsidRDefault="00517BCD" w:rsidP="00517BCD">
      <w:r>
        <w:t>Применять понятия «делитель», «кратное», «простое число», «составное число», «взаимно простые числа», «НОД» и «НОК» для решения задач.</w:t>
      </w:r>
    </w:p>
    <w:p w:rsidR="00517BCD" w:rsidRDefault="00517BCD" w:rsidP="00517BCD">
      <w:r>
        <w:t>Использовать признаки делимости для решения задач.</w:t>
      </w:r>
    </w:p>
    <w:p w:rsidR="00517BCD" w:rsidRDefault="00517BCD" w:rsidP="00517BCD">
      <w:r>
        <w:t>Представлять числа в виде произведения его простых множителей.</w:t>
      </w:r>
    </w:p>
    <w:p w:rsidR="00517BCD" w:rsidRDefault="00517BCD" w:rsidP="00517BCD">
      <w:r>
        <w:lastRenderedPageBreak/>
        <w:t xml:space="preserve">Находить НОД и НОК разными способами. </w:t>
      </w:r>
    </w:p>
    <w:p w:rsidR="00517BCD" w:rsidRDefault="00517BCD" w:rsidP="00517BCD">
      <w:r>
        <w:t>Сокращать дроби разными способами.</w:t>
      </w:r>
    </w:p>
    <w:p w:rsidR="00517BCD" w:rsidRDefault="00517BCD" w:rsidP="00517BCD">
      <w:r>
        <w:t>Приводить дроби к общему знаменателю.</w:t>
      </w:r>
    </w:p>
    <w:p w:rsidR="00517BCD" w:rsidRDefault="00517BCD" w:rsidP="00517BCD">
      <w:r>
        <w:t>Решать текстовые задачи на сложение, вычитание, умножение и деление, разностное и кратное сравнение чисел.</w:t>
      </w:r>
    </w:p>
    <w:p w:rsidR="00517BCD" w:rsidRDefault="00517BCD" w:rsidP="00517BCD">
      <w:r>
        <w:t>Использовать формулы периметра и площади прямоугольника, объема и площади поверхности прямоугольного параллелепипеда и куба.</w:t>
      </w:r>
    </w:p>
    <w:p w:rsidR="00517BCD" w:rsidRDefault="00517BCD" w:rsidP="00517BCD">
      <w:r>
        <w:t>Выполнять операции над множествами.</w:t>
      </w:r>
    </w:p>
    <w:p w:rsidR="00517BCD" w:rsidRDefault="00517BCD" w:rsidP="00517BCD">
      <w:pPr>
        <w:rPr>
          <w:spacing w:val="-4"/>
        </w:rPr>
      </w:pPr>
      <w:r>
        <w:t>Строить формулы зависимости между величинами.</w:t>
      </w:r>
    </w:p>
    <w:p w:rsidR="00517BCD" w:rsidRPr="00810DA6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Использовать математическую терминологию</w:t>
      </w:r>
      <w:r>
        <w:rPr>
          <w:rFonts w:ascii="Times New Roman" w:hAnsi="Times New Roman" w:cs="Times New Roman"/>
          <w:sz w:val="24"/>
          <w:szCs w:val="24"/>
        </w:rPr>
        <w:t xml:space="preserve"> в устной и письменной речи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CD" w:rsidRDefault="00517BCD" w:rsidP="00517BCD">
      <w:r>
        <w:t>Определять умение применять приемы для положительной самомотивации к учебной деятельности.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самооценку умения применять приемы для положительной самомотивации к учебной деятельности 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понятие переменной для решения практических задач.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Переводить высказывания с кванторами с русского языка и на оборот.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кванторы для записи высказываний и их отрицаний.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и анализировать графики зависимости между переменными.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Записывать и читать выражения. 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значение выражений.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понятие «координатный угол» для построения фигур, заданных координатами своих точек.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свойства чисел для упрощения выражений.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уравнения методом «весов».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свойства делимости для рационализации вычислений.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деление с остатком.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Строить математические модели текстовых задач. 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для работы с математическими моделями метод проб и ошибок и метод полного перебора.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примеры на порядок действий.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Решать задачи на дроби и проценты.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Применять простейшие </w:t>
      </w:r>
      <w:r>
        <w:rPr>
          <w:rFonts w:ascii="Times New Roman" w:hAnsi="Times New Roman" w:cs="Times New Roman"/>
        </w:rPr>
        <w:t>приемы запоминания</w:t>
      </w:r>
      <w:r>
        <w:rPr>
          <w:rFonts w:ascii="Times New Roman" w:hAnsi="Times New Roman" w:cs="Times New Roman"/>
          <w:spacing w:val="-4"/>
        </w:rPr>
        <w:t>.</w:t>
      </w:r>
    </w:p>
    <w:p w:rsidR="00517BCD" w:rsidRDefault="00517BCD" w:rsidP="00517BCD">
      <w:pPr>
        <w:pStyle w:val="a3"/>
        <w:spacing w:after="20"/>
        <w:ind w:left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>Проводить самооценку умения применять простейшие приемы запоминания.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lastRenderedPageBreak/>
        <w:t xml:space="preserve">Применять изученные способы действий для решения задач в типовых и поисковых ситуациях. 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 xml:space="preserve">Контролировать правильность и полноту </w:t>
      </w:r>
      <w:r>
        <w:rPr>
          <w:rFonts w:ascii="Times New Roman" w:hAnsi="Times New Roman" w:cs="Times New Roman"/>
          <w:spacing w:val="-6"/>
        </w:rPr>
        <w:t>выполнения изученных способов действий.</w:t>
      </w:r>
      <w:r>
        <w:rPr>
          <w:rFonts w:ascii="Times New Roman" w:hAnsi="Times New Roman" w:cs="Times New Roman"/>
          <w:spacing w:val="4"/>
        </w:rPr>
        <w:t xml:space="preserve"> </w:t>
      </w:r>
    </w:p>
    <w:p w:rsidR="00517BCD" w:rsidRPr="00810DA6" w:rsidRDefault="00517BCD" w:rsidP="00517BCD">
      <w:pPr>
        <w:pStyle w:val="a3"/>
        <w:spacing w:after="20"/>
        <w:ind w:left="34"/>
      </w:pPr>
      <w:r>
        <w:rPr>
          <w:rFonts w:ascii="Times New Roman" w:hAnsi="Times New Roman" w:cs="Times New Roman"/>
          <w:spacing w:val="4"/>
        </w:rPr>
        <w:t>Выявлять причину ошибки и корректировать ее, оценивать свою работу</w:t>
      </w:r>
      <w:r>
        <w:rPr>
          <w:rFonts w:ascii="Times New Roman" w:hAnsi="Times New Roman" w:cs="Times New Roman"/>
        </w:rPr>
        <w:t>.</w:t>
      </w:r>
    </w:p>
    <w:p w:rsidR="00517BCD" w:rsidRDefault="00517BCD" w:rsidP="00517BCD"/>
    <w:p w:rsidR="00517BCD" w:rsidRDefault="00517BCD" w:rsidP="00517BCD">
      <w:pPr>
        <w:numPr>
          <w:ilvl w:val="0"/>
          <w:numId w:val="2"/>
        </w:numPr>
        <w:spacing w:after="200" w:line="276" w:lineRule="auto"/>
        <w:ind w:left="394"/>
        <w:rPr>
          <w:b/>
          <w:spacing w:val="6"/>
        </w:rPr>
      </w:pPr>
      <w:r>
        <w:rPr>
          <w:b/>
          <w:bCs/>
          <w:u w:val="single"/>
        </w:rPr>
        <w:t xml:space="preserve">Числа и действия с ними   (11) </w:t>
      </w:r>
    </w:p>
    <w:p w:rsidR="00517BCD" w:rsidRDefault="00517BCD" w:rsidP="00517BCD">
      <w:pPr>
        <w:ind w:right="-96" w:firstLine="567"/>
        <w:rPr>
          <w:spacing w:val="6"/>
        </w:rPr>
      </w:pPr>
      <w:r>
        <w:rPr>
          <w:b/>
          <w:spacing w:val="6"/>
        </w:rPr>
        <w:t>Содержание:</w:t>
      </w:r>
    </w:p>
    <w:p w:rsidR="00517BCD" w:rsidRDefault="00517BCD" w:rsidP="00517BCD">
      <w:pPr>
        <w:ind w:right="-96" w:firstLine="567"/>
      </w:pPr>
      <w:r>
        <w:rPr>
          <w:spacing w:val="6"/>
        </w:rPr>
        <w:t>Совместные действия с обыкновенными и десятичными дробями. За</w:t>
      </w:r>
      <w:r>
        <w:t xml:space="preserve">дачи на движение по реке. </w:t>
      </w:r>
    </w:p>
    <w:p w:rsidR="00517BCD" w:rsidRDefault="00517BCD" w:rsidP="00517BCD">
      <w:pPr>
        <w:ind w:right="-96" w:firstLine="567"/>
        <w:rPr>
          <w:b/>
          <w:u w:val="single"/>
        </w:rPr>
      </w:pPr>
      <w:r>
        <w:t xml:space="preserve">Среднее арифметическое. </w:t>
      </w:r>
    </w:p>
    <w:p w:rsidR="00517BCD" w:rsidRDefault="00517BCD" w:rsidP="00517BCD">
      <w:pPr>
        <w:ind w:left="33"/>
        <w:rPr>
          <w:b/>
          <w:u w:val="single"/>
        </w:rPr>
      </w:pPr>
    </w:p>
    <w:p w:rsidR="00517BCD" w:rsidRDefault="00517BCD" w:rsidP="00517BCD">
      <w:pPr>
        <w:ind w:left="33"/>
        <w:rPr>
          <w:b/>
          <w:u w:val="single"/>
        </w:rPr>
      </w:pPr>
    </w:p>
    <w:p w:rsidR="00517BCD" w:rsidRDefault="00517BCD" w:rsidP="00517BCD">
      <w:pPr>
        <w:ind w:left="33"/>
        <w:rPr>
          <w:b/>
          <w:spacing w:val="4"/>
          <w:u w:val="single"/>
        </w:rPr>
      </w:pPr>
      <w:r>
        <w:rPr>
          <w:b/>
          <w:u w:val="single"/>
        </w:rPr>
        <w:t>Основные виды учебной деятельности</w:t>
      </w:r>
      <w:r>
        <w:rPr>
          <w:b/>
          <w:spacing w:val="4"/>
          <w:u w:val="single"/>
        </w:rPr>
        <w:t xml:space="preserve"> </w:t>
      </w:r>
    </w:p>
    <w:p w:rsidR="00517BCD" w:rsidRDefault="00517BCD" w:rsidP="00517BCD">
      <w:pPr>
        <w:ind w:left="33"/>
        <w:rPr>
          <w:b/>
          <w:spacing w:val="4"/>
          <w:u w:val="single"/>
        </w:rPr>
      </w:pP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Выполнять совместные действия с обыкновенными и десятичными дробями разными способами.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Переводить «основные» дроби из десятичных в обыкновенные дроби и наоборот.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Решать задачи на движение по реке.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Строить формулы зависимости между величинами при решении задач на движение по реке.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Решать задачи на среднее арифметическое.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Решать задачи на движение и совместную работу.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Применять приемы устных и письменных вычислений с обыкновенными и десятичными дробями.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Выражать переменные из формул.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Решать простейшие неравенства на множестве натуральных чисел.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Измерять и строить углы с помощью транспортира.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Использовать понятия смежных и вертикальных углов для решения задач.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Конструировать определения.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Записывать высказывания и их отрицания.</w:t>
      </w:r>
    </w:p>
    <w:p w:rsidR="00517BCD" w:rsidRDefault="00517BCD" w:rsidP="00517BCD">
      <w:pPr>
        <w:ind w:left="33"/>
        <w:rPr>
          <w:spacing w:val="4"/>
        </w:rPr>
      </w:pPr>
      <w:r>
        <w:rPr>
          <w:spacing w:val="4"/>
        </w:rPr>
        <w:t>Использовать разные приемы доказательств высказываний.</w:t>
      </w:r>
    </w:p>
    <w:p w:rsidR="00517BCD" w:rsidRDefault="00517BCD" w:rsidP="00517BCD">
      <w:pPr>
        <w:ind w:left="33"/>
      </w:pPr>
      <w:r>
        <w:rPr>
          <w:spacing w:val="4"/>
        </w:rPr>
        <w:t>Решать уравнения и текстовые задачи.</w:t>
      </w:r>
    </w:p>
    <w:p w:rsidR="00517BCD" w:rsidRDefault="00517BCD" w:rsidP="00517BCD">
      <w:pPr>
        <w:ind w:left="33"/>
      </w:pPr>
      <w:r>
        <w:t>Определять место и причину затруднения, используя построенный алгоритм.</w:t>
      </w:r>
    </w:p>
    <w:p w:rsidR="00517BCD" w:rsidRDefault="00517BCD" w:rsidP="00517BCD">
      <w:pPr>
        <w:ind w:left="33"/>
      </w:pPr>
      <w:r>
        <w:t>Выстраивать структуру проекта в зависимости от учебной цели.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>Проводить самооценку умения фиксировать место и причину ошибки в соответствии с эталоном и самооценку умения строить проект.</w:t>
      </w:r>
      <w:r>
        <w:rPr>
          <w:rFonts w:ascii="Times New Roman" w:hAnsi="Times New Roman" w:cs="Times New Roman"/>
          <w:spacing w:val="4"/>
        </w:rPr>
        <w:t xml:space="preserve"> 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Применять изученные способы действий для решения задач в типовых и поисковых ситуациях. </w:t>
      </w:r>
    </w:p>
    <w:p w:rsidR="00517BCD" w:rsidRPr="00810DA6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lastRenderedPageBreak/>
        <w:t xml:space="preserve">Контролировать правильность и полноту </w:t>
      </w:r>
      <w:r>
        <w:rPr>
          <w:rFonts w:ascii="Times New Roman" w:hAnsi="Times New Roman" w:cs="Times New Roman"/>
          <w:spacing w:val="-6"/>
        </w:rPr>
        <w:t>выполнения изученных способов действий.</w:t>
      </w:r>
      <w:r>
        <w:rPr>
          <w:rFonts w:ascii="Times New Roman" w:hAnsi="Times New Roman" w:cs="Times New Roman"/>
          <w:spacing w:val="4"/>
        </w:rPr>
        <w:t xml:space="preserve"> </w:t>
      </w:r>
    </w:p>
    <w:p w:rsidR="00517BCD" w:rsidRDefault="00517BCD" w:rsidP="00517BCD">
      <w:pPr>
        <w:rPr>
          <w:b/>
          <w:bCs/>
          <w:u w:val="single"/>
        </w:rPr>
      </w:pPr>
      <w:r>
        <w:rPr>
          <w:spacing w:val="4"/>
        </w:rPr>
        <w:t>Выявлять причину ошибки и корректировать ее, оценивать свою работу</w:t>
      </w:r>
      <w:r>
        <w:t>.</w:t>
      </w:r>
    </w:p>
    <w:p w:rsidR="00517BCD" w:rsidRDefault="00517BCD" w:rsidP="00517BCD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  <w:bCs/>
          <w:u w:val="single"/>
        </w:rPr>
        <w:t xml:space="preserve">Проценты (15) </w:t>
      </w:r>
    </w:p>
    <w:p w:rsidR="00517BCD" w:rsidRDefault="00517BCD" w:rsidP="00517BCD">
      <w:pPr>
        <w:ind w:right="-96" w:firstLine="567"/>
        <w:jc w:val="both"/>
        <w:rPr>
          <w:b/>
        </w:rPr>
      </w:pPr>
      <w:r>
        <w:rPr>
          <w:b/>
        </w:rPr>
        <w:t>Содержание:</w:t>
      </w:r>
    </w:p>
    <w:p w:rsidR="00517BCD" w:rsidRDefault="00517BCD" w:rsidP="00517BCD">
      <w:pPr>
        <w:ind w:right="-96" w:firstLine="567"/>
        <w:jc w:val="both"/>
        <w:rPr>
          <w:b/>
        </w:rPr>
      </w:pPr>
    </w:p>
    <w:p w:rsidR="00517BCD" w:rsidRDefault="00517BCD" w:rsidP="00517BCD">
      <w:pPr>
        <w:ind w:right="-96" w:firstLine="567"/>
        <w:jc w:val="both"/>
        <w:rPr>
          <w:b/>
          <w:u w:val="single"/>
        </w:rPr>
      </w:pPr>
      <w:r>
        <w:t>Понятие о проценте. Задачи на проценты. Простой процентный рост. Сложный процентный рост.</w:t>
      </w:r>
    </w:p>
    <w:p w:rsidR="00517BCD" w:rsidRDefault="00517BCD" w:rsidP="00517BCD">
      <w:pPr>
        <w:ind w:right="-48"/>
        <w:rPr>
          <w:b/>
          <w:u w:val="single"/>
        </w:rPr>
      </w:pPr>
    </w:p>
    <w:p w:rsidR="00517BCD" w:rsidRDefault="00517BCD" w:rsidP="00517BCD">
      <w:pPr>
        <w:ind w:right="-48"/>
        <w:rPr>
          <w:spacing w:val="4"/>
        </w:rPr>
      </w:pPr>
      <w:r>
        <w:rPr>
          <w:b/>
          <w:u w:val="single"/>
        </w:rPr>
        <w:t>Основные виды учебной деятельности</w:t>
      </w:r>
      <w:r>
        <w:rPr>
          <w:b/>
          <w:spacing w:val="4"/>
          <w:u w:val="single"/>
        </w:rPr>
        <w:t xml:space="preserve"> 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Выражать в процентах части величин, выраженной дробью и на оборот.</w:t>
      </w:r>
    </w:p>
    <w:p w:rsidR="00517BCD" w:rsidRPr="00810DA6" w:rsidRDefault="00517BCD" w:rsidP="00517BCD">
      <w:pPr>
        <w:pStyle w:val="a3"/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Построить новые способы решения задач на дроби.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Построить формулу процента.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Решать задачи, используя формулу процента.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Сокращать дроби разными способами, используя основное свойство дроби.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 xml:space="preserve"> Выполнять разностное и кратное сравнение чисел и величин.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Решать задачи на движение по реке.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Строить диаграммы Венна.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Выполнять совместные действия с обыкновенными и десятичными дробями.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Выявлять зависимости между компонентами и результатами арифметических действий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Решать уравнения.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Использовать формулы площади прямоугольника и прямоугольного треугольника при решении задач.</w:t>
      </w:r>
    </w:p>
    <w:p w:rsidR="00517BCD" w:rsidRDefault="00517BCD" w:rsidP="00517BCD">
      <w:pPr>
        <w:ind w:right="-48"/>
        <w:rPr>
          <w:spacing w:val="4"/>
        </w:rPr>
      </w:pPr>
      <w:r>
        <w:rPr>
          <w:spacing w:val="4"/>
        </w:rPr>
        <w:t>Исследовать свойства геометрических фигур (на примере свойства медианы треугольника).</w:t>
      </w:r>
    </w:p>
    <w:p w:rsidR="00517BCD" w:rsidRDefault="00517BCD" w:rsidP="00517BCD">
      <w:pPr>
        <w:ind w:right="-48"/>
      </w:pPr>
      <w:r>
        <w:rPr>
          <w:spacing w:val="4"/>
        </w:rPr>
        <w:t>П</w:t>
      </w:r>
      <w:r>
        <w:t>рименять простейшие приемы ораторского искусства</w:t>
      </w:r>
    </w:p>
    <w:p w:rsidR="00517BCD" w:rsidRDefault="00517BCD" w:rsidP="00517BCD">
      <w:pPr>
        <w:ind w:right="-48"/>
        <w:rPr>
          <w:spacing w:val="-2"/>
        </w:rPr>
      </w:pPr>
      <w:r>
        <w:t xml:space="preserve">оценивать </w:t>
      </w:r>
      <w:r>
        <w:rPr>
          <w:spacing w:val="-2"/>
        </w:rPr>
        <w:t>свое умение это делать (на основе применения эталона)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Применять алгоритм операции обобщения, оценивать свое умение проводить операцию обобщения.</w:t>
      </w:r>
      <w:r>
        <w:rPr>
          <w:rFonts w:ascii="Times New Roman" w:hAnsi="Times New Roman" w:cs="Times New Roman"/>
          <w:sz w:val="24"/>
          <w:szCs w:val="24"/>
        </w:rPr>
        <w:t xml:space="preserve"> Построить формулы простого и сложного процентного роста.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простейших случаях формулы простого и сложного процентного роста для решения задач на проценты.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проценты.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свойства геометрических фигур (на примере свойства средней линии треугольника).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отрицание и записывать их с помощью кванторов.</w:t>
      </w:r>
    </w:p>
    <w:p w:rsidR="00517BCD" w:rsidRPr="00810DA6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действия с обыкновенными и десятичными дробями.</w:t>
      </w:r>
    </w:p>
    <w:p w:rsidR="00517BCD" w:rsidRDefault="00517BCD" w:rsidP="00517BCD">
      <w:r>
        <w:lastRenderedPageBreak/>
        <w:t>Применять алгоритм наблюдения в учебной деятельности. Оценивать свое умение применять алгоритм наблюдения в учебной деятельности</w:t>
      </w:r>
      <w:r>
        <w:rPr>
          <w:spacing w:val="-6"/>
        </w:rPr>
        <w:t>.</w:t>
      </w:r>
    </w:p>
    <w:p w:rsidR="00517BCD" w:rsidRDefault="00517BCD" w:rsidP="00517BCD">
      <w:pPr>
        <w:jc w:val="center"/>
      </w:pPr>
    </w:p>
    <w:p w:rsidR="00517BCD" w:rsidRDefault="00517BCD" w:rsidP="00517BCD">
      <w:pPr>
        <w:numPr>
          <w:ilvl w:val="0"/>
          <w:numId w:val="2"/>
        </w:numPr>
        <w:spacing w:after="200" w:line="276" w:lineRule="auto"/>
        <w:rPr>
          <w:b/>
          <w:spacing w:val="-4"/>
          <w:u w:val="single"/>
        </w:rPr>
      </w:pPr>
      <w:r>
        <w:rPr>
          <w:b/>
          <w:bCs/>
          <w:u w:val="single"/>
        </w:rPr>
        <w:t>Отношения и пропорции. Пропорциональные величины (24)</w:t>
      </w:r>
    </w:p>
    <w:p w:rsidR="00517BCD" w:rsidRDefault="00517BCD" w:rsidP="00517BCD">
      <w:pPr>
        <w:ind w:right="-96" w:firstLine="567"/>
        <w:jc w:val="both"/>
        <w:rPr>
          <w:spacing w:val="-4"/>
        </w:rPr>
      </w:pPr>
      <w:r>
        <w:rPr>
          <w:b/>
          <w:spacing w:val="-4"/>
          <w:u w:val="single"/>
        </w:rPr>
        <w:t>Содержание:</w:t>
      </w:r>
    </w:p>
    <w:p w:rsidR="00517BCD" w:rsidRDefault="00517BCD" w:rsidP="00517BCD">
      <w:pPr>
        <w:ind w:right="-96" w:firstLine="567"/>
      </w:pPr>
      <w:r>
        <w:rPr>
          <w:spacing w:val="-4"/>
        </w:rPr>
        <w:t xml:space="preserve">Понятие отношения. Связь понятия отношения со сравнением «больше </w:t>
      </w:r>
      <w:r>
        <w:t xml:space="preserve">(меньше) в ... раз». Отношения величин и чисел. Процентное отношение. </w:t>
      </w:r>
    </w:p>
    <w:p w:rsidR="00517BCD" w:rsidRDefault="00517BCD" w:rsidP="00517BCD">
      <w:pPr>
        <w:ind w:right="-96" w:firstLine="567"/>
      </w:pPr>
      <w:r>
        <w:t xml:space="preserve">Масштаб. Понятие пропорции. Крайние и средние члены пропорции. Основное свойство пропорции. Нахождение неизвестного члена пропорции. Свойства и преобразование пропорций. </w:t>
      </w:r>
    </w:p>
    <w:p w:rsidR="00517BCD" w:rsidRDefault="00517BCD" w:rsidP="00517BCD">
      <w:pPr>
        <w:ind w:right="-96" w:firstLine="567"/>
      </w:pPr>
      <w:r>
        <w:t>Зависимости между величинами. Прямая и обратная пропорциональность. Графики прямой и обратной пропорциональности.</w:t>
      </w:r>
    </w:p>
    <w:p w:rsidR="00517BCD" w:rsidRDefault="00517BCD" w:rsidP="00517BCD">
      <w:pPr>
        <w:ind w:right="-96" w:firstLine="567"/>
        <w:rPr>
          <w:b/>
          <w:u w:val="single"/>
        </w:rPr>
      </w:pPr>
      <w:r>
        <w:t xml:space="preserve">Решение задач с помощью пропорций. Пропорциональное деление. 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виды учебной деятельности 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записывать отношения разными способами.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Упрощать отношения.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отношения чисел и величин.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понятие масштаб для решения практических задач.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Записывать и читать пропорции разными способами.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основное свойство пропорции, используя «перекрестное правило».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истинность равенства двух отношений разными способами.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неизвестный член пропорции.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Преобразовывать пропорции и применять эти преобразования для решения практических задач.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Переводить высказывания на математический язык.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математические модели текстовых задач.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Исследовать свойства геометрических фигур.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совместные действия с обыкновенными и десятичными дробями.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преобразовывать буквенные выражения.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задачи на проценты.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приемы устных и письменных вычислений.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доказательства высказываний и строить их отрицание.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формулы зависимости между величинами.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Решать уравнения.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задачи на среднее арифметическое чисел и величин.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таблицы для фиксации результатов измерений.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Решать уравнения методом «весов».</w:t>
      </w:r>
    </w:p>
    <w:p w:rsidR="00517BCD" w:rsidRPr="00810DA6" w:rsidRDefault="00517BCD" w:rsidP="00517BCD">
      <w:pPr>
        <w:pStyle w:val="a3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</w:rPr>
        <w:t>Применять алгоритмы моделирования в учебной деятельности и формулирования умозаключений по аналогии. Оценивать свое умение моделировать и формулировать умозаключения по аналогии.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Наблюдать зависимость между величинами.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Выражать зависимость между величинами в простейших случаях с помощью формул, таблиц, графиков.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 xml:space="preserve">Установить соответствие между единицами измерения величин, связанных зависимостью </w:t>
      </w:r>
      <w:r>
        <w:rPr>
          <w:i/>
          <w:szCs w:val="28"/>
          <w:lang w:val="en-US"/>
        </w:rPr>
        <w:t>a</w:t>
      </w:r>
      <w:r>
        <w:rPr>
          <w:szCs w:val="28"/>
        </w:rPr>
        <w:t xml:space="preserve"> = </w:t>
      </w:r>
      <w:r>
        <w:rPr>
          <w:i/>
          <w:szCs w:val="28"/>
          <w:lang w:val="en-US"/>
        </w:rPr>
        <w:t>bc</w:t>
      </w:r>
      <w:r>
        <w:rPr>
          <w:szCs w:val="28"/>
        </w:rPr>
        <w:t>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Определять вид зависимости, пользуясь математическим определением, формулой, таблицей.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 xml:space="preserve">Исследовать зависимости реальных величин для построения обобщенной формулы </w:t>
      </w:r>
      <w:r>
        <w:rPr>
          <w:i/>
          <w:szCs w:val="28"/>
          <w:lang w:val="en-US"/>
        </w:rPr>
        <w:t>a</w:t>
      </w:r>
      <w:r>
        <w:rPr>
          <w:szCs w:val="28"/>
        </w:rPr>
        <w:t xml:space="preserve"> = </w:t>
      </w:r>
      <w:r>
        <w:rPr>
          <w:i/>
          <w:szCs w:val="28"/>
          <w:lang w:val="en-US"/>
        </w:rPr>
        <w:t>bc</w:t>
      </w:r>
      <w:r>
        <w:rPr>
          <w:szCs w:val="28"/>
        </w:rPr>
        <w:t>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Строить графики прямой и обратной пропорциональности в первом координатном угле, пользуясь таблицей и формулой.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Составлять таблицу  и формулу по графику зависимости величин.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Решать задачи на пропорциональные величины методом пропорций.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 xml:space="preserve">Находить по графикам прямой и обратной пропорциональности значения неизвестной абсциссы, ординаты и коэффициента пропорциональности. 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Делить число в данном отношении.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Решать текстовые задачи на пропорциональное деление.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Преобразовывать пропорции.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Решать уравнения методом пропорций.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Решать задачи на движение, проценты, среднее арифметическое.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 xml:space="preserve">Выполнять </w:t>
      </w:r>
      <w:r>
        <w:t>совместные действия с обыкновенными и десятичными дробями.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Использовать приемы устных и письменных вычислений.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Сравнивать выражения на основе зависимостей между компонентами и результатами арифметических действий.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Решение текстовых задач методом «доходов и расходов».</w:t>
      </w:r>
    </w:p>
    <w:p w:rsidR="00517BCD" w:rsidRDefault="00517BCD" w:rsidP="00517BCD">
      <w:pPr>
        <w:ind w:left="34"/>
        <w:rPr>
          <w:szCs w:val="28"/>
        </w:rPr>
      </w:pPr>
      <w:r>
        <w:rPr>
          <w:szCs w:val="28"/>
        </w:rPr>
        <w:t>Исследовать свойства геометрических фигур.</w:t>
      </w:r>
    </w:p>
    <w:p w:rsidR="00517BCD" w:rsidRDefault="00517BCD" w:rsidP="00517BCD">
      <w:pPr>
        <w:ind w:left="34"/>
        <w:rPr>
          <w:spacing w:val="-6"/>
        </w:rPr>
      </w:pPr>
      <w:r>
        <w:rPr>
          <w:szCs w:val="28"/>
        </w:rPr>
        <w:t>Находить значения выражений, содержащих степени чисел.</w:t>
      </w:r>
    </w:p>
    <w:p w:rsidR="00517BCD" w:rsidRDefault="00517BCD" w:rsidP="00517BCD">
      <w:pPr>
        <w:ind w:left="34"/>
        <w:rPr>
          <w:spacing w:val="-6"/>
        </w:rPr>
      </w:pPr>
      <w:r>
        <w:rPr>
          <w:spacing w:val="-6"/>
        </w:rPr>
        <w:t>Применять правило поведения критика в коммуникации и оценивать умение применять эти правила в учебной деятельности.</w:t>
      </w:r>
    </w:p>
    <w:p w:rsidR="00517BCD" w:rsidRDefault="00517BCD" w:rsidP="00517BCD">
      <w:pPr>
        <w:ind w:left="34"/>
        <w:rPr>
          <w:szCs w:val="28"/>
        </w:rPr>
      </w:pPr>
      <w:r>
        <w:rPr>
          <w:spacing w:val="-6"/>
        </w:rPr>
        <w:t>Применять эталон по качеству ученика «самокритичность» и оценивать умение быть самокритичным с опорой на эталон.</w:t>
      </w:r>
    </w:p>
    <w:p w:rsidR="00517BCD" w:rsidRDefault="00517BCD" w:rsidP="00517BCD">
      <w:pPr>
        <w:ind w:left="34"/>
        <w:rPr>
          <w:szCs w:val="28"/>
        </w:rPr>
      </w:pPr>
    </w:p>
    <w:p w:rsidR="00517BCD" w:rsidRDefault="00517BCD" w:rsidP="00517BCD">
      <w:pPr>
        <w:rPr>
          <w:b/>
        </w:rPr>
      </w:pPr>
      <w:r>
        <w:rPr>
          <w:b/>
          <w:bCs/>
        </w:rPr>
        <w:t>5.Рациональные числа  (27)</w:t>
      </w:r>
    </w:p>
    <w:p w:rsidR="00517BCD" w:rsidRDefault="00517BCD" w:rsidP="00517BCD">
      <w:pPr>
        <w:ind w:right="-96" w:firstLine="567"/>
        <w:jc w:val="both"/>
      </w:pPr>
      <w:r>
        <w:rPr>
          <w:b/>
        </w:rPr>
        <w:t>Содержание:</w:t>
      </w:r>
    </w:p>
    <w:p w:rsidR="00517BCD" w:rsidRDefault="00517BCD" w:rsidP="00517BCD">
      <w:pPr>
        <w:ind w:right="-96" w:firstLine="567"/>
        <w:jc w:val="both"/>
      </w:pPr>
      <w:r>
        <w:lastRenderedPageBreak/>
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</w:r>
    </w:p>
    <w:p w:rsidR="00517BCD" w:rsidRDefault="00517BCD" w:rsidP="00517BCD">
      <w:pPr>
        <w:ind w:right="-96" w:firstLine="567"/>
        <w:jc w:val="both"/>
      </w:pPr>
      <w:r>
        <w:t>Сравнение рациональных чисел. Модуль рационального числа. Геометрический смысл модуля. Арифметические действия с рациональными числами. Сложение и вычитание чисел и движения по координатной прямой. Алгебраическая сумма.</w:t>
      </w:r>
    </w:p>
    <w:p w:rsidR="00517BCD" w:rsidRDefault="00517BCD" w:rsidP="00517BCD">
      <w:pPr>
        <w:jc w:val="both"/>
        <w:rPr>
          <w:b/>
          <w:u w:val="single"/>
        </w:rPr>
      </w:pPr>
      <w:r>
        <w:t>О системах счисления.</w:t>
      </w:r>
    </w:p>
    <w:p w:rsidR="00517BCD" w:rsidRDefault="00517BCD" w:rsidP="00517BCD">
      <w:r>
        <w:rPr>
          <w:b/>
          <w:u w:val="single"/>
        </w:rPr>
        <w:t xml:space="preserve">Основные виды учебной деятельности </w:t>
      </w:r>
    </w:p>
    <w:p w:rsidR="00517BCD" w:rsidRDefault="00517BCD" w:rsidP="00517BCD">
      <w:r>
        <w:t>Обозначать множества натуральных, целых, рациональных чисел.</w:t>
      </w:r>
    </w:p>
    <w:p w:rsidR="00517BCD" w:rsidRDefault="00517BCD" w:rsidP="00517BCD">
      <w:r>
        <w:t xml:space="preserve">Установить взаимосвязь между множествами </w:t>
      </w:r>
      <w:r>
        <w:rPr>
          <w:i/>
          <w:lang w:val="en-US"/>
        </w:rPr>
        <w:t>N</w:t>
      </w:r>
      <w:r>
        <w:rPr>
          <w:i/>
        </w:rPr>
        <w:t xml:space="preserve">, </w:t>
      </w:r>
      <w:r>
        <w:rPr>
          <w:i/>
          <w:lang w:val="en-US"/>
        </w:rPr>
        <w:t>Z</w:t>
      </w:r>
      <w:r>
        <w:rPr>
          <w:i/>
        </w:rPr>
        <w:t xml:space="preserve">, </w:t>
      </w:r>
      <w:r>
        <w:rPr>
          <w:i/>
          <w:lang w:val="en-US"/>
        </w:rPr>
        <w:t>Q</w:t>
      </w:r>
      <w:r>
        <w:rPr>
          <w:i/>
        </w:rPr>
        <w:t>.</w:t>
      </w:r>
    </w:p>
    <w:p w:rsidR="00517BCD" w:rsidRDefault="00517BCD" w:rsidP="00517BCD">
      <w:r>
        <w:t>Обозначать множество рациональных чисел точками координатной прямой.</w:t>
      </w:r>
    </w:p>
    <w:p w:rsidR="00517BCD" w:rsidRDefault="00517BCD" w:rsidP="00517BCD">
      <w:r>
        <w:t>Обозначать противоположные числа и модуль числа на математическом языке.</w:t>
      </w:r>
    </w:p>
    <w:p w:rsidR="00517BCD" w:rsidRDefault="00517BCD" w:rsidP="00517BCD">
      <w:r>
        <w:t>Решать задачи на движение по реке, проценты, пропорциональное деление.</w:t>
      </w:r>
    </w:p>
    <w:p w:rsidR="00517BCD" w:rsidRDefault="00517BCD" w:rsidP="00517BCD">
      <w:r>
        <w:t>Сокращать дроби разными способами.</w:t>
      </w:r>
    </w:p>
    <w:p w:rsidR="00517BCD" w:rsidRDefault="00517BCD" w:rsidP="00517BCD">
      <w:pPr>
        <w:ind w:left="34"/>
      </w:pPr>
      <w:r>
        <w:t>Находить значения выражений, содержащих степени чисел.</w:t>
      </w:r>
    </w:p>
    <w:p w:rsidR="00517BCD" w:rsidRDefault="00517BCD" w:rsidP="00517BCD">
      <w:r>
        <w:t>Составлять, читать и упрощать выражения.</w:t>
      </w:r>
    </w:p>
    <w:p w:rsidR="00517BCD" w:rsidRDefault="00517BCD" w:rsidP="00517BCD">
      <w:r>
        <w:t>Находить значение выражений.</w:t>
      </w:r>
    </w:p>
    <w:p w:rsidR="00517BCD" w:rsidRDefault="00517BCD" w:rsidP="00517BCD">
      <w:r>
        <w:t>Решать двойные неравенства на множестве натуральных чисел. Применять приемы устных и письменных вычислений.</w:t>
      </w:r>
    </w:p>
    <w:p w:rsidR="00517BCD" w:rsidRDefault="00517BCD" w:rsidP="00517BCD">
      <w:r>
        <w:t>Выполнять совместные действия с обыкновенными и десятичными дробями.</w:t>
      </w:r>
    </w:p>
    <w:p w:rsidR="00517BCD" w:rsidRDefault="00517BCD" w:rsidP="00517BCD">
      <w:r>
        <w:t xml:space="preserve">Формулировать цели «автора» и «понимающего» при коммуникации в учебной деятельности, «слушать» и «слышать», задавать вопросы на понимание и уточнение, </w:t>
      </w:r>
      <w:r>
        <w:rPr>
          <w:spacing w:val="4"/>
        </w:rPr>
        <w:t>и оценивать свое умение это делать (на основе применения эталона).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таблицу знаков при раскрытии скобок, обозначающее данное число и число, противоположное данному.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таблицу при раскрытии скобок.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геометрический смысл модуля числа при решении уравнений и неравенств с модулем.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«разветвленное» определение модуля числа.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Складывать рациональные числа.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сложения для рационализации вычислений.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алгебраическую сумму и находить ее значение.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числа множеству натуральных чисел, целых чисел, рациональных чисел.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Отмечать рациональные числа на координатной прямой.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положительные числа.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Читать и упрощать выражения.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значение выражений.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двойные неравенства на множестве натуральных чисел.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движение, проценты, пропорциональное деление.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с простейшими алгебраическими дробями.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действия с обыкновенными и десятичными дробями.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Округлять числа.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 и неравенства на множестве целых чисел.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записывать, преобразовывать отношения и пропорции.</w:t>
      </w:r>
    </w:p>
    <w:p w:rsidR="00517BCD" w:rsidRDefault="00517BCD" w:rsidP="00517BCD">
      <w:pPr>
        <w:pStyle w:val="a3"/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формулы периметра и площади прямоугольника.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Применять основные правила сотрудничества в учебной деятельности и оценивать свое умение сотрудничать в учебной деятельности (с опорой на эталон).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правило вычитания рациональных чисел.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Вычитать рациональные числа.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вычитания для рационализации вычислений.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правило умножения рациональных чисел.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Умножать рациональные числа.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умножения для рационализации вычислений.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правило деления рациональных чисел.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деления для рационализации вычислений.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о числовых множествах.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числа в разных системах счисления.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числа из одной системы счисления в другую.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складывать рациональные числа.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 и неравенства.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методом проб и ошибок и методом перебора.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действия с обыкновенными и десятичными дробями.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Решать уравнения и неравенства с модулем.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на прямую и обратную пропорциональность 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прямой и обратной пропорциональности.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масштаб, совместную работу.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Записывать, читать натуральные числа.</w:t>
      </w:r>
    </w:p>
    <w:p w:rsidR="00517BCD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методом пропорции.</w:t>
      </w:r>
    </w:p>
    <w:p w:rsidR="00517BCD" w:rsidRPr="00810DA6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эталон личного качества «ответственность» в учебной деятельности и оценивать свое умение быть ответственным.</w:t>
      </w:r>
    </w:p>
    <w:p w:rsidR="00517BCD" w:rsidRDefault="00517BCD" w:rsidP="00517BCD">
      <w:pPr>
        <w:rPr>
          <w:b/>
          <w:bCs/>
          <w:u w:val="single"/>
        </w:rPr>
      </w:pPr>
      <w:r>
        <w:t>Применять правила и приемы бесконфликтного взаимодействия в учебной деятельности и оценивать свое умение бесконфликтно взаимодействовать.</w:t>
      </w:r>
    </w:p>
    <w:p w:rsidR="00517BCD" w:rsidRDefault="00517BCD" w:rsidP="00517BCD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  <w:bCs/>
          <w:u w:val="single"/>
        </w:rPr>
        <w:t>Решение уравнений (23)</w:t>
      </w:r>
    </w:p>
    <w:p w:rsidR="00517BCD" w:rsidRDefault="00517BCD" w:rsidP="00517BCD">
      <w:pPr>
        <w:ind w:right="-96" w:firstLine="567"/>
        <w:jc w:val="both"/>
      </w:pPr>
      <w:r>
        <w:rPr>
          <w:b/>
        </w:rPr>
        <w:t>Содержание:</w:t>
      </w:r>
    </w:p>
    <w:p w:rsidR="00517BCD" w:rsidRDefault="00517BCD" w:rsidP="00517BCD">
      <w:pPr>
        <w:ind w:right="-96" w:firstLine="567"/>
        <w:jc w:val="both"/>
      </w:pPr>
      <w:r>
        <w:t xml:space="preserve">Раскрытие скобок. Коэффициент. Подобные слагаемые. </w:t>
      </w:r>
    </w:p>
    <w:p w:rsidR="00517BCD" w:rsidRDefault="00517BCD" w:rsidP="00517BCD">
      <w:pPr>
        <w:ind w:right="-96" w:firstLine="567"/>
        <w:jc w:val="both"/>
      </w:pPr>
      <w:r>
        <w:t>Уравнение как предложение с одной или несколькими переменными. Корень уравнения. Множество корней.</w:t>
      </w:r>
    </w:p>
    <w:p w:rsidR="00517BCD" w:rsidRDefault="00517BCD" w:rsidP="00517BCD">
      <w:pPr>
        <w:ind w:right="-96" w:firstLine="567"/>
        <w:jc w:val="both"/>
      </w:pPr>
      <w:r>
        <w:t xml:space="preserve">Основные методы решения уравнений: метод проб и ошибок, метод перебора, равносильные преобразования. </w:t>
      </w:r>
    </w:p>
    <w:p w:rsidR="00517BCD" w:rsidRDefault="00517BCD" w:rsidP="00517BCD">
      <w:pPr>
        <w:ind w:right="-96" w:firstLine="567"/>
        <w:jc w:val="both"/>
      </w:pPr>
      <w:r>
        <w:t>Решение уравнений. Решение задач методом уравнений.</w:t>
      </w:r>
      <w:r>
        <w:rPr>
          <w:bCs/>
        </w:rPr>
        <w:t xml:space="preserve"> </w:t>
      </w:r>
    </w:p>
    <w:p w:rsidR="00517BCD" w:rsidRDefault="00517BCD" w:rsidP="00517BCD">
      <w:pPr>
        <w:ind w:right="-96" w:firstLine="567"/>
        <w:jc w:val="both"/>
      </w:pPr>
      <w:r>
        <w:t>Координатная плоскость. Функциональная зависимость величин.</w:t>
      </w:r>
    </w:p>
    <w:p w:rsidR="00517BCD" w:rsidRDefault="00517BCD" w:rsidP="00517BCD">
      <w:pPr>
        <w:ind w:right="-96" w:firstLine="567"/>
        <w:jc w:val="both"/>
      </w:pPr>
    </w:p>
    <w:p w:rsidR="00517BCD" w:rsidRDefault="00517BCD" w:rsidP="00517BCD">
      <w:r>
        <w:rPr>
          <w:b/>
          <w:u w:val="single"/>
        </w:rPr>
        <w:t>Основные виды учебной деятельности</w:t>
      </w:r>
      <w:r>
        <w:rPr>
          <w:b/>
        </w:rPr>
        <w:t xml:space="preserve"> </w:t>
      </w:r>
    </w:p>
    <w:p w:rsidR="00517BCD" w:rsidRDefault="00517BCD" w:rsidP="00517BCD">
      <w:r>
        <w:t>Раскрывать скобки в выражениях, содержащих алгебраическую сумму.</w:t>
      </w:r>
    </w:p>
    <w:p w:rsidR="00517BCD" w:rsidRDefault="00517BCD" w:rsidP="00517BCD">
      <w:r>
        <w:t>Определять и находить коэффициенты.</w:t>
      </w:r>
    </w:p>
    <w:p w:rsidR="00517BCD" w:rsidRDefault="00517BCD" w:rsidP="00517BCD">
      <w:r>
        <w:t>Упрощать выражения, используя понятие «подобные слагаемые».</w:t>
      </w:r>
    </w:p>
    <w:p w:rsidR="00517BCD" w:rsidRDefault="00517BCD" w:rsidP="00517BCD">
      <w:r>
        <w:t>Систематизировать методы решения уравнений.</w:t>
      </w:r>
    </w:p>
    <w:p w:rsidR="00517BCD" w:rsidRDefault="00517BCD" w:rsidP="00517BCD">
      <w:r>
        <w:t>Выявить свойства уравнения.</w:t>
      </w:r>
    </w:p>
    <w:p w:rsidR="00517BCD" w:rsidRDefault="00517BCD" w:rsidP="00517BCD">
      <w:r>
        <w:t>Решать уравнения методом переноса слагаемых.</w:t>
      </w:r>
    </w:p>
    <w:p w:rsidR="00517BCD" w:rsidRDefault="00517BCD" w:rsidP="00517BCD">
      <w:r>
        <w:t>Решать уравнения всеми известными способами.</w:t>
      </w:r>
    </w:p>
    <w:p w:rsidR="00517BCD" w:rsidRDefault="00517BCD" w:rsidP="00517BCD">
      <w:r>
        <w:t>Решать текстовые задачи всех изученных видов методом уравнения.</w:t>
      </w:r>
    </w:p>
    <w:p w:rsidR="00517BCD" w:rsidRDefault="00517BCD" w:rsidP="00517BCD">
      <w:r>
        <w:t>Выполнять действия с рациональными числами.</w:t>
      </w:r>
    </w:p>
    <w:p w:rsidR="00517BCD" w:rsidRDefault="00517BCD" w:rsidP="00517BCD">
      <w:r>
        <w:t>Решать уравнения и неравенства с модулями с помощью числовой прямой и используя «разветвленное» определения модуля.</w:t>
      </w:r>
    </w:p>
    <w:p w:rsidR="00517BCD" w:rsidRDefault="00517BCD" w:rsidP="00517BCD">
      <w:r>
        <w:t>Использовать при решении практических задач понятие «параллельные» и «перпендикулярные» прямые.</w:t>
      </w:r>
    </w:p>
    <w:p w:rsidR="00517BCD" w:rsidRDefault="00517BCD" w:rsidP="00517BCD">
      <w:r>
        <w:t>Применять распределительное свойство умножения для рационализации вычислений и упрощений выражений, сокращения дробей.</w:t>
      </w:r>
    </w:p>
    <w:p w:rsidR="00517BCD" w:rsidRDefault="00517BCD" w:rsidP="00517BCD">
      <w:r>
        <w:lastRenderedPageBreak/>
        <w:t>Строить математические модели текстовых задач.</w:t>
      </w:r>
    </w:p>
    <w:p w:rsidR="00517BCD" w:rsidRDefault="00517BCD" w:rsidP="00517BCD">
      <w:r>
        <w:t>Исследовать свойства геометрических фигур.</w:t>
      </w:r>
    </w:p>
    <w:p w:rsidR="00517BCD" w:rsidRDefault="00517BCD" w:rsidP="00517BCD">
      <w:r>
        <w:t>Строить высказывания и их отрицание.</w:t>
      </w:r>
    </w:p>
    <w:p w:rsidR="00517BCD" w:rsidRDefault="00517BCD" w:rsidP="00517BCD">
      <w:r>
        <w:t>Находить значение числового выражения, содержащих степени чисел.</w:t>
      </w:r>
    </w:p>
    <w:p w:rsidR="00517BCD" w:rsidRDefault="00517BCD" w:rsidP="00517BCD">
      <w:r>
        <w:t>Выражать зависимости между величинами формулой, таблицей, графиком.</w:t>
      </w:r>
    </w:p>
    <w:p w:rsidR="00517BCD" w:rsidRDefault="00517BCD" w:rsidP="00517BCD">
      <w:pPr>
        <w:rPr>
          <w:spacing w:val="4"/>
        </w:rPr>
      </w:pPr>
      <w:r>
        <w:t>Строить точки, зависимость между величинами в координатном угле.</w:t>
      </w:r>
    </w:p>
    <w:p w:rsidR="00517BCD" w:rsidRDefault="00517BCD" w:rsidP="00517BCD">
      <w:pPr>
        <w:rPr>
          <w:spacing w:val="-2"/>
        </w:rPr>
      </w:pPr>
      <w:r>
        <w:rPr>
          <w:spacing w:val="4"/>
        </w:rPr>
        <w:t>Применять правила поведения «арбитра» в учебной деятельности и оценивать свое умение быть арбитром (с опорой на эталон).</w:t>
      </w:r>
    </w:p>
    <w:p w:rsidR="00517BCD" w:rsidRDefault="00517BCD" w:rsidP="00517BCD">
      <w:pPr>
        <w:rPr>
          <w:spacing w:val="-4"/>
        </w:rPr>
      </w:pPr>
      <w:r>
        <w:rPr>
          <w:spacing w:val="-2"/>
        </w:rPr>
        <w:t>Применять эталон «дружба» в учебной деятельности и оценивать свое умение  быть доброжелательным, дружить  в учебной деятельности.</w:t>
      </w:r>
      <w:r>
        <w:rPr>
          <w:spacing w:val="-4"/>
        </w:rPr>
        <w:t xml:space="preserve"> 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Расшить знания о координатном угле на координатную плоскость.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Определять координаты точек, построенных на координатной плоскости.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Строить точки на координатной плоскости.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Отличать функциональную зависимость от нефункциональной зависимости.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Решать уравнения и неравенства с модулем.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Решать задачи методом уравнений.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Решать задачи методом пропорций.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Преобразовывать пропорции.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Строить формулы и графики зависимостей между величинами.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Преобразовывать буквенные выражения.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Строить отрицание, доказывать и опровергать высказывания.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Выполнять действия с рациональными числами.</w:t>
      </w:r>
    </w:p>
    <w:p w:rsidR="00517BCD" w:rsidRDefault="00517BCD" w:rsidP="00517BCD">
      <w:pPr>
        <w:rPr>
          <w:spacing w:val="-4"/>
        </w:rPr>
      </w:pPr>
      <w:r>
        <w:rPr>
          <w:spacing w:val="-4"/>
        </w:rPr>
        <w:t>Применять формулу деления с остатком для решения практических задач.</w:t>
      </w:r>
    </w:p>
    <w:p w:rsidR="00517BCD" w:rsidRDefault="00517BCD" w:rsidP="00517BCD">
      <w:pPr>
        <w:rPr>
          <w:b/>
          <w:bCs/>
          <w:u w:val="single"/>
        </w:rPr>
      </w:pPr>
      <w:r>
        <w:rPr>
          <w:spacing w:val="-4"/>
        </w:rPr>
        <w:t>Использовать алгоритм первичного применения нового знания и оценить свое умение использовать алгоритм применения нового знания.</w:t>
      </w:r>
    </w:p>
    <w:p w:rsidR="00517BCD" w:rsidRDefault="00517BCD" w:rsidP="00517BCD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  <w:bCs/>
          <w:u w:val="single"/>
        </w:rPr>
        <w:t>Логическое следование   (6)</w:t>
      </w:r>
    </w:p>
    <w:p w:rsidR="00517BCD" w:rsidRDefault="00517BCD" w:rsidP="00517BCD">
      <w:pPr>
        <w:ind w:right="-96" w:firstLine="567"/>
        <w:jc w:val="both"/>
      </w:pPr>
      <w:r>
        <w:rPr>
          <w:b/>
        </w:rPr>
        <w:t>Содержание:</w:t>
      </w:r>
    </w:p>
    <w:p w:rsidR="00517BCD" w:rsidRDefault="00517BCD" w:rsidP="00517BCD">
      <w:pPr>
        <w:ind w:right="-96" w:firstLine="567"/>
        <w:jc w:val="both"/>
      </w:pPr>
      <w:r>
        <w:t xml:space="preserve">Понятие логического следования. Отрицание следования. </w:t>
      </w:r>
    </w:p>
    <w:p w:rsidR="00517BCD" w:rsidRDefault="00517BCD" w:rsidP="00517BCD">
      <w:pPr>
        <w:pStyle w:val="22"/>
        <w:spacing w:after="0" w:line="240" w:lineRule="auto"/>
        <w:ind w:left="0" w:right="-96" w:firstLine="567"/>
        <w:jc w:val="both"/>
        <w:rPr>
          <w:b/>
          <w:u w:val="single"/>
        </w:rPr>
      </w:pPr>
      <w:r>
        <w:t xml:space="preserve">Обратное утверждение. Следование и равносильность. Следование и свойства предметов. 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учебной деятельности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логические следования и обратные утверждения.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Уточнить понятие определения понятий, их свойств и признаков.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Строить и доказывать равносильность утверждений.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отрицание следования и обратного утверждения.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Записывать отрицания на математическом языке.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Использовать свойства делимости и признаки делимости для решения практических задач.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Находить НОД и НОК натуральных чисел разными способами.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Решать уравнения и задачи методом уравнений.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Решать задачи на проценты.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Вычислять объем и площадь поверхности прямоугольного параллелепипеда, используя соответствующие формулы.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Выполнять все действия с рациональными числами. 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Применять алгоритм определения места затруднения в коррекционной деятельности, и оценивать свое умение это делать (на основе применения эталона).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</w:p>
    <w:p w:rsidR="00517BCD" w:rsidRDefault="00517BCD" w:rsidP="00517BCD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  <w:bCs/>
          <w:u w:val="single"/>
        </w:rPr>
        <w:t>Геометрические фигуры</w:t>
      </w:r>
      <w:r>
        <w:rPr>
          <w:b/>
          <w:bCs/>
          <w:spacing w:val="-8"/>
          <w:u w:val="single"/>
        </w:rPr>
        <w:t xml:space="preserve"> на плоскости и в </w:t>
      </w:r>
      <w:r>
        <w:rPr>
          <w:b/>
          <w:bCs/>
          <w:u w:val="single"/>
        </w:rPr>
        <w:t>пространстве</w:t>
      </w:r>
      <w:r>
        <w:rPr>
          <w:b/>
          <w:bCs/>
          <w:spacing w:val="-8"/>
          <w:u w:val="single"/>
        </w:rPr>
        <w:t xml:space="preserve"> (32) </w:t>
      </w:r>
    </w:p>
    <w:p w:rsidR="00517BCD" w:rsidRDefault="00517BCD" w:rsidP="00517BCD">
      <w:pPr>
        <w:ind w:right="-96" w:firstLine="567"/>
        <w:jc w:val="both"/>
      </w:pPr>
      <w:r>
        <w:rPr>
          <w:b/>
        </w:rPr>
        <w:t>Содержание:</w:t>
      </w:r>
    </w:p>
    <w:p w:rsidR="00517BCD" w:rsidRDefault="00517BCD" w:rsidP="00517BCD">
      <w:pPr>
        <w:ind w:right="-96" w:firstLine="567"/>
        <w:jc w:val="both"/>
      </w:pPr>
      <w:r>
        <w:t xml:space="preserve">Из истории геометрии. Рисунки и определения геометрических понятий. Неопределяемые понятия. </w:t>
      </w:r>
    </w:p>
    <w:p w:rsidR="00517BCD" w:rsidRDefault="00517BCD" w:rsidP="00517BCD">
      <w:pPr>
        <w:ind w:right="-96" w:firstLine="567"/>
        <w:jc w:val="both"/>
        <w:rPr>
          <w:spacing w:val="8"/>
        </w:rPr>
      </w:pPr>
      <w:r>
        <w:t>Свойства геометрических фигур. Классификация фигур по свойствам.</w:t>
      </w:r>
    </w:p>
    <w:p w:rsidR="00517BCD" w:rsidRDefault="00517BCD" w:rsidP="00517BCD">
      <w:pPr>
        <w:ind w:right="-96" w:firstLine="567"/>
        <w:jc w:val="both"/>
        <w:rPr>
          <w:spacing w:val="-8"/>
        </w:rPr>
      </w:pPr>
      <w:r>
        <w:rPr>
          <w:spacing w:val="8"/>
        </w:rPr>
        <w:t>Геометрические инструменты. Построения циркулем и линейкой. Про</w:t>
      </w:r>
      <w:r>
        <w:t>стейшие задачи на построение. Замечательные точки в треугольнике.</w:t>
      </w:r>
    </w:p>
    <w:p w:rsidR="00517BCD" w:rsidRDefault="00517BCD" w:rsidP="00517BCD">
      <w:pPr>
        <w:ind w:right="-96" w:firstLine="567"/>
        <w:jc w:val="both"/>
      </w:pPr>
      <w:r>
        <w:rPr>
          <w:spacing w:val="-8"/>
        </w:rPr>
        <w:t>Геометрические тела и их изображение. Многогранники. Тела вращения.</w:t>
      </w:r>
    </w:p>
    <w:p w:rsidR="00517BCD" w:rsidRDefault="00517BCD" w:rsidP="00517BCD">
      <w:pPr>
        <w:ind w:right="-96" w:firstLine="567"/>
        <w:jc w:val="both"/>
      </w:pPr>
      <w:r>
        <w:t>Геометрические величины и их измерение.</w:t>
      </w:r>
    </w:p>
    <w:p w:rsidR="00517BCD" w:rsidRDefault="00517BCD" w:rsidP="00517BCD">
      <w:pPr>
        <w:ind w:right="-96" w:firstLine="567"/>
        <w:jc w:val="both"/>
      </w:pPr>
      <w:r>
        <w:t xml:space="preserve">Красота и симметрия. Преобразования плоскости. </w:t>
      </w:r>
    </w:p>
    <w:p w:rsidR="00517BCD" w:rsidRDefault="00517BCD" w:rsidP="00517BCD">
      <w:pPr>
        <w:ind w:right="-96" w:firstLine="567"/>
        <w:jc w:val="both"/>
        <w:rPr>
          <w:b/>
          <w:u w:val="single"/>
        </w:rPr>
      </w:pPr>
      <w:r>
        <w:t xml:space="preserve">Правильные многоугольники. Правильные многогранники. 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учебной деятельности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определения геометрических фигур на плоскости.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Выполнять рисунки по определениям.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Проводить доказательные рассуждения свойств геометрических объектов.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логическое следование.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Выполнять все действия с рациональными числами.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Решать уравнения и задачи методом уравнения.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Решать задачи на дроби, проценты, одновременное движение и движение по реке.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Применять алгоритм самоконтроля в учебной деятельности 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отрезок циркулем и линейкой, равный данному.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угол циркулем и линейкой, равный данному.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Делить отрезок пополам циркулем и линейкой.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биссектрису угла циркулем и линейкой.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перпендикуляр через точку к прямой циркулем и линейкой.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треугольники по данным элементам.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Выполнять геометрические построения циркулем и линейкой как средством исследования свойств геометрических объектов.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Строить циркулем и линейкой замечательные точки в треугольнике.</w:t>
      </w:r>
    </w:p>
    <w:p w:rsidR="00517BCD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Выполнять все действия с рациональными числами.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Решать уравнения и задачи методом уравнения.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Изображать на клетчатой бумаге геометрические тела (параллелепипед, куб, цилиндр, конус, пирамида, шар и др.).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Строить простейшие сечения тел.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Строить проекции простейших тел.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Применять теоремы делимости и признаки делимости для рационализации вычислений.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Сокращать дроби разными способами.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Приводить дроби к общему знаменателю.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Читать, записывать, преобразовывать отношения.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Решать задачи на масштаб.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Читать, записывать и преобразовывать пропорции.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Решать задачи методом пропорций.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Определять взаимосвязь между величинами, заданных формулой, таблицей, графиком.</w:t>
      </w:r>
    </w:p>
    <w:p w:rsidR="00517BCD" w:rsidRDefault="00517BCD" w:rsidP="00517BCD">
      <w:pPr>
        <w:pStyle w:val="a3"/>
        <w:spacing w:after="0"/>
        <w:ind w:left="34" w:right="-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Строить логическое следование.</w:t>
      </w:r>
    </w:p>
    <w:p w:rsidR="00517BCD" w:rsidRPr="00810DA6" w:rsidRDefault="00517BCD" w:rsidP="00517BCD">
      <w:pPr>
        <w:pStyle w:val="a3"/>
        <w:spacing w:after="0"/>
        <w:ind w:right="-51" w:firstLine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Решать задачи на дроби, проценты, одновременное движение и движение по реке.</w:t>
      </w:r>
    </w:p>
    <w:p w:rsidR="00517BCD" w:rsidRDefault="00517BCD" w:rsidP="00517BCD">
      <w:r>
        <w:lastRenderedPageBreak/>
        <w:t>Использовать приемы погашения негативных эмоций при работе в группе, паре</w:t>
      </w:r>
      <w:r>
        <w:rPr>
          <w:spacing w:val="-4"/>
        </w:rPr>
        <w:t>,</w:t>
      </w:r>
      <w:r>
        <w:t xml:space="preserve"> </w:t>
      </w:r>
      <w:r>
        <w:rPr>
          <w:spacing w:val="-2"/>
        </w:rPr>
        <w:t>и оценивать свое умение это делать (на основе применения эталона).</w:t>
      </w:r>
      <w:r>
        <w:t xml:space="preserve"> </w:t>
      </w:r>
    </w:p>
    <w:p w:rsidR="00517BCD" w:rsidRDefault="00517BCD" w:rsidP="00517BCD">
      <w:r>
        <w:t>Уточнить общий принцип измерения величин, зависимость измерений от выбора единицы измерения.</w:t>
      </w:r>
    </w:p>
    <w:p w:rsidR="00517BCD" w:rsidRDefault="00517BCD" w:rsidP="00517BCD">
      <w:r>
        <w:t>Систематизировать представления об измерении геометрических величин – длина, площадь, объем, мера угла.</w:t>
      </w:r>
    </w:p>
    <w:p w:rsidR="00517BCD" w:rsidRDefault="00517BCD" w:rsidP="00517BCD">
      <w:r>
        <w:t>Решать задачи, используя формулы нахождения периметра и площади прямоугольника и квадрата.</w:t>
      </w:r>
    </w:p>
    <w:p w:rsidR="00517BCD" w:rsidRDefault="00517BCD" w:rsidP="00517BCD">
      <w:r>
        <w:t>Решать задачи, используя формулы нахождения площади поверхности и объема прямоугольного параллелепипеда и куба.</w:t>
      </w:r>
    </w:p>
    <w:p w:rsidR="00517BCD" w:rsidRDefault="00517BCD" w:rsidP="00517BCD">
      <w:r>
        <w:t>Решать задачи, используя формулы нахождения длины окружности и площади круга.</w:t>
      </w:r>
    </w:p>
    <w:p w:rsidR="00517BCD" w:rsidRDefault="00517BCD" w:rsidP="00517BCD">
      <w:r>
        <w:t>Строить и измерять углы с помощью транспортира.</w:t>
      </w:r>
    </w:p>
    <w:p w:rsidR="00517BCD" w:rsidRDefault="00517BCD" w:rsidP="00517BCD">
      <w:r>
        <w:t>Выполнять действия с именованными числами.</w:t>
      </w:r>
    </w:p>
    <w:p w:rsidR="00517BCD" w:rsidRDefault="00517BCD" w:rsidP="00517BCD">
      <w:r>
        <w:t>Записывать, читать, преобразовывать выражения.</w:t>
      </w:r>
    </w:p>
    <w:p w:rsidR="00517BCD" w:rsidRDefault="00517BCD" w:rsidP="00517BCD">
      <w:r>
        <w:t>Решать уравнения.</w:t>
      </w:r>
    </w:p>
    <w:p w:rsidR="00517BCD" w:rsidRDefault="00517BCD" w:rsidP="00517BCD">
      <w:r>
        <w:t>Строить логическое следование.</w:t>
      </w:r>
    </w:p>
    <w:p w:rsidR="00517BCD" w:rsidRDefault="00517BCD" w:rsidP="00517BCD">
      <w:r>
        <w:t>Использовать понятие модуля числа для решения практических задач.</w:t>
      </w:r>
    </w:p>
    <w:p w:rsidR="00517BCD" w:rsidRDefault="00517BCD" w:rsidP="00517BCD">
      <w:r>
        <w:t>Строить фигуры на координатной плоскости.</w:t>
      </w:r>
    </w:p>
    <w:p w:rsidR="00517BCD" w:rsidRDefault="00517BCD" w:rsidP="00517BCD">
      <w:pPr>
        <w:rPr>
          <w:spacing w:val="-2"/>
        </w:rPr>
      </w:pPr>
      <w:r>
        <w:t>Выполнять все действия с рациональными числами.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-2"/>
        </w:rPr>
        <w:t>Применять алгоритм классификации и оценивать свое умение это делать (на основе применения эталона).</w:t>
      </w:r>
      <w:r>
        <w:rPr>
          <w:rFonts w:ascii="Times New Roman" w:hAnsi="Times New Roman" w:cs="Times New Roman"/>
          <w:spacing w:val="4"/>
        </w:rPr>
        <w:t xml:space="preserve"> Строить симметричные точки, фигуры относительно прямой, с помощью циркуля и линейки.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Строить точки, фигуры симметричные данным с помощью поворотной симметрии, с помощью циркуля и линейки.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Строить точки, фигуры симметричные данным с помощью переносной симметрии, с помощью циркуля и линейки.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Строить с помощью циркуля и линейки правильные многоугольники.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Строить модели многогранники, используя развертки.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Строить логическое следование, обратные утверждения, отрицания к ним.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Строить равносильные утверждения.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Решать уравнения.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Решать текстовые задачи методом уравнений.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Использовать понятия модуля при решении уравнений и неравенств, содержащих модули.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Находить значение числового выражения, содержащих степени чисел.</w:t>
      </w:r>
    </w:p>
    <w:p w:rsidR="00517BCD" w:rsidRPr="00810DA6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Выполнять все действия с рациональными числами.</w:t>
      </w:r>
    </w:p>
    <w:p w:rsidR="00517BCD" w:rsidRDefault="00517BCD" w:rsidP="00517BCD">
      <w:pPr>
        <w:rPr>
          <w:b/>
          <w:bCs/>
          <w:spacing w:val="4"/>
          <w:u w:val="single"/>
        </w:rPr>
      </w:pPr>
      <w:r>
        <w:rPr>
          <w:spacing w:val="4"/>
        </w:rPr>
        <w:t xml:space="preserve">Применять алгоритм проведения рефлексии своей деятельности и </w:t>
      </w:r>
      <w:r>
        <w:rPr>
          <w:spacing w:val="-2"/>
        </w:rPr>
        <w:t>оценивать свое умение это делать (на основе применения</w:t>
      </w:r>
    </w:p>
    <w:p w:rsidR="00517BCD" w:rsidRDefault="00517BCD" w:rsidP="00517BCD">
      <w:pPr>
        <w:numPr>
          <w:ilvl w:val="0"/>
          <w:numId w:val="2"/>
        </w:numPr>
        <w:spacing w:after="200" w:line="276" w:lineRule="auto"/>
        <w:rPr>
          <w:b/>
          <w:bCs/>
        </w:rPr>
      </w:pPr>
      <w:r>
        <w:rPr>
          <w:b/>
          <w:bCs/>
          <w:spacing w:val="4"/>
          <w:u w:val="single"/>
        </w:rPr>
        <w:t>Повторение (22)</w:t>
      </w:r>
    </w:p>
    <w:p w:rsidR="00517BCD" w:rsidRDefault="00517BCD" w:rsidP="00517BCD">
      <w:pPr>
        <w:ind w:left="720"/>
        <w:rPr>
          <w:bCs/>
        </w:rPr>
      </w:pPr>
      <w:r>
        <w:rPr>
          <w:b/>
          <w:bCs/>
        </w:rPr>
        <w:lastRenderedPageBreak/>
        <w:t>Содержание:</w:t>
      </w:r>
    </w:p>
    <w:p w:rsidR="00517BCD" w:rsidRDefault="00517BCD" w:rsidP="00517BCD">
      <w:pPr>
        <w:ind w:left="34"/>
        <w:jc w:val="both"/>
        <w:rPr>
          <w:b/>
          <w:u w:val="single"/>
        </w:rPr>
      </w:pPr>
      <w:r>
        <w:rPr>
          <w:bCs/>
        </w:rPr>
        <w:t>Геометрические фигуры</w:t>
      </w:r>
      <w:r>
        <w:rPr>
          <w:bCs/>
          <w:spacing w:val="-8"/>
        </w:rPr>
        <w:t xml:space="preserve"> на плоскости и в </w:t>
      </w:r>
      <w:r>
        <w:rPr>
          <w:bCs/>
        </w:rPr>
        <w:t xml:space="preserve">пространстве.  Логическое следование.  Решение уравнений </w:t>
      </w:r>
      <w:r>
        <w:rPr>
          <w:bCs/>
          <w:i/>
        </w:rPr>
        <w:t xml:space="preserve"> .Рациональные числа</w:t>
      </w:r>
      <w:r>
        <w:rPr>
          <w:bCs/>
        </w:rPr>
        <w:t xml:space="preserve"> .Отношения и пропорции. Пропорциональные величины 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учебной деятельности</w:t>
      </w: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</w:p>
    <w:p w:rsidR="00517BCD" w:rsidRDefault="00517BCD" w:rsidP="00517BCD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Повторять и систематизировать изученные знания.</w:t>
      </w:r>
    </w:p>
    <w:p w:rsidR="00517BCD" w:rsidRDefault="00517BCD" w:rsidP="00517BCD">
      <w:pPr>
        <w:pStyle w:val="a3"/>
        <w:spacing w:after="0"/>
        <w:ind w:left="58" w:right="-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Применять изученные способы действий для решения </w:t>
      </w:r>
      <w:r>
        <w:rPr>
          <w:rFonts w:ascii="Times New Roman" w:hAnsi="Times New Roman" w:cs="Times New Roman"/>
          <w:spacing w:val="-2"/>
          <w:sz w:val="24"/>
          <w:szCs w:val="24"/>
        </w:rPr>
        <w:t>задач в типовых и поисковых ситуациях, обосновывать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правильность выполненного действия с помощью обращ</w:t>
      </w:r>
      <w:r>
        <w:rPr>
          <w:rFonts w:ascii="Times New Roman" w:hAnsi="Times New Roman" w:cs="Times New Roman"/>
          <w:spacing w:val="4"/>
          <w:sz w:val="24"/>
          <w:szCs w:val="24"/>
        </w:rPr>
        <w:t>ения к общему правилу.</w:t>
      </w:r>
    </w:p>
    <w:p w:rsidR="00517BCD" w:rsidRPr="00810DA6" w:rsidRDefault="00517BCD" w:rsidP="00517BCD">
      <w:pPr>
        <w:pStyle w:val="a3"/>
        <w:spacing w:after="0"/>
        <w:ind w:left="3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Пошагово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контролировать </w:t>
      </w:r>
      <w:r>
        <w:rPr>
          <w:rFonts w:ascii="Times New Roman" w:hAnsi="Times New Roman" w:cs="Times New Roman"/>
          <w:spacing w:val="4"/>
          <w:sz w:val="24"/>
          <w:szCs w:val="24"/>
        </w:rPr>
        <w:t>выполняемое действие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при необходимости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выявлять причину </w:t>
      </w:r>
      <w:r>
        <w:rPr>
          <w:rFonts w:ascii="Times New Roman" w:hAnsi="Times New Roman" w:cs="Times New Roman"/>
          <w:sz w:val="24"/>
          <w:szCs w:val="24"/>
        </w:rPr>
        <w:t>ошибки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 корректировать 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CD" w:rsidRDefault="00517BCD" w:rsidP="00517BCD">
      <w:pPr>
        <w:ind w:left="34"/>
        <w:rPr>
          <w:spacing w:val="-4"/>
        </w:rPr>
      </w:pPr>
      <w:r>
        <w:rPr>
          <w:color w:val="000000"/>
          <w:spacing w:val="-8"/>
        </w:rPr>
        <w:t xml:space="preserve">Собирать информацию </w:t>
      </w:r>
      <w:r>
        <w:rPr>
          <w:spacing w:val="-8"/>
        </w:rPr>
        <w:t>в справочной литературе, Интернет</w:t>
      </w:r>
      <w:r>
        <w:rPr>
          <w:spacing w:val="-4"/>
        </w:rPr>
        <w:t>-источниках</w:t>
      </w:r>
      <w:r>
        <w:rPr>
          <w:spacing w:val="4"/>
        </w:rPr>
        <w:t>.</w:t>
      </w:r>
    </w:p>
    <w:p w:rsidR="00517BCD" w:rsidRDefault="00517BCD" w:rsidP="00517BCD">
      <w:pPr>
        <w:ind w:left="34"/>
        <w:rPr>
          <w:color w:val="000000"/>
        </w:rPr>
      </w:pPr>
      <w:r>
        <w:rPr>
          <w:spacing w:val="-4"/>
        </w:rPr>
        <w:t>Р</w:t>
      </w:r>
      <w:r>
        <w:rPr>
          <w:color w:val="000000"/>
          <w:spacing w:val="-4"/>
        </w:rPr>
        <w:t xml:space="preserve">аботать в группах: </w:t>
      </w:r>
      <w:r>
        <w:rPr>
          <w:i/>
          <w:color w:val="000000"/>
          <w:spacing w:val="-4"/>
        </w:rPr>
        <w:t>распределять</w:t>
      </w:r>
      <w:r>
        <w:rPr>
          <w:color w:val="000000"/>
          <w:spacing w:val="-4"/>
        </w:rPr>
        <w:t xml:space="preserve"> роли между членами группы, </w:t>
      </w:r>
      <w:r>
        <w:rPr>
          <w:i/>
          <w:color w:val="000000"/>
          <w:spacing w:val="-4"/>
        </w:rPr>
        <w:t>планироват</w:t>
      </w:r>
      <w:r>
        <w:rPr>
          <w:i/>
          <w:color w:val="000000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 xml:space="preserve">работу, </w:t>
      </w:r>
      <w:r>
        <w:rPr>
          <w:i/>
          <w:color w:val="000000"/>
          <w:spacing w:val="-4"/>
        </w:rPr>
        <w:t>распределять</w:t>
      </w:r>
      <w:r>
        <w:rPr>
          <w:color w:val="000000"/>
          <w:spacing w:val="-4"/>
        </w:rPr>
        <w:t xml:space="preserve"> виды работ, </w:t>
      </w:r>
      <w:r>
        <w:rPr>
          <w:i/>
          <w:color w:val="000000"/>
          <w:spacing w:val="-4"/>
        </w:rPr>
        <w:t>определять</w:t>
      </w:r>
      <w:r>
        <w:rPr>
          <w:color w:val="000000"/>
          <w:spacing w:val="-4"/>
        </w:rPr>
        <w:t xml:space="preserve"> сроки, </w:t>
      </w:r>
      <w:r>
        <w:rPr>
          <w:i/>
          <w:color w:val="000000"/>
          <w:spacing w:val="-4"/>
        </w:rPr>
        <w:t>представлять</w:t>
      </w:r>
      <w:r>
        <w:rPr>
          <w:color w:val="000000"/>
        </w:rPr>
        <w:t xml:space="preserve"> результаты с помощью </w:t>
      </w:r>
      <w:r>
        <w:rPr>
          <w:color w:val="000000"/>
          <w:spacing w:val="-6"/>
        </w:rPr>
        <w:t>сообщений, рисунков, средств ИКТ</w:t>
      </w:r>
      <w:r>
        <w:rPr>
          <w:spacing w:val="4"/>
        </w:rPr>
        <w:t>,</w:t>
      </w:r>
      <w:r>
        <w:rPr>
          <w:color w:val="000000"/>
        </w:rPr>
        <w:t xml:space="preserve"> </w:t>
      </w:r>
      <w:r>
        <w:rPr>
          <w:i/>
          <w:color w:val="000000"/>
        </w:rPr>
        <w:t>оценивать</w:t>
      </w:r>
      <w:r>
        <w:rPr>
          <w:color w:val="000000"/>
        </w:rPr>
        <w:t xml:space="preserve"> результат работы</w:t>
      </w:r>
    </w:p>
    <w:p w:rsidR="000C24A2" w:rsidRDefault="000C24A2" w:rsidP="00517BCD">
      <w:pPr>
        <w:ind w:left="34"/>
        <w:rPr>
          <w:color w:val="000000"/>
        </w:rPr>
      </w:pPr>
    </w:p>
    <w:p w:rsidR="000C24A2" w:rsidRDefault="000C24A2" w:rsidP="00517BCD">
      <w:pPr>
        <w:ind w:left="34"/>
        <w:rPr>
          <w:b/>
          <w:color w:val="000000"/>
        </w:rPr>
      </w:pPr>
    </w:p>
    <w:p w:rsidR="000C24A2" w:rsidRPr="000C24A2" w:rsidRDefault="000C24A2" w:rsidP="00517BCD">
      <w:pPr>
        <w:ind w:left="34"/>
        <w:rPr>
          <w:b/>
          <w:color w:val="000000"/>
        </w:rPr>
      </w:pPr>
      <w:r w:rsidRPr="000C24A2">
        <w:rPr>
          <w:b/>
          <w:color w:val="000000"/>
        </w:rPr>
        <w:t>Календарно-тематическое планирование</w:t>
      </w:r>
    </w:p>
    <w:p w:rsidR="00517BCD" w:rsidRPr="000C24A2" w:rsidRDefault="00517BCD" w:rsidP="00517BCD">
      <w:pPr>
        <w:ind w:left="34"/>
        <w:rPr>
          <w:b/>
          <w:color w:val="000000"/>
        </w:rPr>
      </w:pPr>
    </w:p>
    <w:p w:rsidR="00517BCD" w:rsidRDefault="00517BCD" w:rsidP="00517BCD">
      <w:pPr>
        <w:ind w:left="34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"/>
        <w:gridCol w:w="501"/>
        <w:gridCol w:w="619"/>
        <w:gridCol w:w="651"/>
        <w:gridCol w:w="4614"/>
        <w:gridCol w:w="609"/>
        <w:gridCol w:w="2563"/>
        <w:gridCol w:w="4934"/>
      </w:tblGrid>
      <w:tr w:rsidR="000C24A2" w:rsidRPr="000C24A2" w:rsidTr="000C24A2">
        <w:trPr>
          <w:trHeight w:val="270"/>
        </w:trPr>
        <w:tc>
          <w:tcPr>
            <w:tcW w:w="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Тема урока 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1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Основные понятия темы</w:t>
            </w:r>
          </w:p>
        </w:tc>
        <w:tc>
          <w:tcPr>
            <w:tcW w:w="26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Планируемые результаты </w:t>
            </w:r>
          </w:p>
        </w:tc>
      </w:tr>
      <w:tr w:rsidR="000C24A2" w:rsidRPr="000C24A2" w:rsidTr="000C24A2">
        <w:trPr>
          <w:trHeight w:val="282"/>
        </w:trPr>
        <w:tc>
          <w:tcPr>
            <w:tcW w:w="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(в соответствии с ФГОС)</w:t>
            </w:r>
          </w:p>
        </w:tc>
      </w:tr>
      <w:tr w:rsidR="000C24A2" w:rsidRPr="000C24A2" w:rsidTr="000C24A2">
        <w:trPr>
          <w:trHeight w:val="282"/>
        </w:trPr>
        <w:tc>
          <w:tcPr>
            <w:tcW w:w="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Личностные результаты</w:t>
            </w:r>
          </w:p>
        </w:tc>
      </w:tr>
      <w:tr w:rsidR="000C24A2" w:rsidRPr="000C24A2" w:rsidTr="000C24A2">
        <w:trPr>
          <w:trHeight w:val="754"/>
        </w:trPr>
        <w:tc>
          <w:tcPr>
            <w:tcW w:w="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результаты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8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8.</w:t>
            </w:r>
          </w:p>
        </w:tc>
      </w:tr>
      <w:tr w:rsidR="000C24A2" w:rsidRPr="000C24A2" w:rsidTr="000C24A2">
        <w:trPr>
          <w:trHeight w:val="1245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Язык и логика. 15ч.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познакомить с понятиями отрицание, противоречие, общее высказывание, высказывание о существовании, переменная, нахождение значения выражения с переменной, кванторы, развивать логическую культуру, мышление, речь, познавательные интересы.</w:t>
            </w:r>
          </w:p>
        </w:tc>
      </w:tr>
      <w:tr w:rsidR="000C24A2" w:rsidRPr="000C24A2" w:rsidTr="000C24A2">
        <w:trPr>
          <w:trHeight w:val="289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сентябрь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отрицания.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отрицания. Противоречие. Отрицание общих высказываний. Отрицание высказываний о существовании. Способы выражения отрицания общих высказываний и высказываний о существовании в естественном языке.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об отрицании высказывания.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Уметь: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t>-отличать истинное и ложное высказывание, истинное и ложное отрицани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е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Знать: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t>-закон исключения третьего;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0C24A2">
              <w:rPr>
                <w:color w:val="000000"/>
                <w:sz w:val="18"/>
                <w:szCs w:val="18"/>
              </w:rPr>
              <w:t>отрицание высказывания о существовании – общее высказывание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Уметь: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t>-строить отрицания высказываний.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Объясняют отличия в оценках одной ситуации разными людьми; проявляют интерес к способам решения познавательных задач; дают положительную адекватную самооценку на основе заданных критериев успешности</w:t>
            </w:r>
            <w:r w:rsidRPr="000C24A2">
              <w:rPr>
                <w:color w:val="000000"/>
                <w:sz w:val="18"/>
                <w:szCs w:val="18"/>
              </w:rPr>
              <w:br/>
              <w:t>Объясняют самому себе свои отдельные ближайшие цели саморазвития; проявляют</w:t>
            </w:r>
            <w:r w:rsidRPr="000C24A2">
              <w:rPr>
                <w:color w:val="000000"/>
                <w:sz w:val="18"/>
                <w:szCs w:val="18"/>
              </w:rPr>
              <w:br/>
              <w:t>устойчивый интерес к способам решения задач</w:t>
            </w:r>
            <w:r w:rsidRPr="000C24A2">
              <w:rPr>
                <w:color w:val="000000"/>
                <w:sz w:val="18"/>
                <w:szCs w:val="18"/>
              </w:rPr>
              <w:br/>
              <w:t>Проявляют устойчивый интерес к способам решения задач; объясняют ход решения задачи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«если… то…». (К) – умеют отстаивать свою точку зрения</w:t>
            </w:r>
            <w:r w:rsidRPr="000C24A2">
              <w:rPr>
                <w:color w:val="000000"/>
                <w:sz w:val="18"/>
                <w:szCs w:val="18"/>
              </w:rPr>
              <w:br/>
              <w:t>(Р) – определяют цель УД, осуществляют средства её достижения. (П) – передают содержание в сжатом или развёрнутом виде. (К) – умеют слушать других; уважительно относиться к мнению других</w:t>
            </w:r>
            <w:r w:rsidRPr="000C24A2">
              <w:rPr>
                <w:color w:val="000000"/>
                <w:sz w:val="18"/>
                <w:szCs w:val="18"/>
              </w:rPr>
              <w:br/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244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отрицания.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Переменная. Выражения с переменными. Предложения с переменными. Переменная и кванторы. Отрицание утверждений</w:t>
            </w:r>
            <w:r w:rsidRPr="000C24A2">
              <w:rPr>
                <w:color w:val="000000"/>
              </w:rPr>
              <w:t xml:space="preserve"> с кванторами.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90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Отрицание общих высказываний.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Переменная. Выражения с переменными. Предложения с переменными. Переменная и кванторы. Отрицание утверждений</w:t>
            </w:r>
            <w:r w:rsidRPr="000C24A2">
              <w:rPr>
                <w:color w:val="000000"/>
              </w:rPr>
              <w:t xml:space="preserve"> с кванторами.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7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Отрицание общих высказываний.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Переменная. Выражения с переменными. Предложения с переменными. Переменная и кванторы. Отрицание утверждений</w:t>
            </w:r>
            <w:r w:rsidRPr="000C24A2">
              <w:rPr>
                <w:color w:val="000000"/>
              </w:rPr>
              <w:t xml:space="preserve"> с кванторами.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Отрицание высказываний о существовании.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</w:t>
            </w:r>
            <w:r w:rsidRPr="000C24A2">
              <w:rPr>
                <w:color w:val="000000"/>
                <w:sz w:val="18"/>
                <w:szCs w:val="18"/>
              </w:rPr>
              <w:t>ь представление о отрицании высказывания о существовании.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>-строить отрицания высказываний.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Переменная. Выражения с переменными.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Фронтальная, индивидуальная, групповая,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Переменная. Выражения с переменными. Предложения с переменными. Переменная и кванторы. Отрицание утверждений с кванторами.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переменной.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Уметь: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  <w:t>-</w:t>
            </w:r>
            <w:r w:rsidRPr="000C24A2">
              <w:rPr>
                <w:color w:val="000000"/>
                <w:sz w:val="18"/>
                <w:szCs w:val="18"/>
              </w:rPr>
              <w:t>находить значение выражения при заданных значениях переменной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математическом выражении и его значении.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>: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находить знач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ение выражения при заданных значениях переменной.</w:t>
            </w:r>
            <w:r w:rsidRPr="000C24A2">
              <w:rPr>
                <w:color w:val="000000"/>
                <w:sz w:val="18"/>
                <w:szCs w:val="18"/>
              </w:rPr>
              <w:br/>
              <w:t>-переводить предложение на математический язык.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Проверяют свою работу по образцу, и оценивают свое умение это делать (на основе применения эталона).</w:t>
            </w:r>
            <w:r w:rsidRPr="000C24A2">
              <w:rPr>
                <w:color w:val="000000"/>
                <w:sz w:val="18"/>
                <w:szCs w:val="18"/>
              </w:rPr>
              <w:br/>
              <w:t>Проявляют честность в учебной деятельности, и оценивают свое умениеэто делать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«если… то…». (К) – умеют отстаивать свою точку зрения, приводить аргументы; принимать точку зрения другого; организовать учебное взаимодействие в группе</w:t>
            </w:r>
          </w:p>
        </w:tc>
      </w:tr>
      <w:tr w:rsidR="000C24A2" w:rsidRPr="000C24A2" w:rsidTr="000C24A2">
        <w:trPr>
          <w:trHeight w:val="17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Переменная. Выражения с переменными.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78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Предложения с переменными.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Переменная. Выражения с переменными. Предложения с переменными. Переменная и кванторы. Отрицание утверждений</w:t>
            </w:r>
            <w:r w:rsidRPr="000C24A2">
              <w:rPr>
                <w:color w:val="000000"/>
              </w:rPr>
              <w:t xml:space="preserve"> с кванторами.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73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Предложения с переменными.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Переменная. Выражения с переменными. Предложения с переменными. Переменная и кванторы. Отрицание утверждений</w:t>
            </w:r>
            <w:r w:rsidRPr="000C24A2">
              <w:rPr>
                <w:color w:val="000000"/>
              </w:rPr>
              <w:t xml:space="preserve"> с кванторами.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Проявляют устойчивый интерес к способам решения познавательных задач; 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 и кванторы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Групповая 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кванторах общности.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Уметь</w:t>
            </w:r>
            <w:r w:rsidRPr="000C24A2">
              <w:rPr>
                <w:color w:val="000000"/>
                <w:sz w:val="18"/>
                <w:szCs w:val="18"/>
              </w:rPr>
              <w:t xml:space="preserve"> читать математические выражения с кванторами.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об отрицании утверждений с кванторами.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Уметь </w:t>
            </w:r>
            <w:r w:rsidRPr="000C24A2">
              <w:rPr>
                <w:color w:val="000000"/>
                <w:sz w:val="18"/>
                <w:szCs w:val="18"/>
              </w:rPr>
              <w:t xml:space="preserve">читать математические выражения с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кванторами и строить их отрицания.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своего неуспеха; выход из данной ситуации. (П) – передают сод-е в сжатом или развернутом виде. (К) – умеют слушать других</w:t>
            </w:r>
          </w:p>
        </w:tc>
      </w:tr>
      <w:tr w:rsidR="000C24A2" w:rsidRPr="000C24A2" w:rsidTr="000C24A2">
        <w:trPr>
          <w:trHeight w:val="88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Переменная и кванторы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47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Отрицание утверждений с кванторами.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Понимают необходимость учения; объясняют отличия в оценках той или иной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  <w:r w:rsidRPr="000C24A2">
              <w:rPr>
                <w:color w:val="000000"/>
                <w:sz w:val="18"/>
                <w:szCs w:val="18"/>
              </w:rPr>
              <w:br/>
              <w:t>(Р) – понимают причины неуспеха, (П) – делают предположения об инф-ции, нужной для решения задач</w:t>
            </w:r>
          </w:p>
        </w:tc>
      </w:tr>
      <w:tr w:rsidR="000C24A2" w:rsidRPr="000C24A2" w:rsidTr="000C24A2">
        <w:trPr>
          <w:trHeight w:val="117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Отрицание утверждений с кванторами.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об отрицании утверждений с кванторами.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Уметь</w:t>
            </w:r>
            <w:r w:rsidRPr="000C24A2">
              <w:rPr>
                <w:color w:val="000000"/>
                <w:sz w:val="18"/>
                <w:szCs w:val="18"/>
              </w:rPr>
              <w:t xml:space="preserve"> читать математические выражения с кванторами и строить их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отрицания.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Проявляют устойчивый интерес к способам решения познавательных задач; осознают и принимают социальную роль ученика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148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№1.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17365D"/>
                <w:sz w:val="18"/>
                <w:szCs w:val="18"/>
              </w:rPr>
            </w:pPr>
            <w:r w:rsidRPr="000C24A2">
              <w:rPr>
                <w:i/>
                <w:iCs/>
                <w:color w:val="17365D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55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Числа и действия с ними. 11 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  <w:t>Цель</w:t>
            </w:r>
            <w:r w:rsidRPr="000C24A2">
              <w:rPr>
                <w:color w:val="000000"/>
                <w:sz w:val="18"/>
                <w:szCs w:val="18"/>
              </w:rPr>
              <w:t>: повторить алгоритмы выполнения действий с обыкновенными и десятичными дробями, перевод обыкновенных дробей в десятичные, .расширить и углубить знания о свойствах  чисел; познакомить с понятием среднее арифметическое, собственная скорость и скорость течения, развивать логическую культуру, мышление, речь, познавательные интересы.</w:t>
            </w:r>
          </w:p>
        </w:tc>
      </w:tr>
      <w:tr w:rsidR="000C24A2" w:rsidRPr="000C24A2" w:rsidTr="000C24A2">
        <w:trPr>
          <w:trHeight w:val="138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Совместные действия с обыкновенными и десятичными дробями.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 , 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Совместные действия с обыкновенными и десятичными дробями. Задачи на движение по реке.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0C24A2">
              <w:rPr>
                <w:color w:val="000000"/>
                <w:sz w:val="18"/>
                <w:szCs w:val="18"/>
              </w:rPr>
              <w:t>представление о дополнительном множителе.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основное свойство дроби;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 xml:space="preserve">алгоритм приведения дробей к общему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знаменателю, умножения и деления  дробей,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Уметь: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br/>
              <w:t>-приводить дроби к общему знаменателю.</w:t>
            </w:r>
            <w:r w:rsidRPr="000C24A2">
              <w:rPr>
                <w:color w:val="000000"/>
                <w:sz w:val="18"/>
                <w:szCs w:val="18"/>
              </w:rPr>
              <w:br/>
              <w:t>- умножать и делить на натуральное число, на дробь;</w:t>
            </w:r>
            <w:r w:rsidRPr="000C24A2">
              <w:rPr>
                <w:color w:val="000000"/>
                <w:sz w:val="18"/>
                <w:szCs w:val="18"/>
              </w:rPr>
              <w:br/>
              <w:t>- знать какие обыкнове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нные дроби можно перевести в точные десятичные дроби.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Дают положительную самооценку и оценку результатов УД;</w:t>
            </w:r>
            <w:r w:rsidRPr="000C24A2">
              <w:rPr>
                <w:color w:val="000000"/>
                <w:sz w:val="18"/>
                <w:szCs w:val="18"/>
              </w:rPr>
              <w:br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79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Совместные действия с обыкновенными и десятичными дробями.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Среднее арифметическое.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33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Совместные действия с обыкновенными и десятичными дробями.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Совместные действия с обыкновенными и десятичными дробями. Задачи на движение по реке.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74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Совместные действия с обыкновенными и десятичными дробями.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63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движение по реке.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 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Совместные действия с обыкновенными и десятичными дробями. Задачи на движение по реке.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0C24A2">
              <w:rPr>
                <w:color w:val="000000"/>
                <w:sz w:val="18"/>
                <w:szCs w:val="18"/>
              </w:rPr>
              <w:t>представление о собственной скорости и скорости течения.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Уметь: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br/>
              <w:t>-находить скорость : по течению, прот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ив течения, собственную и скорость течения в зависимости от заданных условий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1620"/>
        </w:trPr>
        <w:tc>
          <w:tcPr>
            <w:tcW w:w="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сентября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движение по реке.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Совместные действия с обыкновенными и десятичными дробями. Задачи на движение по реке.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615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октябрь 1 неделя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Среднее арифметическое.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 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>:</w:t>
            </w:r>
            <w:r w:rsidRPr="000C24A2">
              <w:rPr>
                <w:color w:val="000000"/>
                <w:sz w:val="18"/>
                <w:szCs w:val="18"/>
              </w:rPr>
              <w:br/>
              <w:t>- правило нахождения среднего арифмети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ческого,</w:t>
            </w:r>
            <w:r w:rsidRPr="000C24A2">
              <w:rPr>
                <w:color w:val="000000"/>
                <w:sz w:val="18"/>
                <w:szCs w:val="18"/>
              </w:rPr>
              <w:br/>
              <w:t>-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Уметь  </w:t>
            </w:r>
            <w:r w:rsidRPr="000C24A2">
              <w:rPr>
                <w:color w:val="000000"/>
                <w:sz w:val="18"/>
                <w:szCs w:val="18"/>
              </w:rPr>
              <w:t>применять это правило  при решении задач.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Уметь: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t>-пользоваться алгоритмом нахождения среднего арифметического.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Осваивают роль обучающегося; дают адекватную оценку своей учебной деятельности; объясняют отличия  в оценках ситуации разными людьми</w:t>
            </w:r>
            <w:r w:rsidRPr="000C24A2">
              <w:rPr>
                <w:color w:val="000000"/>
                <w:sz w:val="18"/>
                <w:szCs w:val="18"/>
              </w:rPr>
              <w:br/>
              <w:t>Объясняют себе свои наиболее заметные достижения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52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октябрь 1 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Среднее арифметическое.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20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октябрь 1 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Среднее арифметическое.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Совместные действия с обыкновенными и десятичными дробями. Задачи на движение по реке. 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октябрь 1 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самостоятельно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выполнять  совместные действия с рациональными числами.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Дают положительную адекватную самооценку на основе заданных критериев успешности УД; проявляют познавательный интерес к предмету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14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октябрь 1 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№2.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50"/>
        </w:trPr>
        <w:tc>
          <w:tcPr>
            <w:tcW w:w="500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Проценты. 15 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расширить и углубить знания о процентах, имение применять эти знания при решении задач, развивать логическую культуру, мышление, речь, познавательные интересы.</w:t>
            </w:r>
          </w:p>
        </w:tc>
      </w:tr>
      <w:tr w:rsidR="000C24A2" w:rsidRPr="000C24A2" w:rsidTr="000C24A2">
        <w:trPr>
          <w:trHeight w:val="20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 проценте.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 проценте. Задачи на проценты. Простой процентный рост. Сложный процентный рост.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0C24A2">
              <w:rPr>
                <w:color w:val="000000"/>
                <w:sz w:val="18"/>
                <w:szCs w:val="18"/>
              </w:rPr>
              <w:t>представление о процентах,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Уметь: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-находить процентов от числа и числа по его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процентам в зависимости от заданных условий</w:t>
            </w:r>
            <w:r w:rsidRPr="000C24A2">
              <w:rPr>
                <w:color w:val="000000"/>
                <w:sz w:val="18"/>
                <w:szCs w:val="18"/>
              </w:rPr>
              <w:br/>
              <w:t>-находить проценты в дробь и наоборот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информации,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129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 проценте.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 проценте. Задачи на проценты. Простой процентный рост. Сложный процентный рост.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проценты.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Применяют правила делового сотрудничества; оценивание своей учебной деятельности;  выражают положит. отношение к процессу познания; дают адекватную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45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проценты.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8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проценты.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Понятие о проценте. Задачи на проценты. Простой процентный рост. Сложный процентный рост.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проценты.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проценты.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проценты.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Понятие о проценте. Задачи на проценты. Простой процентный рост. Сложный процентный рост.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8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проценты.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0C24A2">
              <w:rPr>
                <w:color w:val="000000"/>
                <w:sz w:val="18"/>
                <w:szCs w:val="18"/>
              </w:rPr>
              <w:t xml:space="preserve">представление о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процентах,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Уметь: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br/>
              <w:t>-находить процентов от числа и числа по его процентам в зависимости от заданных условий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Контролируют правильность и полноту выполнения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изученных способов действий.</w:t>
            </w: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7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№3.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25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Простой процентный рост.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Понятие о проценте. Задачи на проценты. Простой процентный рост. Сложный процентный рост.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отношение и процентное отношение двух чисел.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ть</w:t>
            </w:r>
            <w:r w:rsidRPr="000C24A2">
              <w:rPr>
                <w:color w:val="000000"/>
                <w:sz w:val="18"/>
                <w:szCs w:val="18"/>
              </w:rPr>
              <w:t xml:space="preserve"> находить процентное отношение двух чисел, двух величин с разными единицами измерения.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Осваивают роль обучающегося; дают адекватную оценку своей учебной деятельности; объясняют отличия  в оценках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94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Простой процентный рост.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полученные знания при решении задач.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окт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Сложный проц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ентный рост.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преставл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ение о простом и сложном процентном росте.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находить сложные проценты, решать прикладные задачи.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Дают положительную адекватную самооценку на основе заданных критериев успешности УД; проявляют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познавательный интерес к предмету</w:t>
            </w:r>
            <w:r w:rsidRPr="000C24A2">
              <w:rPr>
                <w:color w:val="000000"/>
                <w:sz w:val="18"/>
                <w:szCs w:val="18"/>
              </w:rPr>
              <w:br/>
              <w:t>Понимают необходимость учения; объясняют отличия в оценках той или иной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(Р)-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C24A2">
              <w:rPr>
                <w:color w:val="000000"/>
                <w:sz w:val="18"/>
                <w:szCs w:val="18"/>
              </w:rPr>
              <w:t>выдвигают версии решения проблемы, осознают (и интерпретируют в случае необходимости)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конечный результат, выбирают средства достижения цели из предложенных, а также ищут их самостоятельно;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lastRenderedPageBreak/>
              <w:t>(П)-составляют (индивидуально или в группе) план решения проблемы, работают по плану, сверяя свои действия с целью и, при необходимости, исправляя ошибки самостоятельно.</w:t>
            </w:r>
          </w:p>
        </w:tc>
      </w:tr>
      <w:tr w:rsidR="000C24A2" w:rsidRPr="000C24A2" w:rsidTr="000C24A2">
        <w:trPr>
          <w:trHeight w:val="26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октября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Сложный процентный рост.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915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Отношения и пропорции пропорциональные величины. 24 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 xml:space="preserve"> познакомить с понятиями отношения и пропорции, применять полученные знания при решении заданий на масштаб, решать задачи с помощью пропорций, развивать логическую культуру, мышление, речь, познавательные интересы.</w:t>
            </w:r>
          </w:p>
        </w:tc>
      </w:tr>
      <w:tr w:rsidR="000C24A2" w:rsidRPr="000C24A2" w:rsidTr="000C24A2">
        <w:trPr>
          <w:trHeight w:val="175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ноябрь 2 неделя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отношения.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Понятие отношения. Связь понятия отношения со сравнением «больше (меньше) в ... раз». Отношения величин и чисел. Процентное отношение.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отношение и процентное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отношение </w:t>
            </w:r>
            <w:r w:rsidRPr="000C24A2">
              <w:rPr>
                <w:color w:val="000000"/>
                <w:sz w:val="18"/>
                <w:szCs w:val="18"/>
              </w:rPr>
              <w:br/>
              <w:t>двух чисел.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находить отношение двух чисел, двух величин с разными единицами измерения.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(П)--выделяют и формулируют познавательную цель. (Р)-осознанно и произвольно строят речевые высказывания в устной и письменной форме</w:t>
            </w:r>
          </w:p>
        </w:tc>
      </w:tr>
      <w:tr w:rsidR="000C24A2" w:rsidRPr="000C24A2" w:rsidTr="000C24A2">
        <w:trPr>
          <w:trHeight w:val="27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ноябрь 2 неделя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отношения.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Масштаб. Понятие пропорции. Крайние и средние члены пропорции. Основное свойство пропорции. Нахождение неизвестного члена пропорции. Свойства и преобразование пропорций.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0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ноябрь 2 неделя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Масштаб.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 xml:space="preserve">читать масштаб, решать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задачи, связанные с масштабом.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определение масштаба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Осваивают роль обучающегося; дают адекватную оценку своей учебной деятельности; объясняют отличия  в оценках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229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ноябрь 2 неделя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Масштаб.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Решение задач с помощью пропорций. Пропорциональное деление.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1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пропорции. Основное свойство пропорции.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понятие пропорции, ее членов.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 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составлять пропорции, проверять пропорции, решать урав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нения, имеющие вид пропорции, находить неизвестные члены пропорции.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138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пропорции. Основное свойство пропорции.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24A2" w:rsidRPr="000C24A2" w:rsidTr="000C24A2">
        <w:trPr>
          <w:trHeight w:val="75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Свойства и преобразование пропорций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составлять пропорции, проверять пропорции, решать уравнения, име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ющие вид пропорции, находить неизвестные члены пропорции.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понятие пропорции, ее членов.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>Выявляют причину ошибки и корректируют ее, оценивают свою работу.  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78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Свойства и преобразование пропорций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3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Свойства и преобразование пропорций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3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6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№4.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самостоятельно выполнять  задания на масштаб, пропорци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ю.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Понимают необходимость учения; объясняют отличия в оценках той или иной ситуации разными людьми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информации,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298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Зависимости между величинами.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br/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зависимости величин.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устанавливать зависимость между различными физическими и математическими характер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истиками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положительное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285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Прямая и обратная пропорциональности.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прямо пропорциональных и обратно пропорциональных величинах.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определять , како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й зависимостью являются данные величины, решать текстовые задачи.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Осваивают роль обучающегося; дают адекватную оценку своей учебной деятельности; объясняют отличия  в оценках ситуации разными людьми</w:t>
            </w:r>
            <w:r w:rsidRPr="000C24A2">
              <w:rPr>
                <w:color w:val="000000"/>
                <w:sz w:val="18"/>
                <w:szCs w:val="18"/>
              </w:rPr>
              <w:br/>
              <w:t>Проявляют честность в учебной деятельности, и оценивают свое умение</w:t>
            </w:r>
            <w:r w:rsidRPr="000C24A2">
              <w:rPr>
                <w:color w:val="000000"/>
                <w:sz w:val="18"/>
                <w:szCs w:val="18"/>
              </w:rPr>
              <w:br/>
              <w:t>это делать 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130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Прямая и обратная пропорциональности.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0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Графики прямой и обратной пропорциональности..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графиках прямой и обратной пропорциональности.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определять по графику значение одной величины по значению другой.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Понимают необходимость учения; объясняют отличия в оценках той или иной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(Р)-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C24A2">
              <w:rPr>
                <w:color w:val="000000"/>
                <w:sz w:val="18"/>
                <w:szCs w:val="18"/>
              </w:rPr>
              <w:t>выдвигают версии решения проблемы, осознают (и интерпретируют в случае необходимости)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конечный результат, выбирают средства достижения цели из предложенных, а также ищут их самостоятельно;</w:t>
            </w:r>
            <w:r w:rsidRPr="000C24A2">
              <w:rPr>
                <w:color w:val="000000"/>
                <w:sz w:val="18"/>
                <w:szCs w:val="18"/>
              </w:rPr>
              <w:br/>
              <w:t>(П)-составляют (индивидуально или в группе) план решения проблемы, работают по плану, сверяя свои действия с целью и, при необходимости, исправляя ошибки самостоятельно.</w:t>
            </w:r>
          </w:p>
        </w:tc>
      </w:tr>
      <w:tr w:rsidR="000C24A2" w:rsidRPr="000C24A2" w:rsidTr="000C24A2">
        <w:trPr>
          <w:trHeight w:val="138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Графики прямой и обратной пропорциональности.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Решение задач с помощью пропорций.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 xml:space="preserve">составлять пропорции, проверять пропорции, решать уравнения, имеющие вид пропорции,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находить неизвестные члены пропорции.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  <w:r w:rsidRPr="000C24A2">
              <w:rPr>
                <w:color w:val="000000"/>
                <w:sz w:val="18"/>
                <w:szCs w:val="18"/>
              </w:rPr>
              <w:br/>
              <w:t>Объясняют себе свои наиболее заметные достижения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  <w:r w:rsidRPr="000C24A2">
              <w:rPr>
                <w:color w:val="000000"/>
                <w:sz w:val="18"/>
                <w:szCs w:val="18"/>
              </w:rPr>
              <w:br/>
              <w:t>(П)--выделяют и формулируют познавательную цель. (Р)-осознанно и произвольно строят речевые высказывания в устной и письменной форме</w:t>
            </w:r>
          </w:p>
        </w:tc>
      </w:tr>
      <w:tr w:rsidR="000C24A2" w:rsidRPr="000C24A2" w:rsidTr="000C24A2">
        <w:trPr>
          <w:trHeight w:val="139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ноября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Решение задач с помощью пропорций.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декабрь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задач с помощью пропорци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й.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Пропорциональное деление.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0C24A2">
              <w:rPr>
                <w:color w:val="000000"/>
                <w:sz w:val="18"/>
                <w:szCs w:val="18"/>
              </w:rPr>
              <w:t>понятие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о пропорциональном делении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>Контролируют правильность и полноту выполнения изученных способов действий.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Выявляют причину ошибки и корректируют ее. 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Пропорциональное деление.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Зависимости между величинами. Прямая и обратная пропорциональность. Графики прямой и обратной пропорциональности.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3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Пропорциональное деление.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46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самостоятельно выполнять  задания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на пропорциональное деление.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Осваивают роль обучающегося; дают адекватную оценку своей учебной деятельности; объясняют отличия  в оценках ситуации разными людьми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22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№5.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полученные знания при выполнении заданий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информации,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1050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Рациональные числа. 27 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расширить и углубить знания о свойствах  чисел; познакомить с понятиями положительные и отрицательные числа, модуль числа, научить выполнять действия с положительными и отрицательными числами, развивать логическую культуру, мышление, речь, познавательные интересы.</w:t>
            </w:r>
          </w:p>
        </w:tc>
      </w:tr>
      <w:tr w:rsidR="000C24A2" w:rsidRPr="000C24A2" w:rsidTr="000C24A2">
        <w:trPr>
          <w:trHeight w:val="41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Положительные и отрицательные числа.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0C24A2">
              <w:rPr>
                <w:color w:val="000000"/>
                <w:sz w:val="18"/>
                <w:szCs w:val="18"/>
              </w:rPr>
              <w:t>представление о множестве отрицательных чисел, их месте на прямой, их  обозначение.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 xml:space="preserve"> определять координаты точек на прямой, находить точки по заданным коор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динатам.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>Контролируют правильность и полноту выполнения изученных способов действий.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Выявляют причину ошибки и корректируют ее, оценивают свою работу.  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(Р)-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C24A2">
              <w:rPr>
                <w:color w:val="000000"/>
                <w:sz w:val="18"/>
                <w:szCs w:val="18"/>
              </w:rPr>
              <w:t>выдвигают версии решения проблемы, осознают (и интерпретируют в случае необходимости)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конечный результат, выбирают средства достижения цели из предложенных, а также ищут их самостоятельно;</w:t>
            </w:r>
            <w:r w:rsidRPr="000C24A2">
              <w:rPr>
                <w:color w:val="000000"/>
                <w:sz w:val="18"/>
                <w:szCs w:val="18"/>
              </w:rPr>
              <w:br/>
              <w:t>(П)-составляют (индивидуально или в группе) план решения проблемы, работают по плану, сверяя свои действия с целью и, при необходимости, исправляя ошибки самостоятельно.</w:t>
            </w:r>
          </w:p>
        </w:tc>
      </w:tr>
      <w:tr w:rsidR="000C24A2" w:rsidRPr="000C24A2" w:rsidTr="000C24A2">
        <w:trPr>
          <w:trHeight w:val="27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Положительные и отрицательные числа.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Сравнение рациональных чисел. Модуль рационального числа. Геометрический смысл модуля. Арифметические действия с рациональными числами. Сложение и вычитание чисел и движения по координатной прямой. Алгебраическая сумма.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5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Противоположные числа и модуль.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 системах счисления.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понятие модуля числа, его обозначение. 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находить модуль числа, преобразовывать выражения, содержа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щие знак модуля.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полученные знания при выполнении заданий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14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Противоположные числа и модуль.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94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Противоположные числа и модуль.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2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Сравнение рациональных чисел.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 xml:space="preserve"> правила сравнения чисел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сравнивать положительные и отрицательные числ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а, рациональные числа, рассуждать логически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Выражают положит. отношение к процессу познания; дают адекватную оценку своей учебной деятельности.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Сравнение рациональных чисел.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8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Сравнение раци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ональных чисел.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5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Сложение рациональных чисел.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>, каким числом выражается изменение величины (уменьшение, увеличение).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 xml:space="preserve">определять изменении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величины по ее начальному и конечному значениям и по заданному изменению величины находить ее значение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Понимают необходимость учения; объясняют отличия в оценках той или иной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  <w:r w:rsidRPr="000C24A2">
              <w:rPr>
                <w:color w:val="000000"/>
                <w:sz w:val="18"/>
                <w:szCs w:val="18"/>
              </w:rPr>
              <w:br/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10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Сложение рациональных чисел.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Фронтальная, индивидуальная групповая, парная 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Сложение рациональных чисел.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Сложение рациональных чисел.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3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полученные знания при выполнении заданий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информации,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8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№6.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4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Вычитание рациональных чисел.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 xml:space="preserve">правило вычитания положительных и отрицательных чисел. 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применять его при выполнении действий.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деятельности.</w:t>
            </w:r>
            <w:r w:rsidRPr="000C24A2">
              <w:rPr>
                <w:color w:val="000000"/>
                <w:sz w:val="18"/>
                <w:szCs w:val="18"/>
              </w:rPr>
              <w:br/>
              <w:t>Контролируют правильность и полноту выполнения изученных способов действий.</w:t>
            </w:r>
            <w:r w:rsidRPr="000C24A2">
              <w:rPr>
                <w:color w:val="000000"/>
                <w:sz w:val="18"/>
                <w:szCs w:val="18"/>
              </w:rPr>
              <w:br/>
              <w:t>Выявляют причину ошибки и корректируют ее, оценивают свою работу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78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январь 3неделя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Вычитание рациональных чисел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8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январь 3неделя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Вычитание рациональных чисел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1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январь 3неделя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Умножение рациональных чисел.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Групповая 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правило умножения двух отрицательных чисел и чисел с разными знаками.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умножать отрицательные числа и числа с разными знаками.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126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январь 3неделя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Умножение рациональных чисел.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Отрицательные числа. Целые и рациональные числа. Совпадение понятий «натуральное число» и «положительное целое число». Координатная прямая. Изображение чисел на координатной прямой.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январь 3неделя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Умножение рациональных чисел.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4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Деление рациональных чисел.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правило деления двух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отрицательных чисел и чисел с разными знаками.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выполнять деление двух отрицательных чисел и чисел с разными знаками.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Выявляют причину ошибки и корректируют ее, оценивают свою работу.  Рефлексия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(Р)-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C24A2">
              <w:rPr>
                <w:color w:val="000000"/>
                <w:sz w:val="18"/>
                <w:szCs w:val="18"/>
              </w:rPr>
              <w:t>выдвигают версии решения проблемы, осознают (и интерпретируют в случае необходимости)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конечный результат, выбирают средства достижения цели из предложенных, а также ищут их самостоятельно;</w:t>
            </w:r>
            <w:r w:rsidRPr="000C24A2">
              <w:rPr>
                <w:color w:val="000000"/>
                <w:sz w:val="18"/>
                <w:szCs w:val="18"/>
              </w:rPr>
              <w:br/>
              <w:t>(П)-составляют (индивидуально или в группе) план решения проблемы, работают по плану, сверяя свои действия с целью и, при необходимости, исправляя ошибки самостоятельно.</w:t>
            </w:r>
          </w:p>
        </w:tc>
      </w:tr>
      <w:tr w:rsidR="000C24A2" w:rsidRPr="000C24A2" w:rsidTr="000C24A2">
        <w:trPr>
          <w:trHeight w:val="12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Деление рациональных чисел.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8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Деление рациональных чисел.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6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Какие числа мы знаем.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определения раци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онального числа и периодической дроби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записывать рациональные числа в виде десятичной дроби, находить десятичные приближения дробей с недостатком и с избытком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Применяют правила делового сотрудничества; оценивание своей учебной деятельности;  выражают положит. отношение к процессу познания; дают адекватную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223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 системах счисления.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4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самостоятельно выполнять  совместные действия с рациональными числами.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полученные знания при выполнении заданий.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103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№7.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5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Решение уравнений. 23 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познакомить с правилами раскрытия скобок, приведения подобных слагаемых, переноса слагаемых из одной части уравнения в другую, научить составлять схемы и уравнения к задачам, познакомить с координатной плоскостью, развивать логическую культуру, мышление, речь, познавательные интересы</w:t>
            </w:r>
          </w:p>
        </w:tc>
      </w:tr>
      <w:tr w:rsidR="000C24A2" w:rsidRPr="000C24A2" w:rsidTr="000C24A2">
        <w:trPr>
          <w:trHeight w:val="11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декабря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Раскрытие скобок.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Раскрытие скобок. Коэффициент.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правило раскрытия скобок.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применять это правило при выполнении действий с рациональными числами и решении уравнений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Осваивают роль обучающегося; дают адекватную оценку своей учебной деятельности; объясняют отличия  в оценках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br/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7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февраль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Раскрытие скобок.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Подобные слагаемые.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9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февраль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Раскрытие скобок.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bookmarkStart w:id="1" w:name="RANGE!E106"/>
            <w:r w:rsidRPr="000C24A2">
              <w:rPr>
                <w:color w:val="000000"/>
                <w:sz w:val="18"/>
                <w:szCs w:val="18"/>
              </w:rPr>
              <w:t xml:space="preserve">Уравнение как предложение с одной или </w:t>
            </w:r>
            <w:bookmarkEnd w:id="1"/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0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Коэффициент.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несколькими переменными.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понятие коэффициент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а.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Понимают необходимость учения; объясняют отличия в оценках той или иной ситуации разными людьми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Дают положительную адекватную самооценку на основе заданных критериев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успешности УД; проявляют познавательный интерес к предмету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(Р) – работают по составленному плану, используют дополнительную литературу. (П) – строят предположения об,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12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Подобные слагаемые.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Корень уравнения. Множество корней.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понятие подобных слагаемых.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приводить подобные слагаемые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44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Подобные слагаемые.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br/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Корень уравнения. Множество корней.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9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уравнений.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Корень уравнения. Множество корней.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понятие корня уравнения, свойства урав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нения.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>Контролируют правильность и полноту выполнения изученных способов действий.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Выявляют причину ошибки и корректируют ее, оценивают свою работу.  Рефлексия своих действий как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  <w:r w:rsidRPr="000C24A2">
              <w:rPr>
                <w:color w:val="000000"/>
                <w:sz w:val="18"/>
                <w:szCs w:val="18"/>
              </w:rPr>
              <w:br/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уравнений.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решать уравнения, задачи с</w:t>
            </w:r>
            <w:r w:rsidRPr="000C24A2">
              <w:rPr>
                <w:color w:val="000000"/>
                <w:sz w:val="18"/>
                <w:szCs w:val="18"/>
              </w:rPr>
              <w:br/>
              <w:t>помощью уравнений применяя приведение подобных слагаемых.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 xml:space="preserve">применять полученные знания при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выполнении заданий.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уравнений.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Корень уравнения. Множество корней.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уравнений.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20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уравнений.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84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задач методом уравнений.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Корень уравнения. Множество корней.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применить полученные умения при решении задач,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П)--выделяют и формулируют познавательную цель. (Р)-осознанно и произвольно строят речевые высказывания в устной и письменной форме</w:t>
            </w: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задач методом уравнений.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самостоятельно составлять схему и уравнение к задаче.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задач методом уравнени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й.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Фронтальная, индивидуальная групповая,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Раскрытие скобок. Коэффициент.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задач методом уравнений.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49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Решение задач методом уравнений.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Раскрытие скобок. Коэффициент.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самостоятельно решать уравнения и задачи с помощью уравнений.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Объясняют себе свои наиболее заметные достижения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Координатная плоскость.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 xml:space="preserve">систему координат, координаты точки,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абсциссы и ординаты.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отмечать точку по заданным координатам и определять координаты точек на координатной плоскости.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814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февр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Координатная плоскост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ь.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Координатная плоскость.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февраля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Графики зависимостей величин.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0C24A2">
              <w:rPr>
                <w:color w:val="000000"/>
                <w:sz w:val="18"/>
                <w:szCs w:val="18"/>
              </w:rPr>
              <w:t>представление о граф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ике.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читать графики,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самостоятельно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 xml:space="preserve"> отмечать точку по заданным координатам и определять координаты точек на координатной плоскости.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Контролируют правильность и полноту выполнения изученных способов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действий.</w:t>
            </w:r>
            <w:r w:rsidRPr="000C24A2">
              <w:rPr>
                <w:color w:val="000000"/>
                <w:sz w:val="18"/>
                <w:szCs w:val="18"/>
              </w:rPr>
              <w:br/>
              <w:t>Выявляют причину ошибки и корректируют ее, оценивают свою работу.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195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март1неделя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Графики зависимостей величин.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март1неделя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для самопроверки.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ые знания при выполнении заданий.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Понимают необходимость учения; объясняют отличия в оценках той или иной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информации,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9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Контрольная работа №8.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9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Логическое следование. 6 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познакомить с понятиями логическое следование, отрицание следования, равносильность,  развивать логическую культуру, мышление, речь, познавательные интересы</w:t>
            </w: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логического следования.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 парная,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Понятие логического следования.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логическом следовании.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формулировать отрицание следования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Осваивают роль обучающегося; дают адекватную оценку своей учебной деятельности; объясняют отличия  в оценках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15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Отрицание следования.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 Отрицание следования.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Обратное утверждение.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Обратное утверждение.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об обратном утверждении.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формулировать обратное утверждение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6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Обратное утверждение.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Следование и равносильность.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5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Следование и равносильность.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Следование и свойства предметов.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4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Следование и свойства предметов.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следовании.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формулировать следование из свойств пред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метов.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br/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умеют уважительно относиться к мнению других</w:t>
            </w:r>
          </w:p>
        </w:tc>
      </w:tr>
      <w:tr w:rsidR="000C24A2" w:rsidRPr="000C24A2" w:rsidTr="000C24A2">
        <w:trPr>
          <w:trHeight w:val="1114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Геометрические фигуры на плоскости и в пространстве. 32ч.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расширить и углубить сведения о геометрических фигурах, выполнять простейшие задания на построение, развивать логическую культуру, мышление, речь, познавательные интересы.</w:t>
            </w:r>
          </w:p>
        </w:tc>
      </w:tr>
      <w:tr w:rsidR="000C24A2" w:rsidRPr="000C24A2" w:rsidTr="000C24A2">
        <w:trPr>
          <w:trHeight w:val="159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Рисунки и определения геометрических понятий.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 истории геометрии. Рисунки и определения геометрических понятий. Неопределяемые понятия.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геометрических фигурах.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формулировать свойства геометрических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фигур.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УД; Проявляют положительное отношение к урокам математики, широкий интерес к способам решения новых учебных задач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12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Рисунки и определения геометрических понятий.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Свойства геометрических фигур. Классификация фигур по свойствам.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69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Свойства геометрических фигур.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 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Свойства геометрических фигур.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 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Геометрические инструменты. Построения циркулем и линейкой. Простейшие задачи на построение. Замечательные точки в треугольнике.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14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построение. Замечательные точки в треугольнике.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br/>
              <w:t>парная,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Геометрические тела и их изображение. Многогранники. Тела вращения.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задачах на построение.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строить: </w:t>
            </w:r>
            <w:r w:rsidRPr="000C24A2">
              <w:rPr>
                <w:color w:val="000000"/>
                <w:sz w:val="18"/>
                <w:szCs w:val="18"/>
              </w:rPr>
              <w:br/>
              <w:t>угол,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равный данному, биссектрису угла, перпенди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куляр к прямой, делить отрезок пополам,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Выполнять построения циркулем и линейкой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Решать </w:t>
            </w:r>
            <w:r w:rsidRPr="000C24A2">
              <w:rPr>
                <w:color w:val="000000"/>
                <w:sz w:val="18"/>
                <w:szCs w:val="18"/>
              </w:rPr>
              <w:t>Простейшие задачи на построение.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дают положительную самооценку и оценку результатов УД;</w:t>
            </w:r>
            <w:r w:rsidRPr="000C24A2">
              <w:rPr>
                <w:color w:val="000000"/>
                <w:sz w:val="18"/>
                <w:szCs w:val="18"/>
              </w:rPr>
              <w:br/>
              <w:t>Объясняют себе свои наиболее заметные достижения</w:t>
            </w:r>
            <w:r w:rsidRPr="000C24A2">
              <w:rPr>
                <w:color w:val="000000"/>
                <w:sz w:val="18"/>
                <w:szCs w:val="18"/>
              </w:rPr>
              <w:br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117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построение. Замечательные точк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и в треугольнике.</w:t>
            </w:r>
            <w:r w:rsidRPr="000C24A2">
              <w:rPr>
                <w:color w:val="000000"/>
                <w:sz w:val="18"/>
                <w:szCs w:val="18"/>
              </w:rPr>
              <w:br/>
              <w:t>Задачи на построение. Замечательные точки в треугольнике.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Групповая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br/>
              <w:t>парная,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Геометрические величины и их измерение.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41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построение. Замечательны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е точки в треугольнике.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Фронтальная, индивидуальная групповая, парн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Красота и симметрия. Преобразования плоскости.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Строить треугольник, равный данному.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lastRenderedPageBreak/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полученные знания при выполнении заданий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30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построение. Замечательные точки в треугольнике.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br/>
              <w:t>парная,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Правильные многоугольники. Правильные многогранники.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замечательных точках в треугольнике.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2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Задачи на построение. Замечательные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точки в треугольнике.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Групповая,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br/>
              <w:t>парная,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Правильные многоугольники. Правильные многогранники.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замечательных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точках в треугольнике.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полученные знания при выполнении заданий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Строить строить: </w:t>
            </w:r>
            <w:r w:rsidRPr="000C24A2">
              <w:rPr>
                <w:color w:val="000000"/>
                <w:sz w:val="18"/>
                <w:szCs w:val="18"/>
              </w:rPr>
              <w:br/>
              <w:t>угол,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 xml:space="preserve">равный данному, биссектрису угла, перпендикуляр к прямой, делить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отрезок пополам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35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построение. Замечательные точки в треугольнике.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Правильные многоугольники. Правильные многогранники.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Геометрические тела и их изображение.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Правильные многоугольники. Правильные многогранники. 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геометрических телах.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рисовать проекции фигур, сложенных из кубиков и, наоборот, по проекциям рисовать фигу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ру.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Контролируют правильность и полноту выполнения изученных способов действий. 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(Р)- выдвигают версии решения проблемы, осознают  конечный результат, выбирают средства достижения цели из предложенных, а также ищут их самостоятельно;</w:t>
            </w:r>
            <w:r w:rsidRPr="000C24A2">
              <w:rPr>
                <w:color w:val="000000"/>
                <w:sz w:val="18"/>
                <w:szCs w:val="18"/>
              </w:rPr>
              <w:br/>
              <w:t>(П)-составляют (индивидуально или в группе) план решения проблемы, работают по плану, сверяя свои действия с целью.</w:t>
            </w:r>
          </w:p>
        </w:tc>
      </w:tr>
      <w:tr w:rsidR="000C24A2" w:rsidRPr="000C24A2" w:rsidTr="000C24A2">
        <w:trPr>
          <w:trHeight w:val="169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Геометрические тела и их изображение.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апрель1неделя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Многогранники.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многогранниках и телах вращения.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рисовать параллелепипед, пирамиду, призму, цилиндр, конус, шар.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УД;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  <w:t>Объясняют себе свои наиболее заметные достижения, использовать приемы понимания собеседника без слов, и оценивать свое</w:t>
            </w:r>
            <w:r w:rsidRPr="000C24A2">
              <w:rPr>
                <w:color w:val="000000"/>
                <w:sz w:val="18"/>
                <w:szCs w:val="18"/>
              </w:rPr>
              <w:br/>
              <w:t>умение это делать</w:t>
            </w:r>
            <w:r w:rsidRPr="000C24A2">
              <w:rPr>
                <w:color w:val="000000"/>
                <w:sz w:val="18"/>
                <w:szCs w:val="18"/>
              </w:rPr>
              <w:br/>
              <w:t>дают положительную самооценку и оценку результатов УД;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апрель1неделя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Многогранники.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апрель1неделя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Тела вращения.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63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апрель1неделя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Тела вращения.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апрель1неделя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величин. Длина, площадь, объем.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единицы измерения углов, виды углов: тупой,острый, прямой.</w:t>
            </w:r>
            <w:r w:rsidRPr="000C24A2">
              <w:rPr>
                <w:color w:val="000000"/>
                <w:sz w:val="18"/>
                <w:szCs w:val="18"/>
              </w:rPr>
              <w:br/>
              <w:t>Формулы длины круга, площади круга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измерять углы с помощью транспортира и стро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ить углы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величин. Длина, площадь, объем.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величин. Длина, площадь, объем.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0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величин. Длина,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площадь, объем.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Фронтальная, индивидуальная групп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lastRenderedPageBreak/>
              <w:t>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Правильные многоугольники. Правильные многогранники.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углов. Транспортир.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Правильные многоугольники. Правильные многогранники. 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63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углов. Транспортир.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углов. Транспортир.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8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Измерение углов. Транспортир.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67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апрел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Задачи для самопров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 xml:space="preserve">ерки.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ть полученные знания при выполнении заданий.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Понимают необходимость учения; объясняют отличия в оценках той или иной ситуации разными людьми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составляют план выполнения заданий; обнаруживают и формулируют проблему; (П) – выводы «если… то…». (К) – умеют принимать точку зрения другого</w:t>
            </w:r>
          </w:p>
        </w:tc>
      </w:tr>
      <w:tr w:rsidR="000C24A2" w:rsidRPr="000C24A2" w:rsidTr="000C24A2">
        <w:trPr>
          <w:trHeight w:val="70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Контрольные работа №9.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Красота и симметрия.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Групповая,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центральной и осевой симметрии, повороте, переносе фигур.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рисовать симметричные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фигуры.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Контролируют правильность и полноту выполнения изученных способов действий.</w:t>
            </w:r>
            <w:r w:rsidRPr="000C24A2">
              <w:rPr>
                <w:color w:val="000000"/>
                <w:sz w:val="18"/>
                <w:szCs w:val="18"/>
              </w:rPr>
              <w:br/>
              <w:t>Выявляют причину ошибки и корректируют ее, оценивают свою работу.  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(Р)-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C24A2">
              <w:rPr>
                <w:color w:val="000000"/>
                <w:sz w:val="18"/>
                <w:szCs w:val="18"/>
              </w:rPr>
              <w:t>выдвигают версии решения проблемы, осознают (и интерпретируют в случае необходимости)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конечный результат, выбирают средства достижения цели из предложенных, а также ищут их самостоятельно;</w:t>
            </w:r>
            <w:r w:rsidRPr="000C24A2">
              <w:rPr>
                <w:color w:val="000000"/>
                <w:sz w:val="18"/>
                <w:szCs w:val="18"/>
              </w:rPr>
              <w:br/>
              <w:t>(П)-составляют (индивидуально или в группе) план решения проблемы, работают по плану, сверяя свои действия с целью и, при необходимости, исправляя ошибки самостоятельно.</w:t>
            </w: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Красота и симметрия.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Преобразования плоскости.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9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Преобразования плоскости.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7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 xml:space="preserve">Правильные многоугольники.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правильных многоугольниках и многогранниках.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рисовать правильные многоугольники, решать зада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чи на вычисление площади.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Понимают необходимость учения; объясняют отличия в оценках той или иной ситуации разными людьми</w:t>
            </w:r>
            <w:r w:rsidRPr="000C24A2">
              <w:rPr>
                <w:color w:val="000000"/>
                <w:sz w:val="18"/>
                <w:szCs w:val="18"/>
              </w:rPr>
              <w:br/>
              <w:t>Объясняют себе свои наиболее заметные достижения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</w:t>
            </w:r>
          </w:p>
        </w:tc>
      </w:tr>
      <w:tr w:rsidR="000C24A2" w:rsidRPr="000C24A2" w:rsidTr="000C24A2">
        <w:trPr>
          <w:trHeight w:val="184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апреля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Правильные многогранники.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114"/>
        </w:trPr>
        <w:tc>
          <w:tcPr>
            <w:tcW w:w="5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4A2" w:rsidRPr="000C24A2" w:rsidRDefault="000C24A2" w:rsidP="000C24A2">
            <w:pPr>
              <w:suppressAutoHyphens w:val="0"/>
              <w:ind w:firstLineChars="200"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Повторение. 22 ч.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Цель:</w:t>
            </w:r>
            <w:r w:rsidRPr="000C24A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t>расширить и углубить знания, полученные в курсе изучения математики в 6 классе, развивать логическую культуру, мышление, речь, познавательные интересы.</w:t>
            </w: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май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свойства действий с рациональными числами.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применять изученные свойства при нахождении знач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ений выражений, упрощении выражений, решение уравнений, текстовых задач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207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май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май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находить отношения величин, неизвестный член пропорций, по условию задачи составлять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верную пропорцию.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.Рефлексия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186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май 1неделя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44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br/>
              <w:t>находить отношения величин, неизвестный член пропорций, по условию задачи составлять верную пропорцию.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.Рефлексия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</w:tr>
      <w:tr w:rsidR="000C24A2" w:rsidRPr="000C24A2" w:rsidTr="000C24A2">
        <w:trPr>
          <w:trHeight w:val="213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находить проценты от числа и наоборот, переводить проценты в дробь.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20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находить проценты от числа и наоборот, переводить проценты в дробь.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207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2неделя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находить проценты от числа и наоборот, переводить проценты в дробь.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3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находить проценты от числа и наоборот, переводить проценты в дробь.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589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находить проценты от числа и наоборот, переводить проценты в дробь.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3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находить проценты от числа и наоборот, переводить проценты в дробь.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85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25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3неделя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C24A2">
              <w:rPr>
                <w:i/>
                <w:iCs/>
                <w:color w:val="000000"/>
                <w:sz w:val="18"/>
                <w:szCs w:val="18"/>
              </w:rPr>
              <w:t>Фронтальная, индивидуальная групповая, парная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распознавать прямую и обратную пропорциональную зави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симость.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Решать</w:t>
            </w:r>
            <w:r w:rsidRPr="000C24A2">
              <w:rPr>
                <w:color w:val="000000"/>
                <w:sz w:val="18"/>
                <w:szCs w:val="18"/>
              </w:rPr>
              <w:t xml:space="preserve"> задачи на пропорциональные зависимости величин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правила делового сотрудничества; оценивание своей учебной деятельности;  выражают положит. отношение к процессу познания; дают адекватную оценку своей учебной деятельности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П)--выделяют и формулируют познавательную цель. (Р)-осознанно и произвольно строят речевые высказывания в устной и письменной форме</w:t>
            </w:r>
          </w:p>
        </w:tc>
      </w:tr>
      <w:tr w:rsidR="000C24A2" w:rsidRPr="000C24A2" w:rsidTr="000C24A2">
        <w:trPr>
          <w:trHeight w:val="393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0C24A2">
              <w:rPr>
                <w:color w:val="000000"/>
                <w:sz w:val="18"/>
                <w:szCs w:val="18"/>
              </w:rPr>
              <w:t xml:space="preserve"> определения уравнения, корня уравнения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Понимать</w:t>
            </w:r>
            <w:r w:rsidRPr="000C24A2">
              <w:rPr>
                <w:color w:val="000000"/>
                <w:sz w:val="18"/>
                <w:szCs w:val="18"/>
              </w:rPr>
              <w:t>, что значит решить уравнение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Применять</w:t>
            </w:r>
            <w:r w:rsidRPr="000C24A2">
              <w:rPr>
                <w:color w:val="000000"/>
                <w:sz w:val="18"/>
                <w:szCs w:val="18"/>
              </w:rPr>
              <w:t xml:space="preserve">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изученные правила при решении уравнений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0C24A2">
              <w:rPr>
                <w:color w:val="000000"/>
                <w:sz w:val="18"/>
                <w:szCs w:val="18"/>
              </w:rPr>
              <w:t>составлять уравнения по условию задачи и решать их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Применяют изученные способы действий для решения задач в типовых и поисковых ситуациях.</w:t>
            </w:r>
            <w:r w:rsidRPr="000C24A2">
              <w:rPr>
                <w:color w:val="000000"/>
                <w:sz w:val="18"/>
                <w:szCs w:val="18"/>
              </w:rPr>
              <w:br/>
              <w:t>Контролируют правильность и полноту выполнения изученных способов действий.</w:t>
            </w:r>
            <w:r w:rsidRPr="000C24A2">
              <w:rPr>
                <w:color w:val="000000"/>
                <w:sz w:val="18"/>
                <w:szCs w:val="18"/>
              </w:rPr>
              <w:br/>
              <w:t xml:space="preserve">Выявляют причину ошибки и корректируют ее, оценивают свою работу.  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469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0C24A2">
              <w:rPr>
                <w:color w:val="000000"/>
                <w:sz w:val="18"/>
                <w:szCs w:val="18"/>
              </w:rPr>
              <w:t>систему координат, координаты точки.</w:t>
            </w:r>
            <w:r w:rsidRPr="000C24A2">
              <w:rPr>
                <w:color w:val="000000"/>
                <w:sz w:val="18"/>
                <w:szCs w:val="18"/>
              </w:rPr>
              <w:br/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0C24A2">
              <w:rPr>
                <w:color w:val="000000"/>
                <w:sz w:val="18"/>
                <w:szCs w:val="18"/>
              </w:rPr>
              <w:t xml:space="preserve"> отмечать точку по 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заданным координатам и определять координаты точек на координатной прямой и плоскости.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.Рефлексия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190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136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Иметь</w:t>
            </w:r>
            <w:r w:rsidRPr="000C24A2">
              <w:rPr>
                <w:color w:val="000000"/>
                <w:sz w:val="18"/>
                <w:szCs w:val="18"/>
              </w:rPr>
              <w:t xml:space="preserve"> представление о доказательствах в алгебре и геометрии.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Выражают положит. отношение к процессу познания; дают адекватную оценку своей учебной деятельности.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П)--выделяют и формулируют познавательную цель. (Р)-осознанно и произвольно строят речевые высказывания в устной и письменной форме</w:t>
            </w:r>
          </w:p>
        </w:tc>
      </w:tr>
      <w:tr w:rsidR="000C24A2" w:rsidRPr="000C24A2" w:rsidTr="000C24A2">
        <w:trPr>
          <w:trHeight w:val="60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4неделя ма</w:t>
            </w:r>
            <w:r w:rsidRPr="000C24A2">
              <w:rPr>
                <w:b/>
                <w:bCs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lastRenderedPageBreak/>
              <w:t>Задачи на повт</w:t>
            </w:r>
            <w:r w:rsidRPr="000C24A2">
              <w:rPr>
                <w:color w:val="000000"/>
                <w:sz w:val="18"/>
                <w:szCs w:val="18"/>
              </w:rPr>
              <w:lastRenderedPageBreak/>
              <w:t>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Знать сист</w:t>
            </w: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ему координат, координаты точки.</w:t>
            </w: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Уметь отмечать точку по заданным координатам и определять координаты точек на координатной прямой и плоскости.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.Рефлексия своих действий как достаточно полное отображение предметного </w:t>
            </w: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содержания  и условий осуществляемых действий.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(Р) – определяют цель УД, осуществляют средства её достижения; используют основные и дополнительные средства. (П) – передают содержание в сжатом или </w:t>
            </w: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развёрнутом виде. (К) – имеют свою точку зрения; умеют уважительно относиться к мнению других</w:t>
            </w:r>
          </w:p>
        </w:tc>
      </w:tr>
      <w:tr w:rsidR="000C24A2" w:rsidRPr="000C24A2" w:rsidTr="000C24A2">
        <w:trPr>
          <w:trHeight w:val="54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24A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5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C24A2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C24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525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C24A2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Задачи на повторение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C24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24A2" w:rsidRPr="000C24A2" w:rsidTr="000C24A2">
        <w:trPr>
          <w:trHeight w:val="36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C24A2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C24A2">
              <w:rPr>
                <w:b/>
                <w:bCs/>
                <w:color w:val="000000"/>
                <w:sz w:val="18"/>
                <w:szCs w:val="18"/>
              </w:rPr>
              <w:t>5неделя мая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ECF3" w:fill="FFFFFF"/>
            <w:hideMark/>
          </w:tcPr>
          <w:p w:rsidR="000C24A2" w:rsidRPr="000C24A2" w:rsidRDefault="000C24A2" w:rsidP="000C24A2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 w:rsidRPr="000C24A2">
              <w:rPr>
                <w:color w:val="000000"/>
                <w:sz w:val="18"/>
                <w:szCs w:val="18"/>
              </w:rPr>
              <w:t>Итоговый урок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C24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2" w:rsidRPr="000C24A2" w:rsidRDefault="000C24A2" w:rsidP="000C24A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76EE7" w:rsidRDefault="00D76EE7"/>
    <w:sectPr w:rsidR="00D76EE7" w:rsidSect="00517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A3" w:rsidRDefault="00F21CA3" w:rsidP="00517BCD">
      <w:r>
        <w:separator/>
      </w:r>
    </w:p>
  </w:endnote>
  <w:endnote w:type="continuationSeparator" w:id="0">
    <w:p w:rsidR="00F21CA3" w:rsidRDefault="00F21CA3" w:rsidP="0051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79461"/>
      <w:docPartObj>
        <w:docPartGallery w:val="Page Numbers (Bottom of Page)"/>
        <w:docPartUnique/>
      </w:docPartObj>
    </w:sdtPr>
    <w:sdtEndPr/>
    <w:sdtContent>
      <w:p w:rsidR="00517BCD" w:rsidRDefault="00F21CA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BCD" w:rsidRDefault="00517B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A3" w:rsidRDefault="00F21CA3" w:rsidP="00517BCD">
      <w:r>
        <w:separator/>
      </w:r>
    </w:p>
  </w:footnote>
  <w:footnote w:type="continuationSeparator" w:id="0">
    <w:p w:rsidR="00F21CA3" w:rsidRDefault="00F21CA3" w:rsidP="00517BCD">
      <w:r>
        <w:continuationSeparator/>
      </w:r>
    </w:p>
  </w:footnote>
  <w:footnote w:id="1">
    <w:p w:rsidR="00517BCD" w:rsidRDefault="00517BCD" w:rsidP="00517BCD">
      <w:r>
        <w:rPr>
          <w:rStyle w:val="a5"/>
        </w:rPr>
        <w:footnoteRef/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pacing w:val="-8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08"/>
        </w:tabs>
        <w:ind w:left="117" w:hanging="226"/>
      </w:pPr>
      <w:rPr>
        <w:rFonts w:ascii="Times New Roman" w:hAnsi="Times New Roman" w:cs="Times New Roman"/>
        <w:i/>
        <w:spacing w:val="-4"/>
        <w:w w:val="97"/>
        <w:sz w:val="24"/>
        <w:szCs w:val="24"/>
        <w:lang w:val="ru-RU" w:bidi="ru-RU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708"/>
        </w:tabs>
        <w:ind w:left="117" w:hanging="200"/>
      </w:pPr>
      <w:rPr>
        <w:rFonts w:ascii="Times New Roman" w:hAnsi="Times New Roman" w:cs="Times New Roman"/>
        <w:i/>
        <w:w w:val="97"/>
        <w:sz w:val="24"/>
        <w:szCs w:val="24"/>
        <w:lang w:val="ru-RU" w:bidi="ru-RU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spacing w:val="-3"/>
        <w:w w:val="100"/>
        <w:sz w:val="24"/>
        <w:szCs w:val="24"/>
        <w:lang w:val="ru-RU" w:bidi="ru-RU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94" w:hanging="360"/>
      </w:pPr>
      <w:rPr>
        <w:rFonts w:ascii="Symbol" w:hAnsi="Symbol" w:cs="Symbol"/>
        <w:spacing w:val="4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numFmt w:val="bullet"/>
      <w:lvlText w:val="-"/>
      <w:lvlJc w:val="left"/>
      <w:pPr>
        <w:tabs>
          <w:tab w:val="num" w:pos="708"/>
        </w:tabs>
        <w:ind w:left="117" w:hanging="200"/>
      </w:pPr>
      <w:rPr>
        <w:rFonts w:ascii="Times New Roman" w:hAnsi="Times New Roman" w:cs="Times New Roman"/>
        <w:i/>
        <w:w w:val="97"/>
        <w:sz w:val="24"/>
        <w:szCs w:val="24"/>
        <w:lang w:val="ru-RU" w:bidi="ru-RU"/>
      </w:rPr>
    </w:lvl>
  </w:abstractNum>
  <w:abstractNum w:abstractNumId="11" w15:restartNumberingAfterBreak="0">
    <w:nsid w:val="0000000D"/>
    <w:multiLevelType w:val="singleLevel"/>
    <w:tmpl w:val="0000000D"/>
    <w:name w:val="WW8Num20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12" w15:restartNumberingAfterBreak="0">
    <w:nsid w:val="0000000E"/>
    <w:multiLevelType w:val="singleLevel"/>
    <w:tmpl w:val="0000000E"/>
    <w:name w:val="WW8Num22"/>
    <w:lvl w:ilvl="0">
      <w:numFmt w:val="bullet"/>
      <w:lvlText w:val="-"/>
      <w:lvlJc w:val="left"/>
      <w:pPr>
        <w:tabs>
          <w:tab w:val="num" w:pos="708"/>
        </w:tabs>
        <w:ind w:left="117" w:hanging="204"/>
      </w:pPr>
      <w:rPr>
        <w:rFonts w:ascii="Times New Roman" w:hAnsi="Times New Roman" w:cs="Times New Roman"/>
        <w:i/>
        <w:spacing w:val="-3"/>
        <w:w w:val="97"/>
        <w:sz w:val="24"/>
        <w:szCs w:val="24"/>
        <w:lang w:val="ru-RU" w:bidi="ru-RU"/>
      </w:rPr>
    </w:lvl>
  </w:abstractNum>
  <w:abstractNum w:abstractNumId="13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4" w:hanging="360"/>
      </w:pPr>
      <w:rPr>
        <w:rFonts w:ascii="Symbol" w:hAnsi="Symbol" w:cs="Symbol"/>
        <w:spacing w:val="-2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"/>
        <w:sz w:val="24"/>
        <w:szCs w:val="24"/>
      </w:rPr>
    </w:lvl>
  </w:abstractNum>
  <w:abstractNum w:abstractNumId="16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BCD"/>
    <w:rsid w:val="000C24A2"/>
    <w:rsid w:val="00517BCD"/>
    <w:rsid w:val="005B40A7"/>
    <w:rsid w:val="007B2CEB"/>
    <w:rsid w:val="008515B4"/>
    <w:rsid w:val="009F34DE"/>
    <w:rsid w:val="00CA0247"/>
    <w:rsid w:val="00D76EE7"/>
    <w:rsid w:val="00F21CA3"/>
    <w:rsid w:val="00F513E0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0D2A"/>
  <w15:docId w15:val="{A73164F6-E480-4624-850A-2A64703F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BCD"/>
    <w:pPr>
      <w:spacing w:after="12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517BCD"/>
    <w:rPr>
      <w:rFonts w:ascii="Calibri" w:eastAsia="Times New Roman" w:hAnsi="Calibri" w:cs="Calibri"/>
      <w:lang w:eastAsia="zh-CN"/>
    </w:rPr>
  </w:style>
  <w:style w:type="character" w:customStyle="1" w:styleId="a5">
    <w:name w:val="Символ сноски"/>
    <w:rsid w:val="00517BCD"/>
    <w:rPr>
      <w:rFonts w:cs="Times New Roman"/>
      <w:vertAlign w:val="superscript"/>
    </w:rPr>
  </w:style>
  <w:style w:type="paragraph" w:styleId="a6">
    <w:name w:val="footnote text"/>
    <w:basedOn w:val="a"/>
    <w:link w:val="a7"/>
    <w:rsid w:val="00517BCD"/>
    <w:rPr>
      <w:rFonts w:ascii="Calibri" w:eastAsia="Calibri" w:hAnsi="Calibri"/>
      <w:color w:val="auto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517BCD"/>
    <w:rPr>
      <w:rFonts w:ascii="Calibri" w:eastAsia="Calibri" w:hAnsi="Calibri" w:cs="Times New Roman"/>
      <w:sz w:val="20"/>
      <w:szCs w:val="20"/>
      <w:lang w:eastAsia="zh-CN"/>
    </w:rPr>
  </w:style>
  <w:style w:type="paragraph" w:styleId="a8">
    <w:name w:val="List Paragraph"/>
    <w:basedOn w:val="a"/>
    <w:qFormat/>
    <w:rsid w:val="00517B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517BCD"/>
    <w:pPr>
      <w:spacing w:after="120" w:line="480" w:lineRule="auto"/>
      <w:ind w:left="283"/>
    </w:pPr>
    <w:rPr>
      <w:rFonts w:eastAsia="Calibri"/>
      <w:color w:val="auto"/>
      <w:lang w:eastAsia="zh-CN"/>
    </w:rPr>
  </w:style>
  <w:style w:type="paragraph" w:customStyle="1" w:styleId="31">
    <w:name w:val="Основной текст с отступом 31"/>
    <w:basedOn w:val="a"/>
    <w:rsid w:val="00517BCD"/>
    <w:pPr>
      <w:spacing w:after="120" w:line="276" w:lineRule="auto"/>
      <w:ind w:left="283"/>
    </w:pPr>
    <w:rPr>
      <w:rFonts w:ascii="Calibri" w:eastAsia="Calibri" w:hAnsi="Calibri"/>
      <w:color w:val="auto"/>
      <w:sz w:val="16"/>
      <w:szCs w:val="16"/>
      <w:lang w:eastAsia="zh-CN"/>
    </w:rPr>
  </w:style>
  <w:style w:type="paragraph" w:customStyle="1" w:styleId="TableParagraph">
    <w:name w:val="Table Paragraph"/>
    <w:basedOn w:val="a"/>
    <w:rsid w:val="00517BCD"/>
    <w:pPr>
      <w:widowControl w:val="0"/>
      <w:autoSpaceDE w:val="0"/>
      <w:ind w:left="112"/>
    </w:pPr>
    <w:rPr>
      <w:color w:val="auto"/>
      <w:sz w:val="22"/>
      <w:szCs w:val="22"/>
      <w:lang w:eastAsia="zh-CN" w:bidi="ru-RU"/>
    </w:rPr>
  </w:style>
  <w:style w:type="paragraph" w:styleId="a9">
    <w:name w:val="header"/>
    <w:basedOn w:val="a"/>
    <w:link w:val="aa"/>
    <w:uiPriority w:val="99"/>
    <w:semiHidden/>
    <w:unhideWhenUsed/>
    <w:rsid w:val="00517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BC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7B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7BC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C24A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C24A2"/>
    <w:rPr>
      <w:color w:val="800080"/>
      <w:u w:val="single"/>
    </w:rPr>
  </w:style>
  <w:style w:type="paragraph" w:customStyle="1" w:styleId="font5">
    <w:name w:val="font5"/>
    <w:basedOn w:val="a"/>
    <w:rsid w:val="000C24A2"/>
    <w:pPr>
      <w:suppressAutoHyphens w:val="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C24A2"/>
    <w:pPr>
      <w:suppressAutoHyphens w:val="0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C24A2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0C24A2"/>
    <w:pPr>
      <w:suppressAutoHyphens w:val="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9">
    <w:name w:val="font9"/>
    <w:basedOn w:val="a"/>
    <w:rsid w:val="000C24A2"/>
    <w:pP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sz w:val="18"/>
      <w:szCs w:val="18"/>
    </w:rPr>
  </w:style>
  <w:style w:type="paragraph" w:customStyle="1" w:styleId="xl64">
    <w:name w:val="xl64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65">
    <w:name w:val="xl65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textAlignment w:val="top"/>
    </w:pPr>
    <w:rPr>
      <w:color w:val="auto"/>
      <w:sz w:val="18"/>
      <w:szCs w:val="18"/>
    </w:rPr>
  </w:style>
  <w:style w:type="paragraph" w:customStyle="1" w:styleId="xl66">
    <w:name w:val="xl66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auto"/>
      <w:sz w:val="18"/>
      <w:szCs w:val="18"/>
    </w:rPr>
  </w:style>
  <w:style w:type="paragraph" w:customStyle="1" w:styleId="xl67">
    <w:name w:val="xl67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68">
    <w:name w:val="xl68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69">
    <w:name w:val="xl69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70">
    <w:name w:val="xl70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17365D"/>
      <w:sz w:val="18"/>
      <w:szCs w:val="18"/>
    </w:rPr>
  </w:style>
  <w:style w:type="paragraph" w:customStyle="1" w:styleId="xl71">
    <w:name w:val="xl71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</w:pPr>
    <w:rPr>
      <w:color w:val="auto"/>
      <w:sz w:val="18"/>
      <w:szCs w:val="18"/>
    </w:rPr>
  </w:style>
  <w:style w:type="paragraph" w:customStyle="1" w:styleId="xl72">
    <w:name w:val="xl72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</w:pPr>
    <w:rPr>
      <w:color w:val="auto"/>
      <w:sz w:val="18"/>
      <w:szCs w:val="18"/>
    </w:rPr>
  </w:style>
  <w:style w:type="paragraph" w:customStyle="1" w:styleId="xl73">
    <w:name w:val="xl73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auto"/>
      <w:sz w:val="18"/>
      <w:szCs w:val="18"/>
    </w:rPr>
  </w:style>
  <w:style w:type="paragraph" w:customStyle="1" w:styleId="xl74">
    <w:name w:val="xl74"/>
    <w:basedOn w:val="a"/>
    <w:rsid w:val="000C24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75">
    <w:name w:val="xl75"/>
    <w:basedOn w:val="a"/>
    <w:rsid w:val="000C24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76">
    <w:name w:val="xl76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auto"/>
      <w:sz w:val="18"/>
      <w:szCs w:val="18"/>
    </w:rPr>
  </w:style>
  <w:style w:type="paragraph" w:customStyle="1" w:styleId="xl77">
    <w:name w:val="xl77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78">
    <w:name w:val="xl78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79">
    <w:name w:val="xl79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80">
    <w:name w:val="xl80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81">
    <w:name w:val="xl81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auto"/>
      <w:sz w:val="18"/>
      <w:szCs w:val="18"/>
    </w:rPr>
  </w:style>
  <w:style w:type="paragraph" w:customStyle="1" w:styleId="xl82">
    <w:name w:val="xl82"/>
    <w:basedOn w:val="a"/>
    <w:rsid w:val="000C24A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83">
    <w:name w:val="xl83"/>
    <w:basedOn w:val="a"/>
    <w:rsid w:val="000C24A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84">
    <w:name w:val="xl84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85">
    <w:name w:val="xl85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auto"/>
      <w:sz w:val="18"/>
      <w:szCs w:val="18"/>
    </w:rPr>
  </w:style>
  <w:style w:type="paragraph" w:customStyle="1" w:styleId="xl86">
    <w:name w:val="xl86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87">
    <w:name w:val="xl87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88">
    <w:name w:val="xl88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9">
    <w:name w:val="xl89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0">
    <w:name w:val="xl90"/>
    <w:basedOn w:val="a"/>
    <w:rsid w:val="000C24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2">
    <w:name w:val="xl92"/>
    <w:basedOn w:val="a"/>
    <w:rsid w:val="000C24A2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3">
    <w:name w:val="xl93"/>
    <w:basedOn w:val="a"/>
    <w:rsid w:val="000C24A2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both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95">
    <w:name w:val="xl95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96">
    <w:name w:val="xl96"/>
    <w:basedOn w:val="a"/>
    <w:rsid w:val="000C24A2"/>
    <w:pPr>
      <w:pBdr>
        <w:left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97">
    <w:name w:val="xl97"/>
    <w:basedOn w:val="a"/>
    <w:rsid w:val="000C24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98">
    <w:name w:val="xl98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0C24A2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0C24A2"/>
    <w:pPr>
      <w:pBdr>
        <w:left w:val="single" w:sz="4" w:space="15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color w:val="auto"/>
      <w:sz w:val="18"/>
      <w:szCs w:val="18"/>
    </w:rPr>
  </w:style>
  <w:style w:type="paragraph" w:customStyle="1" w:styleId="xl102">
    <w:name w:val="xl102"/>
    <w:basedOn w:val="a"/>
    <w:rsid w:val="000C24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color w:val="auto"/>
      <w:sz w:val="18"/>
      <w:szCs w:val="18"/>
    </w:rPr>
  </w:style>
  <w:style w:type="paragraph" w:customStyle="1" w:styleId="xl103">
    <w:name w:val="xl103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104">
    <w:name w:val="xl104"/>
    <w:basedOn w:val="a"/>
    <w:rsid w:val="000C24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105">
    <w:name w:val="xl105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106">
    <w:name w:val="xl106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107">
    <w:name w:val="xl107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108">
    <w:name w:val="xl108"/>
    <w:basedOn w:val="a"/>
    <w:rsid w:val="000C24A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109">
    <w:name w:val="xl109"/>
    <w:basedOn w:val="a"/>
    <w:rsid w:val="000C24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auto"/>
      <w:sz w:val="18"/>
      <w:szCs w:val="18"/>
    </w:rPr>
  </w:style>
  <w:style w:type="paragraph" w:customStyle="1" w:styleId="xl110">
    <w:name w:val="xl110"/>
    <w:basedOn w:val="a"/>
    <w:rsid w:val="000C24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color w:val="auto"/>
      <w:sz w:val="18"/>
      <w:szCs w:val="18"/>
    </w:rPr>
  </w:style>
  <w:style w:type="paragraph" w:customStyle="1" w:styleId="xl111">
    <w:name w:val="xl111"/>
    <w:basedOn w:val="a"/>
    <w:rsid w:val="000C24A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E8ECF3" w:fill="FFFFFF"/>
      <w:suppressAutoHyphens w:val="0"/>
      <w:spacing w:before="100" w:beforeAutospacing="1" w:after="100" w:afterAutospacing="1"/>
      <w:jc w:val="both"/>
      <w:textAlignment w:val="top"/>
    </w:pPr>
    <w:rPr>
      <w:color w:val="auto"/>
      <w:sz w:val="18"/>
      <w:szCs w:val="18"/>
    </w:rPr>
  </w:style>
  <w:style w:type="paragraph" w:customStyle="1" w:styleId="xl112">
    <w:name w:val="xl112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13">
    <w:name w:val="xl113"/>
    <w:basedOn w:val="a"/>
    <w:rsid w:val="000C24A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4">
    <w:name w:val="xl114"/>
    <w:basedOn w:val="a"/>
    <w:rsid w:val="000C24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5">
    <w:name w:val="xl115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auto"/>
      <w:sz w:val="18"/>
      <w:szCs w:val="18"/>
    </w:rPr>
  </w:style>
  <w:style w:type="paragraph" w:customStyle="1" w:styleId="xl116">
    <w:name w:val="xl116"/>
    <w:basedOn w:val="a"/>
    <w:rsid w:val="000C24A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17">
    <w:name w:val="xl117"/>
    <w:basedOn w:val="a"/>
    <w:rsid w:val="000C24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18">
    <w:name w:val="xl118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19">
    <w:name w:val="xl119"/>
    <w:basedOn w:val="a"/>
    <w:rsid w:val="000C24A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20">
    <w:name w:val="xl120"/>
    <w:basedOn w:val="a"/>
    <w:rsid w:val="000C24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21">
    <w:name w:val="xl121"/>
    <w:basedOn w:val="a"/>
    <w:rsid w:val="000C24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15035</Words>
  <Characters>85703</Characters>
  <Application>Microsoft Office Word</Application>
  <DocSecurity>0</DocSecurity>
  <Lines>714</Lines>
  <Paragraphs>201</Paragraphs>
  <ScaleCrop>false</ScaleCrop>
  <Company>school9</Company>
  <LinksUpToDate>false</LinksUpToDate>
  <CharactersWithSpaces>100537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5</cp:revision>
  <dcterms:created xsi:type="dcterms:W3CDTF">2018-04-16T11:31:00Z</dcterms:created>
  <dcterms:modified xsi:type="dcterms:W3CDTF">2018-04-19T08:21:00Z</dcterms:modified>
</cp:coreProperties>
</file>