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D443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62BBEC" wp14:editId="26D02D65">
            <wp:simplePos x="0" y="0"/>
            <wp:positionH relativeFrom="margin">
              <wp:posOffset>-972559</wp:posOffset>
            </wp:positionH>
            <wp:positionV relativeFrom="paragraph">
              <wp:posOffset>-704398</wp:posOffset>
            </wp:positionV>
            <wp:extent cx="7404848" cy="10458143"/>
            <wp:effectExtent l="0" t="0" r="5715" b="635"/>
            <wp:wrapNone/>
            <wp:docPr id="1" name="Рисунок 1" descr="E:\музыка\музыка\облож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зыка\музыка\обложка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060" cy="104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39" w:rsidRDefault="00CD4439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6D6" w:rsidRPr="00DE0B28" w:rsidRDefault="003816D6" w:rsidP="00F64ABC">
      <w:pPr>
        <w:jc w:val="center"/>
        <w:rPr>
          <w:rFonts w:ascii="Times New Roman" w:hAnsi="Times New Roman"/>
          <w:b/>
          <w:sz w:val="28"/>
          <w:szCs w:val="28"/>
        </w:rPr>
      </w:pPr>
      <w:r w:rsidRPr="00DE0B2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30672" w:rsidRDefault="003816D6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Рабочая программа учебного предмета «Музыка. </w:t>
      </w:r>
      <w:r w:rsidR="004D3B26">
        <w:rPr>
          <w:rFonts w:ascii="Times New Roman" w:hAnsi="Times New Roman"/>
          <w:sz w:val="24"/>
          <w:szCs w:val="24"/>
        </w:rPr>
        <w:t xml:space="preserve">6 </w:t>
      </w:r>
      <w:r w:rsidR="001A30A8">
        <w:rPr>
          <w:rFonts w:ascii="Times New Roman" w:hAnsi="Times New Roman"/>
          <w:sz w:val="24"/>
          <w:szCs w:val="24"/>
        </w:rPr>
        <w:t>класс</w:t>
      </w:r>
      <w:r w:rsidRPr="00752C05">
        <w:rPr>
          <w:rFonts w:ascii="Times New Roman" w:hAnsi="Times New Roman"/>
          <w:sz w:val="24"/>
          <w:szCs w:val="24"/>
        </w:rPr>
        <w:t>» составлена в соответствии с требованиями ФГОС ООО, планируемыми образовательными результатами освоения основной образовательной программы основного общего образования,</w:t>
      </w:r>
      <w:r w:rsidR="00521CE6">
        <w:rPr>
          <w:rFonts w:ascii="Times New Roman" w:hAnsi="Times New Roman"/>
          <w:sz w:val="24"/>
          <w:szCs w:val="24"/>
        </w:rPr>
        <w:t xml:space="preserve"> с</w:t>
      </w:r>
      <w:r w:rsidRPr="00752C05">
        <w:rPr>
          <w:rFonts w:ascii="Times New Roman" w:hAnsi="Times New Roman"/>
          <w:sz w:val="24"/>
          <w:szCs w:val="24"/>
        </w:rPr>
        <w:t xml:space="preserve"> </w:t>
      </w:r>
      <w:r w:rsidR="00521CE6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основного общего образования, одобренной </w:t>
      </w:r>
      <w:r w:rsidR="00521CE6" w:rsidRPr="00521CE6">
        <w:rPr>
          <w:rFonts w:ascii="Times New Roman" w:hAnsi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 w:rsidRPr="00752C05">
        <w:rPr>
          <w:rFonts w:ascii="Times New Roman" w:hAnsi="Times New Roman"/>
          <w:sz w:val="24"/>
          <w:szCs w:val="24"/>
        </w:rPr>
        <w:t xml:space="preserve"> </w:t>
      </w:r>
      <w:r w:rsidR="00521CE6">
        <w:rPr>
          <w:rFonts w:ascii="Times New Roman" w:hAnsi="Times New Roman"/>
          <w:sz w:val="24"/>
          <w:szCs w:val="24"/>
        </w:rPr>
        <w:t xml:space="preserve"> </w:t>
      </w:r>
      <w:r w:rsidR="00521CE6" w:rsidRPr="00521CE6">
        <w:rPr>
          <w:rFonts w:ascii="Times New Roman" w:hAnsi="Times New Roman"/>
          <w:sz w:val="24"/>
          <w:szCs w:val="24"/>
        </w:rPr>
        <w:t xml:space="preserve">(протокол  от 8 апреля </w:t>
      </w:r>
      <w:smartTag w:uri="urn:schemas-microsoft-com:office:smarttags" w:element="metricconverter">
        <w:smartTagPr>
          <w:attr w:name="ProductID" w:val="2015 г"/>
        </w:smartTagPr>
        <w:r w:rsidR="00521CE6" w:rsidRPr="00521CE6">
          <w:rPr>
            <w:rFonts w:ascii="Times New Roman" w:hAnsi="Times New Roman"/>
            <w:sz w:val="24"/>
            <w:szCs w:val="24"/>
          </w:rPr>
          <w:t>2015 г</w:t>
        </w:r>
      </w:smartTag>
      <w:r w:rsidR="00521CE6" w:rsidRPr="00521CE6">
        <w:rPr>
          <w:rFonts w:ascii="Times New Roman" w:hAnsi="Times New Roman"/>
          <w:sz w:val="24"/>
          <w:szCs w:val="24"/>
        </w:rPr>
        <w:t>. № 1/15)</w:t>
      </w:r>
      <w:r w:rsidR="00521CE6">
        <w:rPr>
          <w:rFonts w:ascii="Times New Roman" w:hAnsi="Times New Roman"/>
          <w:sz w:val="24"/>
          <w:szCs w:val="24"/>
        </w:rPr>
        <w:t xml:space="preserve"> и является частью основной образовательной программы МАОУ «Гимназия № 9».</w:t>
      </w:r>
    </w:p>
    <w:p w:rsidR="003816D6" w:rsidRPr="00752C05" w:rsidRDefault="00521CE6" w:rsidP="0093067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816D6" w:rsidRPr="00752C05">
        <w:rPr>
          <w:rFonts w:ascii="Times New Roman" w:hAnsi="Times New Roman"/>
          <w:sz w:val="24"/>
          <w:szCs w:val="24"/>
        </w:rPr>
        <w:t>абочая программа обеспечена учебно-методическим комплектом, включающим: учебник, творческую тетрадь, фонохрестоматию музыкального материала, методические пособия</w:t>
      </w:r>
      <w:r>
        <w:rPr>
          <w:rFonts w:ascii="Times New Roman" w:hAnsi="Times New Roman"/>
          <w:sz w:val="24"/>
          <w:szCs w:val="24"/>
        </w:rPr>
        <w:t xml:space="preserve"> и вспомогательную литературу </w:t>
      </w:r>
      <w:r w:rsidRPr="001200D1">
        <w:rPr>
          <w:rFonts w:ascii="Times New Roman" w:hAnsi="Times New Roman"/>
          <w:sz w:val="24"/>
          <w:szCs w:val="24"/>
        </w:rPr>
        <w:t>в соответствии с предметной линией</w:t>
      </w:r>
      <w:r w:rsidR="001200D1">
        <w:rPr>
          <w:rFonts w:ascii="Times New Roman" w:hAnsi="Times New Roman"/>
          <w:sz w:val="24"/>
        </w:rPr>
        <w:t xml:space="preserve"> </w:t>
      </w:r>
      <w:r w:rsidR="00CE454C">
        <w:rPr>
          <w:rFonts w:ascii="Times New Roman" w:hAnsi="Times New Roman"/>
          <w:sz w:val="24"/>
        </w:rPr>
        <w:t xml:space="preserve">«Музыка» </w:t>
      </w:r>
      <w:r w:rsidR="001200D1">
        <w:rPr>
          <w:rFonts w:ascii="Times New Roman" w:hAnsi="Times New Roman"/>
          <w:sz w:val="24"/>
        </w:rPr>
        <w:t>Г.П.</w:t>
      </w:r>
      <w:r w:rsidR="00CE454C">
        <w:rPr>
          <w:rFonts w:ascii="Times New Roman" w:hAnsi="Times New Roman"/>
          <w:sz w:val="24"/>
        </w:rPr>
        <w:t>Сергеева</w:t>
      </w:r>
      <w:r w:rsidR="001200D1" w:rsidRPr="002233E9">
        <w:rPr>
          <w:rFonts w:ascii="Times New Roman" w:hAnsi="Times New Roman"/>
          <w:sz w:val="24"/>
        </w:rPr>
        <w:t>, Е. Д. Критск</w:t>
      </w:r>
      <w:r w:rsidR="00CE454C">
        <w:rPr>
          <w:rFonts w:ascii="Times New Roman" w:hAnsi="Times New Roman"/>
          <w:sz w:val="24"/>
        </w:rPr>
        <w:t>ая.</w:t>
      </w:r>
    </w:p>
    <w:p w:rsidR="003816D6" w:rsidRPr="00752C05" w:rsidRDefault="003816D6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 </w:t>
      </w:r>
    </w:p>
    <w:p w:rsidR="003816D6" w:rsidRPr="00752C05" w:rsidRDefault="003816D6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3816D6" w:rsidRPr="00A92B82" w:rsidRDefault="003816D6" w:rsidP="00A92B82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 </w:t>
      </w:r>
      <w:r w:rsidRPr="00752C05">
        <w:rPr>
          <w:rFonts w:ascii="Times New Roman" w:hAnsi="Times New Roman"/>
          <w:sz w:val="24"/>
          <w:szCs w:val="24"/>
        </w:rPr>
        <w:tab/>
      </w:r>
      <w:r w:rsidR="00A92B82" w:rsidRPr="00A92B82">
        <w:rPr>
          <w:rFonts w:ascii="Times New Roman" w:hAnsi="Times New Roman"/>
          <w:sz w:val="24"/>
          <w:szCs w:val="24"/>
        </w:rPr>
        <w:t>Программа нацеливает на изучение взаимосвязи искусств при доминирующем значении музыки; усвоение школьниками различных стилей в композиторском и исполнительском творчестве; осмысление жанрового многообразия музыки в процессе ее эволюции; понимание роли классического наследия в современном музыкальном искусстве (классика и современность); осознание проблемы традиций и новаторства в музыкальном искусстве.</w:t>
      </w:r>
    </w:p>
    <w:p w:rsidR="003816D6" w:rsidRPr="00752C05" w:rsidRDefault="003816D6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>Рабочая программа составлен</w:t>
      </w:r>
      <w:r w:rsidR="00521CE6">
        <w:rPr>
          <w:rFonts w:ascii="Times New Roman" w:hAnsi="Times New Roman"/>
          <w:sz w:val="24"/>
          <w:szCs w:val="24"/>
        </w:rPr>
        <w:t xml:space="preserve">а с учётом следующих нормативных </w:t>
      </w:r>
      <w:r w:rsidRPr="00752C05">
        <w:rPr>
          <w:rFonts w:ascii="Times New Roman" w:hAnsi="Times New Roman"/>
          <w:sz w:val="24"/>
          <w:szCs w:val="24"/>
        </w:rPr>
        <w:t xml:space="preserve">правовых </w:t>
      </w:r>
      <w:r w:rsidR="00521CE6">
        <w:rPr>
          <w:rFonts w:ascii="Times New Roman" w:hAnsi="Times New Roman"/>
          <w:sz w:val="24"/>
          <w:szCs w:val="24"/>
        </w:rPr>
        <w:t>актов Российской Федерации и Московской области</w:t>
      </w:r>
      <w:r w:rsidRPr="00752C05">
        <w:rPr>
          <w:rFonts w:ascii="Times New Roman" w:hAnsi="Times New Roman"/>
          <w:sz w:val="24"/>
          <w:szCs w:val="24"/>
        </w:rPr>
        <w:t>:</w:t>
      </w:r>
    </w:p>
    <w:p w:rsidR="003816D6" w:rsidRPr="00752C05" w:rsidRDefault="00752C05" w:rsidP="00752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1CE6">
        <w:rPr>
          <w:rFonts w:ascii="Times New Roman" w:hAnsi="Times New Roman"/>
          <w:sz w:val="24"/>
          <w:szCs w:val="24"/>
        </w:rPr>
        <w:t>Федеральный з</w:t>
      </w:r>
      <w:r w:rsidR="003816D6" w:rsidRPr="00752C05">
        <w:rPr>
          <w:rFonts w:ascii="Times New Roman" w:hAnsi="Times New Roman"/>
          <w:sz w:val="24"/>
          <w:szCs w:val="24"/>
        </w:rPr>
        <w:t xml:space="preserve">акон </w:t>
      </w:r>
      <w:r w:rsidR="00521CE6">
        <w:rPr>
          <w:rFonts w:ascii="Times New Roman" w:hAnsi="Times New Roman"/>
          <w:sz w:val="24"/>
          <w:szCs w:val="24"/>
        </w:rPr>
        <w:t xml:space="preserve">от 29.12.22012 № 273-ФЗ </w:t>
      </w:r>
      <w:r w:rsidR="003816D6" w:rsidRPr="00752C05">
        <w:rPr>
          <w:rFonts w:ascii="Times New Roman" w:hAnsi="Times New Roman"/>
          <w:sz w:val="24"/>
          <w:szCs w:val="24"/>
        </w:rPr>
        <w:t>«Об образовании</w:t>
      </w:r>
      <w:r w:rsidR="00521CE6">
        <w:rPr>
          <w:rFonts w:ascii="Times New Roman" w:hAnsi="Times New Roman"/>
          <w:sz w:val="24"/>
          <w:szCs w:val="24"/>
        </w:rPr>
        <w:t xml:space="preserve"> в Российской Федерации»;</w:t>
      </w:r>
      <w:r w:rsidR="003816D6" w:rsidRPr="00752C05">
        <w:rPr>
          <w:rFonts w:ascii="Times New Roman" w:hAnsi="Times New Roman"/>
          <w:sz w:val="24"/>
          <w:szCs w:val="24"/>
        </w:rPr>
        <w:t xml:space="preserve"> </w:t>
      </w:r>
    </w:p>
    <w:p w:rsidR="003816D6" w:rsidRDefault="003816D6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 </w:t>
      </w:r>
      <w:r w:rsidR="00752C05">
        <w:rPr>
          <w:rFonts w:ascii="Times New Roman" w:hAnsi="Times New Roman"/>
          <w:sz w:val="24"/>
          <w:szCs w:val="24"/>
        </w:rPr>
        <w:t xml:space="preserve">- </w:t>
      </w:r>
      <w:r w:rsidRPr="00752C05">
        <w:rPr>
          <w:rFonts w:ascii="Times New Roman" w:hAnsi="Times New Roman"/>
          <w:sz w:val="24"/>
          <w:szCs w:val="24"/>
        </w:rPr>
        <w:t>Федеральный Государственный образо</w:t>
      </w:r>
      <w:r w:rsidR="00521CE6">
        <w:rPr>
          <w:rFonts w:ascii="Times New Roman" w:hAnsi="Times New Roman"/>
          <w:sz w:val="24"/>
          <w:szCs w:val="24"/>
        </w:rPr>
        <w:t>вательный стандарт основного общ</w:t>
      </w:r>
      <w:r w:rsidRPr="00752C05">
        <w:rPr>
          <w:rFonts w:ascii="Times New Roman" w:hAnsi="Times New Roman"/>
          <w:sz w:val="24"/>
          <w:szCs w:val="24"/>
        </w:rPr>
        <w:t xml:space="preserve">его образования (приказ </w:t>
      </w:r>
      <w:r w:rsidR="00521CE6">
        <w:rPr>
          <w:rFonts w:ascii="Times New Roman" w:hAnsi="Times New Roman"/>
          <w:sz w:val="24"/>
          <w:szCs w:val="24"/>
        </w:rPr>
        <w:t>Минобрнауки России</w:t>
      </w:r>
      <w:r w:rsidRPr="00752C05">
        <w:rPr>
          <w:rFonts w:ascii="Times New Roman" w:hAnsi="Times New Roman"/>
          <w:sz w:val="24"/>
          <w:szCs w:val="24"/>
        </w:rPr>
        <w:t xml:space="preserve"> от 17.12.10 №1897);</w:t>
      </w:r>
    </w:p>
    <w:p w:rsidR="00521CE6" w:rsidRPr="00CE454C" w:rsidRDefault="00CE454C" w:rsidP="00752C05">
      <w:pPr>
        <w:rPr>
          <w:rFonts w:ascii="Times New Roman" w:hAnsi="Times New Roman"/>
          <w:sz w:val="24"/>
          <w:szCs w:val="24"/>
        </w:rPr>
      </w:pPr>
      <w:r w:rsidRPr="00CE454C">
        <w:rPr>
          <w:rFonts w:ascii="Times New Roman" w:hAnsi="Times New Roman"/>
          <w:sz w:val="24"/>
          <w:szCs w:val="24"/>
        </w:rPr>
        <w:t>- Постановление Главного государственного врача РФ от 29 декабря 2010 года № 189 «Об у</w:t>
      </w:r>
      <w:r>
        <w:rPr>
          <w:rFonts w:ascii="Times New Roman" w:hAnsi="Times New Roman"/>
          <w:sz w:val="24"/>
          <w:szCs w:val="24"/>
        </w:rPr>
        <w:t>тверждении СанПиН 2.4.2.2821-10</w:t>
      </w:r>
      <w:r w:rsidRPr="00CE454C">
        <w:rPr>
          <w:rFonts w:ascii="Times New Roman" w:hAnsi="Times New Roman"/>
          <w:sz w:val="24"/>
          <w:szCs w:val="24"/>
        </w:rPr>
        <w:t>»</w:t>
      </w:r>
    </w:p>
    <w:p w:rsidR="00A25D12" w:rsidRPr="00752C05" w:rsidRDefault="00A25D12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CE73B9" w:rsidRPr="00752C05" w:rsidRDefault="00CE73B9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r w:rsidR="00521CE6">
        <w:rPr>
          <w:rFonts w:ascii="Times New Roman" w:hAnsi="Times New Roman"/>
          <w:b/>
          <w:sz w:val="24"/>
          <w:szCs w:val="24"/>
        </w:rPr>
        <w:t>освоения учебного предмета</w:t>
      </w:r>
      <w:r w:rsidRPr="00752C05">
        <w:rPr>
          <w:rFonts w:ascii="Times New Roman" w:hAnsi="Times New Roman"/>
          <w:sz w:val="24"/>
          <w:szCs w:val="24"/>
        </w:rPr>
        <w:t xml:space="preserve"> - духовно-нравственное воспитание школьников через приобщение к музыкальной культуре как важнейшему компоненту гармоничного формирования личности.</w:t>
      </w:r>
    </w:p>
    <w:p w:rsidR="00CE73B9" w:rsidRPr="00752C05" w:rsidRDefault="00CE73B9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В качестве приоритетных в данной программе выдвигаются следующие </w:t>
      </w:r>
      <w:r w:rsidRPr="00752C05">
        <w:rPr>
          <w:rFonts w:ascii="Times New Roman" w:hAnsi="Times New Roman"/>
          <w:b/>
          <w:sz w:val="24"/>
          <w:szCs w:val="24"/>
        </w:rPr>
        <w:t>задачи</w:t>
      </w:r>
      <w:r w:rsidRPr="00752C05">
        <w:rPr>
          <w:rFonts w:ascii="Times New Roman" w:hAnsi="Times New Roman"/>
          <w:sz w:val="24"/>
          <w:szCs w:val="24"/>
        </w:rPr>
        <w:t xml:space="preserve"> и направления:</w:t>
      </w:r>
    </w:p>
    <w:p w:rsidR="00CE73B9" w:rsidRPr="00752C05" w:rsidRDefault="00752C05" w:rsidP="00752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73B9" w:rsidRPr="00752C05">
        <w:rPr>
          <w:rFonts w:ascii="Times New Roman" w:hAnsi="Times New Roman"/>
          <w:sz w:val="24"/>
          <w:szCs w:val="24"/>
        </w:rPr>
        <w:t>воспитывать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стремлению к музыкальному самообразованию;</w:t>
      </w:r>
    </w:p>
    <w:p w:rsidR="00CE73B9" w:rsidRPr="00752C05" w:rsidRDefault="00752C05" w:rsidP="00752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73B9" w:rsidRPr="00752C05">
        <w:rPr>
          <w:rFonts w:ascii="Times New Roman" w:hAnsi="Times New Roman"/>
          <w:sz w:val="24"/>
          <w:szCs w:val="24"/>
        </w:rPr>
        <w:t>осваивать жанровое и стилевое многообразие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752C05" w:rsidRDefault="00752C05" w:rsidP="00752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73B9" w:rsidRPr="00752C05">
        <w:rPr>
          <w:rFonts w:ascii="Times New Roman" w:hAnsi="Times New Roman"/>
          <w:sz w:val="24"/>
          <w:szCs w:val="24"/>
        </w:rPr>
        <w:t xml:space="preserve">овладевать художественно-практическими умениями навыками в разнообразных видах музыкально-творческой деятельности  (слушании музыки и пении,  инструментальном </w:t>
      </w:r>
      <w:proofErr w:type="spellStart"/>
      <w:r w:rsidR="00CE73B9" w:rsidRPr="00752C05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="00CE73B9" w:rsidRPr="00752C05">
        <w:rPr>
          <w:rFonts w:ascii="Times New Roman" w:hAnsi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3B9" w:rsidRPr="00752C05" w:rsidRDefault="00CE73B9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образования. </w:t>
      </w:r>
    </w:p>
    <w:p w:rsidR="00CE73B9" w:rsidRPr="00752C05" w:rsidRDefault="00CE73B9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Данную программу характеризует взаимосвязь с программой начальной школы, проявляющаяся в единстве и развитии методологических и методических подходов, в координации тематического и музыкального материала. 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</w:t>
      </w:r>
    </w:p>
    <w:p w:rsidR="00CE73B9" w:rsidRPr="00752C05" w:rsidRDefault="00CE73B9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F07715" w:rsidRDefault="00F07715" w:rsidP="00752C05">
      <w:pPr>
        <w:rPr>
          <w:rFonts w:ascii="Times New Roman" w:hAnsi="Times New Roman"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sz w:val="24"/>
          <w:szCs w:val="24"/>
        </w:rPr>
      </w:pPr>
    </w:p>
    <w:p w:rsidR="00752C05" w:rsidRDefault="00752C05" w:rsidP="00A50F8D">
      <w:pPr>
        <w:tabs>
          <w:tab w:val="left" w:pos="955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D3B26" w:rsidRDefault="004D3B26" w:rsidP="00A50F8D">
      <w:pPr>
        <w:tabs>
          <w:tab w:val="left" w:pos="955"/>
        </w:tabs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26E30" w:rsidRPr="00526E30" w:rsidRDefault="00526E30" w:rsidP="00526E3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6</w:t>
      </w:r>
      <w:r w:rsidRPr="00526E30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526E30" w:rsidRPr="00DE0B28" w:rsidRDefault="00526E30" w:rsidP="00526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B2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526E30" w:rsidRDefault="00526E30" w:rsidP="00A50F8D">
      <w:pPr>
        <w:tabs>
          <w:tab w:val="left" w:pos="955"/>
        </w:tabs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26E30" w:rsidRPr="00DE0B28" w:rsidRDefault="00526E30" w:rsidP="00526E30">
      <w:pPr>
        <w:rPr>
          <w:rFonts w:ascii="Times New Roman" w:hAnsi="Times New Roman"/>
          <w:b/>
          <w:sz w:val="24"/>
          <w:szCs w:val="24"/>
        </w:rPr>
      </w:pPr>
      <w:r w:rsidRPr="004D3B2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752C05">
        <w:rPr>
          <w:rFonts w:ascii="Times New Roman" w:hAnsi="Times New Roman"/>
          <w:sz w:val="24"/>
          <w:szCs w:val="24"/>
        </w:rPr>
        <w:t xml:space="preserve">: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752C0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-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752C0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мотивационной направленности на продуктивную музыкально- творческую деятельность (слушание музыки, пение, инструментальное </w:t>
      </w:r>
      <w:proofErr w:type="spellStart"/>
      <w:r w:rsidRPr="00752C05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, драматизация музыкальных произведений, импровизация, музыкально-пластическое движение и др.);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-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 </w:t>
      </w:r>
    </w:p>
    <w:p w:rsidR="00526E30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>- приобретение устойчивых навыков самостоятельной, целенаправленной и содержательной музыкально-учебной деятельности, включая информационно-</w:t>
      </w:r>
      <w:r>
        <w:rPr>
          <w:rFonts w:ascii="Times New Roman" w:hAnsi="Times New Roman"/>
          <w:sz w:val="24"/>
          <w:szCs w:val="24"/>
        </w:rPr>
        <w:t xml:space="preserve"> коммуникационные технологии; </w:t>
      </w:r>
      <w:r w:rsidRPr="00752C05">
        <w:rPr>
          <w:rFonts w:ascii="Times New Roman" w:hAnsi="Times New Roman"/>
          <w:sz w:val="24"/>
          <w:szCs w:val="24"/>
        </w:rPr>
        <w:t xml:space="preserve">сотрудничество в ходе реализации коллективных творческих проектов, решения различных музыкально-творческих задач. </w:t>
      </w:r>
    </w:p>
    <w:p w:rsidR="009D6CEF" w:rsidRPr="009D6CEF" w:rsidRDefault="009D6CEF" w:rsidP="004D3B26">
      <w:pPr>
        <w:spacing w:after="0"/>
        <w:rPr>
          <w:rFonts w:ascii="Times New Roman" w:hAnsi="Times New Roman"/>
          <w:b/>
          <w:sz w:val="24"/>
          <w:szCs w:val="24"/>
        </w:rPr>
      </w:pPr>
      <w:r w:rsidRPr="009D6CEF">
        <w:rPr>
          <w:rFonts w:ascii="Times New Roman" w:hAnsi="Times New Roman"/>
          <w:b/>
          <w:sz w:val="24"/>
          <w:szCs w:val="24"/>
        </w:rPr>
        <w:t>«Обучающийся научится»: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первоначальные представления о роли музыки в жизни человека, в его духовно-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нравственном развитии; о ценности музыкальных традиций народа;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ориентироваться в разных жанрах музыкально-поэтического фольклора народов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России (в том числе родного края);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наблюдать за процессом музыкального развития на основе сходства и различия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интонаций, тем, образов, их изменения; понимать причинно-следственные связи развития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музыкальных образов и их взаимодействия;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lastRenderedPageBreak/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иметь представление о приемах взаимодействия и разви</w:t>
      </w:r>
      <w:r w:rsidRPr="009D6CEF">
        <w:rPr>
          <w:rFonts w:ascii="Times New Roman" w:hAnsi="Times New Roman"/>
          <w:sz w:val="24"/>
          <w:szCs w:val="24"/>
        </w:rPr>
        <w:softHyphen/>
        <w:t>тия образов музыкальных сочинений;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знать имена выдающихся русских и зарубежных компози</w:t>
      </w:r>
      <w:r w:rsidRPr="009D6CEF">
        <w:rPr>
          <w:rFonts w:ascii="Times New Roman" w:hAnsi="Times New Roman"/>
          <w:sz w:val="24"/>
          <w:szCs w:val="24"/>
        </w:rPr>
        <w:softHyphen/>
        <w:t>торов, приводить примеры их произведений;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уметь по характерным признакам определять принадлеж</w:t>
      </w:r>
      <w:r w:rsidRPr="009D6CEF">
        <w:rPr>
          <w:rFonts w:ascii="Times New Roman" w:hAnsi="Times New Roman"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9D6CEF">
        <w:rPr>
          <w:rFonts w:ascii="Times New Roman" w:hAnsi="Times New Roman"/>
          <w:sz w:val="24"/>
          <w:szCs w:val="24"/>
        </w:rPr>
        <w:softHyphen/>
        <w:t>гиозная, современная;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 xml:space="preserve">владеть навыками </w:t>
      </w:r>
      <w:proofErr w:type="spellStart"/>
      <w:r w:rsidRPr="009D6CE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9D6CEF">
        <w:rPr>
          <w:rFonts w:ascii="Times New Roman" w:hAnsi="Times New Roman"/>
          <w:sz w:val="24"/>
          <w:szCs w:val="24"/>
        </w:rPr>
        <w:t>: исполнение песен (на</w:t>
      </w:r>
      <w:r w:rsidRPr="009D6CEF">
        <w:rPr>
          <w:rFonts w:ascii="Times New Roman" w:hAnsi="Times New Roman"/>
          <w:sz w:val="24"/>
          <w:szCs w:val="24"/>
        </w:rPr>
        <w:softHyphen/>
        <w:t>родных, классического репертуара, современных авто</w:t>
      </w:r>
      <w:r w:rsidRPr="009D6CEF">
        <w:rPr>
          <w:rFonts w:ascii="Times New Roman" w:hAnsi="Times New Roman"/>
          <w:sz w:val="24"/>
          <w:szCs w:val="24"/>
        </w:rPr>
        <w:softHyphen/>
        <w:t>ров), напевание запомнившихся мелодий знакомых му</w:t>
      </w:r>
      <w:r w:rsidRPr="009D6CEF">
        <w:rPr>
          <w:rFonts w:ascii="Times New Roman" w:hAnsi="Times New Roman"/>
          <w:sz w:val="24"/>
          <w:szCs w:val="24"/>
        </w:rPr>
        <w:softHyphen/>
        <w:t>зыкальных сочинений;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9D6CEF">
        <w:rPr>
          <w:rFonts w:ascii="Times New Roman" w:hAnsi="Times New Roman"/>
          <w:sz w:val="24"/>
          <w:szCs w:val="24"/>
        </w:rPr>
        <w:softHyphen/>
        <w:t>тацию замысла композитора;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развивать навыки исследовательской художественно-эсте</w:t>
      </w:r>
      <w:r w:rsidRPr="009D6CEF">
        <w:rPr>
          <w:rFonts w:ascii="Times New Roman" w:hAnsi="Times New Roman"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совершенствовать умения и навыки самообразования;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исполнять отдельные образцы на</w:t>
      </w:r>
      <w:r w:rsidRPr="009D6CEF">
        <w:rPr>
          <w:rFonts w:ascii="Times New Roman" w:hAnsi="Times New Roman"/>
          <w:sz w:val="24"/>
          <w:szCs w:val="24"/>
        </w:rPr>
        <w:softHyphen/>
        <w:t>родного музыкального творчества своей республики, края, региона;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ориентироваться в джазовой музы</w:t>
      </w:r>
      <w:r w:rsidRPr="009D6CEF">
        <w:rPr>
          <w:rFonts w:ascii="Times New Roman" w:hAnsi="Times New Roman"/>
          <w:sz w:val="24"/>
          <w:szCs w:val="24"/>
        </w:rPr>
        <w:softHyphen/>
        <w:t>ке, называть ее отдельных выдающихся исполнителей и композиторов;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передавать в собственном исполне</w:t>
      </w:r>
      <w:r w:rsidRPr="009D6CEF">
        <w:rPr>
          <w:rFonts w:ascii="Times New Roman" w:hAnsi="Times New Roman"/>
          <w:sz w:val="24"/>
          <w:szCs w:val="24"/>
        </w:rPr>
        <w:softHyphen/>
        <w:t>нии (пении, игре на инструментах, му</w:t>
      </w:r>
      <w:r w:rsidRPr="009D6CEF">
        <w:rPr>
          <w:rFonts w:ascii="Times New Roman" w:hAnsi="Times New Roman"/>
          <w:sz w:val="24"/>
          <w:szCs w:val="24"/>
        </w:rPr>
        <w:softHyphen/>
        <w:t>зыкально-пластическом движении) раз</w:t>
      </w:r>
      <w:r w:rsidRPr="009D6CEF">
        <w:rPr>
          <w:rFonts w:ascii="Times New Roman" w:hAnsi="Times New Roman"/>
          <w:sz w:val="24"/>
          <w:szCs w:val="24"/>
        </w:rPr>
        <w:softHyphen/>
        <w:t>личные музыкальные образы;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воспринимать и определять разно</w:t>
      </w:r>
      <w:r w:rsidRPr="009D6CEF">
        <w:rPr>
          <w:rFonts w:ascii="Times New Roman" w:hAnsi="Times New Roman"/>
          <w:sz w:val="24"/>
          <w:szCs w:val="24"/>
        </w:rPr>
        <w:softHyphen/>
        <w:t>видности хоровых коллективов по мане</w:t>
      </w:r>
      <w:r w:rsidRPr="009D6CEF">
        <w:rPr>
          <w:rFonts w:ascii="Times New Roman" w:hAnsi="Times New Roman"/>
          <w:sz w:val="24"/>
          <w:szCs w:val="24"/>
        </w:rPr>
        <w:softHyphen/>
        <w:t>ре исполнения;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 xml:space="preserve">использовать различные формы </w:t>
      </w:r>
      <w:proofErr w:type="spellStart"/>
      <w:r w:rsidRPr="009D6CEF">
        <w:rPr>
          <w:rFonts w:ascii="Times New Roman" w:hAnsi="Times New Roman"/>
          <w:sz w:val="24"/>
          <w:szCs w:val="24"/>
        </w:rPr>
        <w:t>му</w:t>
      </w:r>
      <w:r w:rsidRPr="009D6CEF">
        <w:rPr>
          <w:rFonts w:ascii="Times New Roman" w:hAnsi="Times New Roman"/>
          <w:sz w:val="24"/>
          <w:szCs w:val="24"/>
        </w:rPr>
        <w:softHyphen/>
        <w:t>зицирования</w:t>
      </w:r>
      <w:proofErr w:type="spellEnd"/>
      <w:r w:rsidRPr="009D6CEF">
        <w:rPr>
          <w:rFonts w:ascii="Times New Roman" w:hAnsi="Times New Roman"/>
          <w:sz w:val="24"/>
          <w:szCs w:val="24"/>
        </w:rPr>
        <w:t xml:space="preserve"> и творческих заданий в освоении содержания музыкальных об</w:t>
      </w:r>
      <w:r w:rsidRPr="009D6CEF">
        <w:rPr>
          <w:rFonts w:ascii="Times New Roman" w:hAnsi="Times New Roman"/>
          <w:sz w:val="24"/>
          <w:szCs w:val="24"/>
        </w:rPr>
        <w:softHyphen/>
        <w:t>разов;</w:t>
      </w:r>
    </w:p>
    <w:p w:rsidR="009D6CEF" w:rsidRPr="009D6CEF" w:rsidRDefault="009D6CEF" w:rsidP="004D3B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определять по характерным призна</w:t>
      </w:r>
      <w:r w:rsidRPr="009D6CEF">
        <w:rPr>
          <w:rFonts w:ascii="Times New Roman" w:hAnsi="Times New Roman"/>
          <w:sz w:val="24"/>
          <w:szCs w:val="24"/>
        </w:rPr>
        <w:softHyphen/>
        <w:t>кам принадлежность музыкальных про</w:t>
      </w:r>
      <w:r w:rsidRPr="009D6CEF">
        <w:rPr>
          <w:rFonts w:ascii="Times New Roman" w:hAnsi="Times New Roman"/>
          <w:sz w:val="24"/>
          <w:szCs w:val="24"/>
        </w:rPr>
        <w:softHyphen/>
        <w:t>изведений к соответствующему жанру и стилю — музыка классическая, народ</w:t>
      </w:r>
      <w:r w:rsidRPr="009D6CEF">
        <w:rPr>
          <w:rFonts w:ascii="Times New Roman" w:hAnsi="Times New Roman"/>
          <w:sz w:val="24"/>
          <w:szCs w:val="24"/>
        </w:rPr>
        <w:softHyphen/>
        <w:t>ная, религиозная, современная;</w:t>
      </w:r>
    </w:p>
    <w:p w:rsidR="009D6CEF" w:rsidRPr="009D6CEF" w:rsidRDefault="009D6CEF" w:rsidP="004D3B26">
      <w:pPr>
        <w:spacing w:after="0"/>
        <w:rPr>
          <w:rFonts w:ascii="Times New Roman" w:hAnsi="Times New Roman"/>
          <w:sz w:val="24"/>
          <w:szCs w:val="24"/>
        </w:rPr>
      </w:pPr>
    </w:p>
    <w:p w:rsidR="009D6CEF" w:rsidRPr="009D6CEF" w:rsidRDefault="009D6CEF" w:rsidP="004D3B26">
      <w:pPr>
        <w:spacing w:after="0"/>
        <w:rPr>
          <w:rFonts w:ascii="Times New Roman" w:hAnsi="Times New Roman"/>
          <w:b/>
          <w:sz w:val="24"/>
          <w:szCs w:val="24"/>
        </w:rPr>
      </w:pPr>
      <w:r w:rsidRPr="009D6CEF">
        <w:rPr>
          <w:rFonts w:ascii="Times New Roman" w:hAnsi="Times New Roman"/>
          <w:b/>
          <w:sz w:val="24"/>
          <w:szCs w:val="24"/>
        </w:rPr>
        <w:t>«Обучающийся получит возможность научиться»:</w:t>
      </w:r>
    </w:p>
    <w:p w:rsidR="009D6CEF" w:rsidRPr="009D6CEF" w:rsidRDefault="009D6CEF" w:rsidP="004D3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понимать условность языка музыкального искусства;</w:t>
      </w:r>
    </w:p>
    <w:p w:rsidR="009D6CEF" w:rsidRPr="009D6CEF" w:rsidRDefault="009D6CEF" w:rsidP="004D3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называть отдельных выдающихся отечественных и зарубежных исполнителей, включая музыкальные коллективы, и др.</w:t>
      </w:r>
    </w:p>
    <w:p w:rsidR="009D6CEF" w:rsidRPr="009D6CEF" w:rsidRDefault="009D6CEF" w:rsidP="004D3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защищать творческие исследова</w:t>
      </w:r>
      <w:r w:rsidRPr="009D6CEF">
        <w:rPr>
          <w:rFonts w:ascii="Times New Roman" w:hAnsi="Times New Roman"/>
          <w:sz w:val="24"/>
          <w:szCs w:val="24"/>
        </w:rPr>
        <w:softHyphen/>
        <w:t>тельские проекты (вне сетки часов);</w:t>
      </w:r>
    </w:p>
    <w:p w:rsidR="009D6CEF" w:rsidRPr="009D6CEF" w:rsidRDefault="009D6CEF" w:rsidP="004D3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называть имена выдающихся русских и зарубежных композиторов, приводить примеры их произведений;</w:t>
      </w:r>
    </w:p>
    <w:p w:rsidR="009D6CEF" w:rsidRPr="009D6CEF" w:rsidRDefault="009D6CEF" w:rsidP="004D3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 xml:space="preserve">использовать различные формы </w:t>
      </w:r>
      <w:proofErr w:type="spellStart"/>
      <w:r w:rsidRPr="009D6CEF">
        <w:rPr>
          <w:rFonts w:ascii="Times New Roman" w:hAnsi="Times New Roman"/>
          <w:sz w:val="24"/>
          <w:szCs w:val="24"/>
        </w:rPr>
        <w:t>му</w:t>
      </w:r>
      <w:r w:rsidRPr="009D6CEF">
        <w:rPr>
          <w:rFonts w:ascii="Times New Roman" w:hAnsi="Times New Roman"/>
          <w:sz w:val="24"/>
          <w:szCs w:val="24"/>
        </w:rPr>
        <w:softHyphen/>
        <w:t>зицирования</w:t>
      </w:r>
      <w:proofErr w:type="spellEnd"/>
      <w:r w:rsidRPr="009D6CEF">
        <w:rPr>
          <w:rFonts w:ascii="Times New Roman" w:hAnsi="Times New Roman"/>
          <w:sz w:val="24"/>
          <w:szCs w:val="24"/>
        </w:rPr>
        <w:t xml:space="preserve"> и творческих заданий в ос</w:t>
      </w:r>
      <w:r w:rsidRPr="009D6CEF">
        <w:rPr>
          <w:rFonts w:ascii="Times New Roman" w:hAnsi="Times New Roman"/>
          <w:sz w:val="24"/>
          <w:szCs w:val="24"/>
        </w:rPr>
        <w:softHyphen/>
        <w:t>воении содержания музыкальных произ</w:t>
      </w:r>
      <w:r w:rsidRPr="009D6CEF">
        <w:rPr>
          <w:rFonts w:ascii="Times New Roman" w:hAnsi="Times New Roman"/>
          <w:sz w:val="24"/>
          <w:szCs w:val="24"/>
        </w:rPr>
        <w:softHyphen/>
        <w:t>ведений;</w:t>
      </w:r>
    </w:p>
    <w:p w:rsidR="009D6CEF" w:rsidRPr="009D6CEF" w:rsidRDefault="009D6CEF" w:rsidP="004D3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заниматься самообразованием (со</w:t>
      </w:r>
      <w:r w:rsidRPr="009D6CEF">
        <w:rPr>
          <w:rFonts w:ascii="Times New Roman" w:hAnsi="Times New Roman"/>
          <w:sz w:val="24"/>
          <w:szCs w:val="24"/>
        </w:rPr>
        <w:softHyphen/>
        <w:t>вершенствовать умения и навыки само</w:t>
      </w:r>
      <w:r w:rsidRPr="009D6CEF">
        <w:rPr>
          <w:rFonts w:ascii="Times New Roman" w:hAnsi="Times New Roman"/>
          <w:sz w:val="24"/>
          <w:szCs w:val="24"/>
        </w:rPr>
        <w:softHyphen/>
        <w:t>образования);</w:t>
      </w:r>
    </w:p>
    <w:p w:rsidR="009D6CEF" w:rsidRPr="009D6CEF" w:rsidRDefault="009D6CEF" w:rsidP="004D3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составлять отзывы о посещении концертов, музыкально-театральных спектаклей и др.;</w:t>
      </w:r>
    </w:p>
    <w:p w:rsidR="009D6CEF" w:rsidRPr="009D6CEF" w:rsidRDefault="009D6CEF" w:rsidP="004D3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lastRenderedPageBreak/>
        <w:t>анализировать приемы взаимодей</w:t>
      </w:r>
      <w:r w:rsidRPr="009D6CEF">
        <w:rPr>
          <w:rFonts w:ascii="Times New Roman" w:hAnsi="Times New Roman"/>
          <w:sz w:val="24"/>
          <w:szCs w:val="24"/>
        </w:rPr>
        <w:softHyphen/>
        <w:t>ствия и развития образов музыкальных сочинений;</w:t>
      </w:r>
    </w:p>
    <w:p w:rsidR="009D6CEF" w:rsidRDefault="009D6CEF" w:rsidP="004D3B2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осуществлять исследовательскую художественно-эстетическую деятель</w:t>
      </w:r>
      <w:r w:rsidRPr="009D6CEF">
        <w:rPr>
          <w:rFonts w:ascii="Times New Roman" w:hAnsi="Times New Roman"/>
          <w:sz w:val="24"/>
          <w:szCs w:val="24"/>
        </w:rPr>
        <w:softHyphen/>
        <w:t>ность.</w:t>
      </w:r>
    </w:p>
    <w:p w:rsidR="004D3B26" w:rsidRDefault="004D3B26" w:rsidP="004D3B26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4D3B26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DF2F1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8438F">
        <w:rPr>
          <w:rFonts w:ascii="Times New Roman" w:hAnsi="Times New Roman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D3B26" w:rsidRPr="00BA3466" w:rsidRDefault="004D3B26" w:rsidP="004D3B2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A3466">
        <w:rPr>
          <w:rFonts w:ascii="Times New Roman" w:hAnsi="Times New Roman"/>
          <w:b/>
          <w:i/>
          <w:sz w:val="24"/>
          <w:szCs w:val="24"/>
        </w:rPr>
        <w:t>У учащегося будут сформированы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ответственное отношение к учёбе, готовность и способность к саморазвитию и самообразованию на основе мотивации к обучению и познанию;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4D3B26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видах деятельности.</w:t>
      </w:r>
    </w:p>
    <w:p w:rsidR="004D3B26" w:rsidRPr="00BA3466" w:rsidRDefault="004D3B26" w:rsidP="004D3B2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A3466">
        <w:rPr>
          <w:rFonts w:ascii="Times New Roman" w:hAnsi="Times New Roman"/>
          <w:b/>
          <w:i/>
          <w:sz w:val="24"/>
          <w:szCs w:val="24"/>
        </w:rPr>
        <w:t>Учащийся получит возможность сформировать: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принятие ценности семейной жизни, уважительное и заботливое отношение к членам своей семьи;</w:t>
      </w:r>
    </w:p>
    <w:p w:rsidR="004D3B26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</w:p>
    <w:p w:rsidR="004D3B26" w:rsidRPr="00BA3466" w:rsidRDefault="004D3B26" w:rsidP="004D3B2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DF2F1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F2F10">
        <w:rPr>
          <w:rFonts w:ascii="Times New Roman" w:hAnsi="Times New Roman"/>
          <w:b/>
          <w:sz w:val="24"/>
          <w:szCs w:val="24"/>
        </w:rPr>
        <w:t> результаты</w:t>
      </w:r>
      <w:r w:rsidRPr="00B8438F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B8438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8438F">
        <w:rPr>
          <w:rFonts w:ascii="Times New Roman" w:hAnsi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4D3B26" w:rsidRPr="00BA3466" w:rsidRDefault="004D3B26" w:rsidP="004D3B26">
      <w:pPr>
        <w:spacing w:after="0"/>
        <w:rPr>
          <w:rFonts w:ascii="Times New Roman" w:hAnsi="Times New Roman"/>
          <w:b/>
          <w:sz w:val="24"/>
          <w:szCs w:val="24"/>
        </w:rPr>
      </w:pPr>
      <w:r w:rsidRPr="00BA3466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lastRenderedPageBreak/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владение основами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причинно-следственные связи, размышлять, рассуждать и делать выводы;</w:t>
      </w:r>
    </w:p>
    <w:p w:rsidR="004D3B26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осмысленное чтение те</w:t>
      </w:r>
      <w:r>
        <w:rPr>
          <w:rFonts w:ascii="Times New Roman" w:hAnsi="Times New Roman"/>
          <w:sz w:val="24"/>
          <w:szCs w:val="24"/>
        </w:rPr>
        <w:t>кстов различных стилей и жанров.</w:t>
      </w:r>
    </w:p>
    <w:p w:rsidR="004D3B26" w:rsidRPr="00BA3466" w:rsidRDefault="004D3B26" w:rsidP="004D3B2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A3466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умение создавать, применять и преобразовывать знаки и символы, модели и схемы для решения учебных и познавательных задач;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4D3B26" w:rsidRPr="00B8438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4D3B26" w:rsidRPr="009D6CEF" w:rsidRDefault="004D3B26" w:rsidP="004D3B26">
      <w:pPr>
        <w:spacing w:after="0"/>
        <w:rPr>
          <w:rFonts w:ascii="Times New Roman" w:hAnsi="Times New Roman"/>
          <w:sz w:val="24"/>
          <w:szCs w:val="24"/>
        </w:rPr>
      </w:pPr>
    </w:p>
    <w:p w:rsidR="009D6CEF" w:rsidRPr="00752C05" w:rsidRDefault="009D6CEF" w:rsidP="00526E30">
      <w:pPr>
        <w:rPr>
          <w:rFonts w:ascii="Times New Roman" w:hAnsi="Times New Roman"/>
          <w:sz w:val="24"/>
          <w:szCs w:val="24"/>
        </w:rPr>
      </w:pPr>
    </w:p>
    <w:p w:rsidR="00526E30" w:rsidRDefault="00526E30" w:rsidP="004D3B26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DE0B2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</w:p>
    <w:p w:rsidR="00D70672" w:rsidRPr="00752C05" w:rsidRDefault="00D70672" w:rsidP="00D70672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Начиная с VI класса в учебники «Музыка» введен раздел «Исследовательский проект». Содержание проектов ориентирует учащихся на постижение в индивидуальной и коллективной деятельности вечных тем искусства и жизни. </w:t>
      </w:r>
    </w:p>
    <w:p w:rsidR="00D70672" w:rsidRPr="00752C05" w:rsidRDefault="00D70672" w:rsidP="00D70672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752C05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, театрализация (драматизация) художественных произведений, жизненных впечатлений школьников, творческие работы: изготовление альбомов, газет, составление коллекций, съемка видеофильмов, рисование, конструирование, литературное творчество (стихи, проза, эссе) и др. </w:t>
      </w:r>
    </w:p>
    <w:p w:rsidR="00D70672" w:rsidRPr="00D70672" w:rsidRDefault="00D70672" w:rsidP="00D70672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Итогом деятельности по проекту может стать письменная творческая работа учащихся, которую они публично защищают.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 </w:t>
      </w:r>
    </w:p>
    <w:p w:rsidR="00526E30" w:rsidRPr="00752C05" w:rsidRDefault="00526E30" w:rsidP="00526E30">
      <w:pPr>
        <w:rPr>
          <w:rFonts w:ascii="Times New Roman" w:hAnsi="Times New Roman"/>
          <w:b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t xml:space="preserve">VI класс </w:t>
      </w:r>
    </w:p>
    <w:p w:rsidR="00526E30" w:rsidRPr="00752C05" w:rsidRDefault="00526E30" w:rsidP="00526E30">
      <w:pPr>
        <w:rPr>
          <w:rFonts w:ascii="Times New Roman" w:hAnsi="Times New Roman"/>
          <w:b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t xml:space="preserve">Раздел 1. Мир образов вокальной и инструментальной музыки (17 ч) </w:t>
      </w:r>
      <w:r w:rsidRPr="00752C05">
        <w:rPr>
          <w:rFonts w:ascii="Times New Roman" w:hAnsi="Times New Roman"/>
          <w:b/>
          <w:sz w:val="24"/>
          <w:szCs w:val="24"/>
        </w:rPr>
        <w:tab/>
      </w:r>
    </w:p>
    <w:p w:rsidR="00526E30" w:rsidRPr="00752C05" w:rsidRDefault="00526E30" w:rsidP="00526E30">
      <w:pPr>
        <w:ind w:firstLine="708"/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752C05">
        <w:rPr>
          <w:rFonts w:ascii="Times New Roman" w:hAnsi="Times New Roman"/>
          <w:sz w:val="24"/>
          <w:szCs w:val="24"/>
        </w:rPr>
        <w:t>партесное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пение, духовный концерт). Образы западноевропейской духовной и светской музыки (хорал, токката, фуга, канта, реквием). Полифония и гомофония.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Авторская песня — прошлое и настоящее. Джаз — искусство XX в. (спиричуэл, блюз, современные джазовые обработки).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>Взаимодействие различны</w:t>
      </w:r>
      <w:r>
        <w:rPr>
          <w:rFonts w:ascii="Times New Roman" w:hAnsi="Times New Roman"/>
          <w:sz w:val="24"/>
          <w:szCs w:val="24"/>
        </w:rPr>
        <w:t>х видов искусства в раскрытии об</w:t>
      </w:r>
      <w:r w:rsidRPr="00752C05">
        <w:rPr>
          <w:rFonts w:ascii="Times New Roman" w:hAnsi="Times New Roman"/>
          <w:sz w:val="24"/>
          <w:szCs w:val="24"/>
        </w:rPr>
        <w:t xml:space="preserve">разного строя музыкальных произведений.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Использование различных форм </w:t>
      </w:r>
      <w:proofErr w:type="spellStart"/>
      <w:r w:rsidRPr="00752C05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и творческих заданий в освоении содержания музыкальных образов. </w:t>
      </w:r>
    </w:p>
    <w:p w:rsidR="00526E30" w:rsidRPr="00752C05" w:rsidRDefault="00526E30" w:rsidP="00526E30">
      <w:pPr>
        <w:rPr>
          <w:rFonts w:ascii="Times New Roman" w:hAnsi="Times New Roman"/>
          <w:b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t xml:space="preserve">Раздел 2. Мир образов камерной и симфонической музыки (18 ч)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lastRenderedPageBreak/>
        <w:tab/>
        <w:t xml:space="preserve"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Программная музыка и ее жанры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 </w:t>
      </w:r>
      <w:r w:rsidRPr="00752C05">
        <w:rPr>
          <w:rFonts w:ascii="Times New Roman" w:hAnsi="Times New Roman"/>
          <w:sz w:val="24"/>
          <w:szCs w:val="24"/>
        </w:rPr>
        <w:tab/>
      </w:r>
    </w:p>
    <w:p w:rsidR="00526E30" w:rsidRDefault="00526E30" w:rsidP="00D70672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 Использование различных форм </w:t>
      </w:r>
      <w:proofErr w:type="spellStart"/>
      <w:r w:rsidRPr="00752C05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и творческих заданий в освоении учащимися содерж</w:t>
      </w:r>
      <w:r w:rsidR="00D70672">
        <w:rPr>
          <w:rFonts w:ascii="Times New Roman" w:hAnsi="Times New Roman"/>
          <w:sz w:val="24"/>
          <w:szCs w:val="24"/>
        </w:rPr>
        <w:t xml:space="preserve">ания музыкальных произведений. </w:t>
      </w:r>
    </w:p>
    <w:p w:rsidR="002A73FE" w:rsidRDefault="002A73FE" w:rsidP="002A73FE">
      <w:pPr>
        <w:shd w:val="clear" w:color="auto" w:fill="FFFFFF"/>
        <w:spacing w:after="0" w:line="240" w:lineRule="auto"/>
        <w:ind w:left="12" w:right="163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2A73FE" w:rsidRDefault="002A73FE" w:rsidP="002A73FE">
      <w:pPr>
        <w:shd w:val="clear" w:color="auto" w:fill="FFFFFF"/>
        <w:spacing w:after="0" w:line="240" w:lineRule="auto"/>
        <w:ind w:left="12" w:right="163"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УЧЕБНЫХ ЗАНЯТИЙ, ОСНОВНЫХ ВИДОВ УЧЕБНОЙ ДЕЯТЕЛЬНОСТИ:</w:t>
      </w:r>
    </w:p>
    <w:p w:rsidR="002A73FE" w:rsidRDefault="002A73FE" w:rsidP="002A73FE">
      <w:pPr>
        <w:shd w:val="clear" w:color="auto" w:fill="FFFFFF"/>
        <w:spacing w:after="0" w:line="240" w:lineRule="auto"/>
        <w:ind w:left="12" w:right="163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2A73FE" w:rsidRPr="000432A8" w:rsidRDefault="002A73FE" w:rsidP="002A73FE">
      <w:pPr>
        <w:pStyle w:val="af"/>
        <w:spacing w:before="0" w:beforeAutospacing="0" w:after="0" w:afterAutospacing="0"/>
        <w:ind w:firstLine="360"/>
        <w:rPr>
          <w:color w:val="000000"/>
        </w:rPr>
      </w:pPr>
      <w:r w:rsidRPr="000432A8">
        <w:rPr>
          <w:color w:val="000000"/>
          <w:shd w:val="clear" w:color="auto" w:fill="FFFFFF"/>
        </w:rPr>
        <w:t xml:space="preserve">Основной формой организации учебно-воспитательного процесса является урок. </w:t>
      </w:r>
      <w:r>
        <w:rPr>
          <w:color w:val="000000"/>
        </w:rPr>
        <w:t>Д</w:t>
      </w:r>
      <w:r w:rsidRPr="000432A8">
        <w:rPr>
          <w:color w:val="000000"/>
        </w:rPr>
        <w:t>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2A73FE" w:rsidRDefault="002A73FE" w:rsidP="002A73FE">
      <w:pPr>
        <w:pStyle w:val="af"/>
        <w:spacing w:before="0" w:beforeAutospacing="0" w:after="0" w:afterAutospacing="0"/>
        <w:rPr>
          <w:color w:val="000000"/>
        </w:rPr>
      </w:pPr>
      <w:r w:rsidRPr="000432A8">
        <w:rPr>
          <w:color w:val="000000"/>
        </w:rPr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посещение театров, кино и концертных залов.</w:t>
      </w:r>
    </w:p>
    <w:p w:rsidR="002A73FE" w:rsidRPr="000432A8" w:rsidRDefault="002A73FE" w:rsidP="002A73FE">
      <w:pPr>
        <w:pStyle w:val="a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Формы организации учебных занятий:</w:t>
      </w:r>
    </w:p>
    <w:p w:rsidR="002A73FE" w:rsidRDefault="002A73FE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  <w:sectPr w:rsidR="002A73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3FE" w:rsidRPr="00521CE6" w:rsidRDefault="002A73FE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521CE6">
        <w:rPr>
          <w:b/>
          <w:color w:val="000000"/>
        </w:rPr>
        <w:lastRenderedPageBreak/>
        <w:t>уроки- практические работы;</w:t>
      </w:r>
    </w:p>
    <w:p w:rsidR="002A73FE" w:rsidRPr="000432A8" w:rsidRDefault="002A73FE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уроки-«Погружения»;</w:t>
      </w:r>
    </w:p>
    <w:p w:rsidR="002A73FE" w:rsidRPr="000432A8" w:rsidRDefault="002A73FE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</w:t>
      </w:r>
      <w:r>
        <w:rPr>
          <w:color w:val="000000"/>
        </w:rPr>
        <w:t xml:space="preserve"> </w:t>
      </w:r>
      <w:r w:rsidRPr="000432A8">
        <w:rPr>
          <w:color w:val="000000"/>
        </w:rPr>
        <w:t>деловые игры;</w:t>
      </w:r>
    </w:p>
    <w:p w:rsidR="002A73FE" w:rsidRPr="000432A8" w:rsidRDefault="002A73FE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</w:t>
      </w:r>
      <w:r>
        <w:rPr>
          <w:color w:val="000000"/>
        </w:rPr>
        <w:t xml:space="preserve"> </w:t>
      </w:r>
      <w:r w:rsidRPr="000432A8">
        <w:rPr>
          <w:color w:val="000000"/>
        </w:rPr>
        <w:t>ролевые игры</w:t>
      </w:r>
    </w:p>
    <w:p w:rsidR="002A73FE" w:rsidRPr="000432A8" w:rsidRDefault="002A73FE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уроки-соревнования;</w:t>
      </w:r>
    </w:p>
    <w:p w:rsidR="002A73FE" w:rsidRPr="000432A8" w:rsidRDefault="002A73FE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уроки-консультации;</w:t>
      </w:r>
    </w:p>
    <w:p w:rsidR="002A73FE" w:rsidRPr="000432A8" w:rsidRDefault="002A73FE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компьютерные уроки</w:t>
      </w:r>
    </w:p>
    <w:p w:rsidR="002A73FE" w:rsidRPr="000432A8" w:rsidRDefault="002A73FE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 с групповыми формами</w:t>
      </w:r>
    </w:p>
    <w:p w:rsidR="002A73FE" w:rsidRPr="000432A8" w:rsidRDefault="002A73FE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работы;</w:t>
      </w:r>
    </w:p>
    <w:p w:rsidR="002A73FE" w:rsidRPr="000432A8" w:rsidRDefault="002A73FE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 мастерские;</w:t>
      </w:r>
    </w:p>
    <w:p w:rsidR="002A73FE" w:rsidRPr="000432A8" w:rsidRDefault="002A73FE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уроки, которые ведут </w:t>
      </w:r>
      <w:r w:rsidRPr="000432A8">
        <w:rPr>
          <w:color w:val="000000"/>
        </w:rPr>
        <w:t>учащиеся;</w:t>
      </w:r>
    </w:p>
    <w:p w:rsidR="002A73FE" w:rsidRPr="000432A8" w:rsidRDefault="002A73FE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уроки-диспуты;</w:t>
      </w:r>
    </w:p>
    <w:p w:rsidR="002A73FE" w:rsidRPr="000432A8" w:rsidRDefault="002A73FE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уроки-диалоги;</w:t>
      </w:r>
    </w:p>
    <w:p w:rsidR="002A73FE" w:rsidRPr="000432A8" w:rsidRDefault="002A73FE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уроки-конференции;</w:t>
      </w:r>
    </w:p>
    <w:p w:rsidR="002A73FE" w:rsidRPr="000432A8" w:rsidRDefault="002A73FE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уроки-семинары;</w:t>
      </w:r>
    </w:p>
    <w:p w:rsidR="002A73FE" w:rsidRPr="000432A8" w:rsidRDefault="002A73FE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уроки-экскурсии;</w:t>
      </w:r>
    </w:p>
    <w:p w:rsidR="002A73FE" w:rsidRPr="000432A8" w:rsidRDefault="002A73FE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уроки-путешествия;</w:t>
      </w:r>
    </w:p>
    <w:p w:rsidR="002A73FE" w:rsidRPr="000432A8" w:rsidRDefault="002A73FE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другие</w:t>
      </w:r>
    </w:p>
    <w:p w:rsidR="002A73FE" w:rsidRDefault="002A73FE" w:rsidP="002A73FE">
      <w:pPr>
        <w:shd w:val="clear" w:color="auto" w:fill="FFFFFF"/>
        <w:spacing w:after="0" w:line="240" w:lineRule="auto"/>
        <w:ind w:left="12" w:right="163" w:firstLine="34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583"/>
        <w:gridCol w:w="5069"/>
      </w:tblGrid>
      <w:tr w:rsidR="002A73FE" w:rsidRPr="00752C05" w:rsidTr="009D5619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3FE" w:rsidRPr="00752C05" w:rsidRDefault="002A73FE" w:rsidP="009D5619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Мир образов вокальной и инструментальной музыки </w:t>
            </w:r>
          </w:p>
          <w:p w:rsidR="002A73FE" w:rsidRPr="00752C05" w:rsidRDefault="002A73FE" w:rsidP="009D5619">
            <w:pPr>
              <w:pStyle w:val="ae"/>
              <w:jc w:val="center"/>
              <w:rPr>
                <w:rFonts w:cs="Times New Roman"/>
                <w:b/>
                <w:bCs/>
              </w:rPr>
            </w:pP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3FE" w:rsidRPr="00752C05" w:rsidRDefault="002A73FE" w:rsidP="009D5619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17 ч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Различать</w:t>
            </w:r>
            <w:r w:rsidRPr="00752C05">
              <w:rPr>
                <w:rFonts w:cs="Times New Roman"/>
              </w:rPr>
              <w:t xml:space="preserve"> простые и сложные жанры вокальной, инструментальной, сценической музыки.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Характеризовать</w:t>
            </w:r>
            <w:r w:rsidRPr="00752C05">
              <w:rPr>
                <w:rFonts w:cs="Times New Roman"/>
              </w:rPr>
              <w:t xml:space="preserve"> музыкальные произведения (фрагменты).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Определять</w:t>
            </w:r>
            <w:r w:rsidRPr="00752C05">
              <w:rPr>
                <w:rFonts w:cs="Times New Roman"/>
              </w:rPr>
              <w:t xml:space="preserve"> жизненно-образное содержание музыкальных произведений различных жанров; различать лирические, эпические, драматические музыкальные образы.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Наблюдать</w:t>
            </w:r>
            <w:r w:rsidRPr="00752C05">
              <w:rPr>
                <w:rFonts w:cs="Times New Roman"/>
              </w:rPr>
              <w:t xml:space="preserve"> за развитием музыкальных образов.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Анализировать</w:t>
            </w:r>
            <w:r w:rsidRPr="00752C05">
              <w:rPr>
                <w:rFonts w:cs="Times New Roman"/>
              </w:rPr>
              <w:t xml:space="preserve"> приемы взаимодействия и развития образов музыкальных сочинений.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Владеть</w:t>
            </w:r>
            <w:r w:rsidRPr="00752C05">
              <w:rPr>
                <w:rFonts w:cs="Times New Roman"/>
              </w:rPr>
              <w:t xml:space="preserve"> навыками </w:t>
            </w:r>
            <w:proofErr w:type="spellStart"/>
            <w:r w:rsidRPr="00752C05">
              <w:rPr>
                <w:rFonts w:cs="Times New Roman"/>
              </w:rPr>
              <w:t>музицирования</w:t>
            </w:r>
            <w:proofErr w:type="spellEnd"/>
            <w:r w:rsidRPr="00752C05">
              <w:rPr>
                <w:rFonts w:cs="Times New Roman"/>
              </w:rPr>
              <w:t xml:space="preserve">: исполнение песен (народных, классического репертуара, современных авторов), напевание запомнившихся мелодий знакомых музыкальных сочинений.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Разыгрывать</w:t>
            </w:r>
            <w:r w:rsidRPr="00752C05">
              <w:rPr>
                <w:rFonts w:cs="Times New Roman"/>
              </w:rPr>
              <w:t xml:space="preserve"> народные песни. </w:t>
            </w:r>
            <w:r w:rsidRPr="00752C05">
              <w:rPr>
                <w:rFonts w:cs="Times New Roman"/>
                <w:b/>
                <w:bCs/>
              </w:rPr>
              <w:t>Участвовать</w:t>
            </w:r>
            <w:r w:rsidRPr="00752C05">
              <w:rPr>
                <w:rFonts w:cs="Times New Roman"/>
              </w:rPr>
              <w:t xml:space="preserve"> в коллективных играх- драматизациях.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Участвовать</w:t>
            </w:r>
            <w:r w:rsidRPr="00752C05">
              <w:rPr>
                <w:rFonts w:cs="Times New Roman"/>
              </w:rPr>
              <w:t xml:space="preserve"> в коллективной деятельности при подготовке и проведении литературно-музыкальных композиций.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Инсценировать</w:t>
            </w:r>
            <w:r w:rsidRPr="00752C05">
              <w:rPr>
                <w:rFonts w:cs="Times New Roman"/>
              </w:rPr>
              <w:t xml:space="preserve"> песни, фрагменты опер, спектаклей.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Воплощать</w:t>
            </w:r>
            <w:r w:rsidRPr="00752C05">
              <w:rPr>
                <w:rFonts w:cs="Times New Roman"/>
              </w:rPr>
              <w:t xml:space="preserve"> в различных видах музыкально-творческой деятельности знакомые литературные и зрительные образы.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Называть</w:t>
            </w:r>
            <w:r w:rsidRPr="00752C05">
              <w:rPr>
                <w:rFonts w:cs="Times New Roman"/>
              </w:rPr>
              <w:t xml:space="preserve"> отдельных выдающихся отечественных и зарубежных исполнителей, включая музыкальные коллективы, и др.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Ориентироваться</w:t>
            </w:r>
            <w:r w:rsidRPr="00752C05">
              <w:rPr>
                <w:rFonts w:cs="Times New Roman"/>
              </w:rPr>
              <w:t xml:space="preserve"> в составе исполнителей вокальной музыки, наличии или отсутствии инструментального сопровождения. </w:t>
            </w:r>
            <w:r w:rsidRPr="00752C05">
              <w:rPr>
                <w:rFonts w:cs="Times New Roman"/>
                <w:b/>
                <w:bCs/>
              </w:rPr>
              <w:t>Воспринимать</w:t>
            </w:r>
            <w:r w:rsidRPr="00752C05">
              <w:rPr>
                <w:rFonts w:cs="Times New Roman"/>
              </w:rPr>
              <w:t xml:space="preserve"> и определять разновидности хоровых коллективов по манере исполнения.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Анализировать</w:t>
            </w:r>
            <w:r w:rsidRPr="00752C05">
              <w:rPr>
                <w:rFonts w:cs="Times New Roman"/>
              </w:rPr>
              <w:t xml:space="preserve"> различные трактовки одного и того же произведения, аргументируя исполнительскую интерпретацию замысла композитора. </w:t>
            </w:r>
            <w:r w:rsidRPr="00752C05">
              <w:rPr>
                <w:rFonts w:cs="Times New Roman"/>
                <w:b/>
                <w:bCs/>
              </w:rPr>
              <w:t>Раскрывать</w:t>
            </w:r>
            <w:r w:rsidRPr="00752C05">
              <w:rPr>
                <w:rFonts w:cs="Times New Roman"/>
              </w:rPr>
              <w:t xml:space="preserve"> образный строй музыкальных произведений на основе взаимодействия различных видов искусства.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Принимать</w:t>
            </w:r>
            <w:r w:rsidRPr="00752C05">
              <w:rPr>
                <w:rFonts w:cs="Times New Roman"/>
              </w:rPr>
              <w:t xml:space="preserve"> участие в создании танцевальных и вокальных композиций в джазовом стиле. Выполнять инструментовку мелодий (фраз) на основе простейших приёмов аранжировки музыки на элементарных и электронных инструментах.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Выявлять</w:t>
            </w:r>
            <w:r w:rsidRPr="00752C05">
              <w:rPr>
                <w:rFonts w:cs="Times New Roman"/>
              </w:rPr>
              <w:t xml:space="preserve"> возможности эмоционального воздействия музыки на человека (на личном примере).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Приводить</w:t>
            </w:r>
            <w:r w:rsidRPr="00752C05">
              <w:rPr>
                <w:rFonts w:cs="Times New Roman"/>
              </w:rPr>
              <w:t xml:space="preserve"> примеры преобразующего влияния </w:t>
            </w:r>
            <w:r w:rsidRPr="00752C05">
              <w:rPr>
                <w:rFonts w:cs="Times New Roman"/>
              </w:rPr>
              <w:lastRenderedPageBreak/>
              <w:t xml:space="preserve">музыки. Сотрудничать со сверстниками в процессе исполнения классических и современных музыкальных произведений (инструментальных, вокальных, театральных и т. п.).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Исполнять</w:t>
            </w:r>
            <w:r w:rsidRPr="00752C05">
              <w:rPr>
                <w:rFonts w:cs="Times New Roman"/>
              </w:rPr>
              <w:t xml:space="preserve"> музыку, передавая ее художественный смысл.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Оценивать и корректировать</w:t>
            </w:r>
            <w:r w:rsidRPr="00752C05">
              <w:rPr>
                <w:rFonts w:cs="Times New Roman"/>
              </w:rPr>
              <w:t xml:space="preserve"> собственную музыкально- творческую деятельность.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Исполнять</w:t>
            </w:r>
            <w:r w:rsidRPr="00752C05">
              <w:rPr>
                <w:rFonts w:cs="Times New Roman"/>
              </w:rPr>
              <w:t xml:space="preserve"> отдельные образцы народного музыкального творчества своей республики, края, региона. </w:t>
            </w:r>
            <w:r w:rsidRPr="00752C05">
              <w:rPr>
                <w:rFonts w:cs="Times New Roman"/>
                <w:b/>
                <w:bCs/>
              </w:rPr>
              <w:t>Подбирать</w:t>
            </w:r>
            <w:r w:rsidRPr="00752C05">
              <w:rPr>
                <w:rFonts w:cs="Times New Roman"/>
              </w:rPr>
              <w:t xml:space="preserve"> простейший аккомпанемент в соответствии с жанровой основой произведения.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Ориентироваться</w:t>
            </w:r>
            <w:r w:rsidRPr="00752C05">
              <w:rPr>
                <w:rFonts w:cs="Times New Roman"/>
              </w:rPr>
              <w:t xml:space="preserve"> в джазовой музыке, называть ее отдельных выдающихся исполнителей и композиторов. </w:t>
            </w:r>
            <w:r w:rsidRPr="00752C05">
              <w:rPr>
                <w:rFonts w:cs="Times New Roman"/>
                <w:b/>
                <w:bCs/>
              </w:rPr>
              <w:t>Участвовать</w:t>
            </w:r>
            <w:r w:rsidRPr="00752C05">
              <w:rPr>
                <w:rFonts w:cs="Times New Roman"/>
              </w:rPr>
              <w:t xml:space="preserve"> в разработке и воплощении сценариев народных праздников, игр, обрядов, действ.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Находить</w:t>
            </w:r>
            <w:r w:rsidRPr="00752C05">
              <w:rPr>
                <w:rFonts w:cs="Times New Roman"/>
              </w:rPr>
              <w:t xml:space="preserve"> информацию о наиболее значительных явлениях музыкальной жизни в стране и за ее пределами. </w:t>
            </w:r>
            <w:r w:rsidRPr="00752C05">
              <w:rPr>
                <w:rFonts w:cs="Times New Roman"/>
                <w:b/>
                <w:bCs/>
              </w:rPr>
              <w:t>Подбирать</w:t>
            </w:r>
            <w:r w:rsidRPr="00752C05">
              <w:rPr>
                <w:rFonts w:cs="Times New Roman"/>
              </w:rPr>
              <w:t xml:space="preserve"> музыку для проведения дискотеки в классе, школе и т. п. </w:t>
            </w:r>
            <w:r w:rsidRPr="00752C05">
              <w:rPr>
                <w:rFonts w:cs="Times New Roman"/>
                <w:b/>
                <w:bCs/>
              </w:rPr>
              <w:t>Составлять</w:t>
            </w:r>
            <w:r w:rsidRPr="00752C05">
              <w:rPr>
                <w:rFonts w:cs="Times New Roman"/>
              </w:rPr>
              <w:t xml:space="preserve"> отзывы о посещении концертов, музыкально- театральных спектаклей и др.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Выполнять</w:t>
            </w:r>
            <w:r w:rsidRPr="00752C05">
              <w:rPr>
                <w:rFonts w:cs="Times New Roman"/>
              </w:rPr>
              <w:t xml:space="preserve"> задания из творческой тетради.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Защищать творческие исследовательские проекты </w:t>
            </w:r>
            <w:r w:rsidRPr="00752C05">
              <w:rPr>
                <w:rFonts w:cs="Times New Roman"/>
              </w:rPr>
              <w:t xml:space="preserve">(вне сетки часов) </w:t>
            </w:r>
          </w:p>
        </w:tc>
      </w:tr>
      <w:tr w:rsidR="002A73FE" w:rsidRPr="00752C05" w:rsidTr="009D5619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3FE" w:rsidRPr="00752C05" w:rsidRDefault="002A73FE" w:rsidP="009D5619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lastRenderedPageBreak/>
              <w:t xml:space="preserve">Мир образов камерной и симфонической музыки 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3FE" w:rsidRPr="00752C05" w:rsidRDefault="002A73FE" w:rsidP="009D5619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18 ч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Соотносить</w:t>
            </w:r>
            <w:r w:rsidR="00462484">
              <w:rPr>
                <w:rFonts w:cs="Times New Roman"/>
              </w:rPr>
              <w:t xml:space="preserve"> основные образно-эмо</w:t>
            </w:r>
            <w:r w:rsidRPr="00752C05">
              <w:rPr>
                <w:rFonts w:cs="Times New Roman"/>
              </w:rPr>
              <w:t xml:space="preserve">циональные сферы музыки, специфические особенности произведений разных жанров. </w:t>
            </w:r>
            <w:r w:rsidRPr="00752C05">
              <w:rPr>
                <w:rFonts w:cs="Times New Roman"/>
                <w:b/>
                <w:bCs/>
              </w:rPr>
              <w:t>Сопоставлять</w:t>
            </w:r>
            <w:r w:rsidRPr="00752C05">
              <w:rPr>
                <w:rFonts w:cs="Times New Roman"/>
              </w:rPr>
              <w:t xml:space="preserve"> различные образцы народной и профессиональной музыки. </w:t>
            </w:r>
            <w:r w:rsidRPr="00752C05">
              <w:rPr>
                <w:rFonts w:cs="Times New Roman"/>
                <w:b/>
                <w:bCs/>
              </w:rPr>
              <w:t>Обнаруживать</w:t>
            </w:r>
            <w:r w:rsidRPr="00752C05">
              <w:rPr>
                <w:rFonts w:cs="Times New Roman"/>
              </w:rPr>
              <w:t xml:space="preserve"> общность истоков народной и профессиональной музыки. </w:t>
            </w:r>
            <w:r w:rsidRPr="00752C05">
              <w:rPr>
                <w:rFonts w:cs="Times New Roman"/>
                <w:b/>
                <w:bCs/>
              </w:rPr>
              <w:t>Выявлять</w:t>
            </w:r>
            <w:r w:rsidRPr="00752C05">
              <w:rPr>
                <w:rFonts w:cs="Times New Roman"/>
              </w:rPr>
              <w:t xml:space="preserve"> характерные свойства наро</w:t>
            </w:r>
            <w:r w:rsidR="00462484">
              <w:rPr>
                <w:rFonts w:cs="Times New Roman"/>
              </w:rPr>
              <w:t>дной и композиторской музыки.</w:t>
            </w:r>
            <w:r w:rsidRPr="00752C05">
              <w:rPr>
                <w:rFonts w:cs="Times New Roman"/>
              </w:rPr>
              <w:t xml:space="preserve"> </w:t>
            </w:r>
            <w:r w:rsidRPr="00752C05">
              <w:rPr>
                <w:rFonts w:cs="Times New Roman"/>
                <w:b/>
                <w:bCs/>
              </w:rPr>
              <w:t xml:space="preserve">Передавать </w:t>
            </w:r>
            <w:r w:rsidRPr="00752C05">
              <w:rPr>
                <w:rFonts w:cs="Times New Roman"/>
              </w:rPr>
              <w:t xml:space="preserve">в собственном исполнении (пении, игре на инструментах, музыкально-пластическом движении) различные музыкальные образы. </w:t>
            </w:r>
            <w:r w:rsidRPr="00752C05">
              <w:rPr>
                <w:rFonts w:cs="Times New Roman"/>
                <w:b/>
                <w:bCs/>
              </w:rPr>
              <w:t>Анализировать и обобщать</w:t>
            </w:r>
            <w:r w:rsidRPr="00752C05">
              <w:rPr>
                <w:rFonts w:cs="Times New Roman"/>
              </w:rPr>
              <w:t xml:space="preserve"> многообразие связей музыки, литературы и изобразительного искусства.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Инсценировать </w:t>
            </w:r>
            <w:r w:rsidRPr="00752C05">
              <w:rPr>
                <w:rFonts w:cs="Times New Roman"/>
              </w:rPr>
              <w:t xml:space="preserve">фрагменты популярных мюзиклов и рок-опер.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Называть</w:t>
            </w:r>
            <w:r w:rsidRPr="00752C05">
              <w:rPr>
                <w:rFonts w:cs="Times New Roman"/>
              </w:rPr>
              <w:t xml:space="preserve"> имена выдающихся русских и зарубежных композиторов, приводить примеры их произведений.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Определять</w:t>
            </w:r>
            <w:r w:rsidRPr="00752C05">
              <w:rPr>
                <w:rFonts w:cs="Times New Roman"/>
              </w:rPr>
              <w:t xml:space="preserve"> по характерным признакам принадлежность музыкальных произведений к соответствующему жанру и стилю — музыка </w:t>
            </w:r>
            <w:r w:rsidRPr="00752C05">
              <w:rPr>
                <w:rFonts w:cs="Times New Roman"/>
              </w:rPr>
              <w:lastRenderedPageBreak/>
              <w:t xml:space="preserve">классическая, народная, религиозная, современная. </w:t>
            </w:r>
            <w:r w:rsidRPr="00752C05">
              <w:rPr>
                <w:rFonts w:cs="Times New Roman"/>
                <w:b/>
                <w:bCs/>
              </w:rPr>
              <w:t xml:space="preserve">Различать </w:t>
            </w:r>
            <w:r w:rsidRPr="00752C05">
              <w:rPr>
                <w:rFonts w:cs="Times New Roman"/>
              </w:rPr>
              <w:t xml:space="preserve">виды оркестра и группы музыкальных инструментов. </w:t>
            </w:r>
            <w:r w:rsidRPr="00752C05">
              <w:rPr>
                <w:rFonts w:cs="Times New Roman"/>
                <w:b/>
                <w:bCs/>
              </w:rPr>
              <w:t>Осуществлять</w:t>
            </w:r>
            <w:r w:rsidRPr="00752C05">
              <w:rPr>
                <w:rFonts w:cs="Times New Roman"/>
              </w:rPr>
              <w:t xml:space="preserve"> исследовательскую художественно-эстетическую деятельность.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Выполнять </w:t>
            </w:r>
            <w:r w:rsidRPr="00752C05">
              <w:rPr>
                <w:rFonts w:cs="Times New Roman"/>
              </w:rPr>
              <w:t xml:space="preserve">индивидуальные проекты, участвовать в коллективных проектах. </w:t>
            </w:r>
            <w:r w:rsidRPr="00752C05">
              <w:rPr>
                <w:rFonts w:cs="Times New Roman"/>
                <w:b/>
                <w:bCs/>
              </w:rPr>
              <w:t>Импровизировать</w:t>
            </w:r>
            <w:r w:rsidRPr="00752C05">
              <w:rPr>
                <w:rFonts w:cs="Times New Roman"/>
              </w:rPr>
              <w:t xml:space="preserve"> в одном из современных жанров популярной музыки и оценивать собственное исполнение.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Оценивать</w:t>
            </w:r>
            <w:r w:rsidRPr="00752C05">
              <w:rPr>
                <w:rFonts w:cs="Times New Roman"/>
              </w:rPr>
              <w:t xml:space="preserve"> собственную музыкально- творческую деятельность. Заниматься самообразованием (совершенствовать умения и навыки самообразования). </w:t>
            </w:r>
            <w:r w:rsidRPr="00752C05">
              <w:rPr>
                <w:rFonts w:cs="Times New Roman"/>
                <w:b/>
                <w:bCs/>
              </w:rPr>
              <w:t>Применять</w:t>
            </w:r>
            <w:r w:rsidRPr="00752C05">
              <w:rPr>
                <w:rFonts w:cs="Times New Roman"/>
              </w:rPr>
              <w:t xml:space="preserve"> информационно-коммуникационные технологии для музыкального самообразования </w:t>
            </w:r>
            <w:r w:rsidRPr="00752C05">
              <w:rPr>
                <w:rFonts w:cs="Times New Roman"/>
                <w:b/>
                <w:bCs/>
              </w:rPr>
              <w:t>Использовать</w:t>
            </w:r>
            <w:r w:rsidRPr="00752C05">
              <w:rPr>
                <w:rFonts w:cs="Times New Roman"/>
              </w:rPr>
              <w:t xml:space="preserve"> различные формы </w:t>
            </w:r>
            <w:proofErr w:type="spellStart"/>
            <w:r w:rsidRPr="00752C05">
              <w:rPr>
                <w:rFonts w:cs="Times New Roman"/>
              </w:rPr>
              <w:t>музицирования</w:t>
            </w:r>
            <w:proofErr w:type="spellEnd"/>
            <w:r w:rsidRPr="00752C05">
              <w:rPr>
                <w:rFonts w:cs="Times New Roman"/>
              </w:rPr>
              <w:t xml:space="preserve"> и творческих заданий в освоении содержания музыкальных произведений. </w:t>
            </w:r>
          </w:p>
          <w:p w:rsidR="002A73FE" w:rsidRPr="00752C05" w:rsidRDefault="002A73FE" w:rsidP="009D5619">
            <w:pPr>
              <w:pStyle w:val="ae"/>
              <w:jc w:val="both"/>
              <w:rPr>
                <w:rFonts w:cs="Times New Roman"/>
                <w:b/>
                <w:bCs/>
                <w:lang w:val="en-US"/>
              </w:rPr>
            </w:pPr>
            <w:r w:rsidRPr="00752C05">
              <w:rPr>
                <w:rFonts w:cs="Times New Roman"/>
                <w:b/>
                <w:bCs/>
              </w:rPr>
              <w:t>Защищать</w:t>
            </w:r>
            <w:r w:rsidRPr="00752C05">
              <w:rPr>
                <w:rFonts w:cs="Times New Roman"/>
              </w:rPr>
              <w:t xml:space="preserve"> </w:t>
            </w:r>
            <w:r w:rsidRPr="00752C05">
              <w:rPr>
                <w:rFonts w:cs="Times New Roman"/>
                <w:b/>
                <w:bCs/>
              </w:rPr>
              <w:t xml:space="preserve">творческие исследовательские проекты </w:t>
            </w:r>
          </w:p>
        </w:tc>
      </w:tr>
    </w:tbl>
    <w:p w:rsidR="002A73FE" w:rsidRDefault="002A73FE" w:rsidP="002A73FE">
      <w:pPr>
        <w:shd w:val="clear" w:color="auto" w:fill="FFFFFF"/>
        <w:spacing w:after="0" w:line="240" w:lineRule="auto"/>
        <w:ind w:right="163"/>
        <w:rPr>
          <w:rFonts w:ascii="Times New Roman" w:hAnsi="Times New Roman"/>
          <w:sz w:val="28"/>
          <w:szCs w:val="28"/>
        </w:rPr>
      </w:pPr>
    </w:p>
    <w:p w:rsidR="005300A7" w:rsidRDefault="005300A7" w:rsidP="002A73FE">
      <w:pPr>
        <w:shd w:val="clear" w:color="auto" w:fill="FFFFFF"/>
        <w:spacing w:after="0" w:line="240" w:lineRule="auto"/>
        <w:ind w:right="163"/>
        <w:rPr>
          <w:rFonts w:ascii="Times New Roman" w:hAnsi="Times New Roman"/>
          <w:sz w:val="28"/>
          <w:szCs w:val="28"/>
        </w:rPr>
      </w:pPr>
    </w:p>
    <w:p w:rsidR="005300A7" w:rsidRDefault="005300A7" w:rsidP="002A73FE">
      <w:pPr>
        <w:shd w:val="clear" w:color="auto" w:fill="FFFFFF"/>
        <w:spacing w:after="0" w:line="240" w:lineRule="auto"/>
        <w:ind w:right="163"/>
        <w:rPr>
          <w:rFonts w:ascii="Times New Roman" w:hAnsi="Times New Roman"/>
          <w:sz w:val="28"/>
          <w:szCs w:val="28"/>
        </w:rPr>
      </w:pPr>
    </w:p>
    <w:p w:rsidR="005300A7" w:rsidRDefault="005300A7" w:rsidP="002A73FE">
      <w:pPr>
        <w:shd w:val="clear" w:color="auto" w:fill="FFFFFF"/>
        <w:spacing w:after="0" w:line="240" w:lineRule="auto"/>
        <w:ind w:right="163"/>
        <w:rPr>
          <w:rFonts w:ascii="Times New Roman" w:hAnsi="Times New Roman"/>
          <w:sz w:val="28"/>
          <w:szCs w:val="28"/>
        </w:rPr>
        <w:sectPr w:rsidR="005300A7" w:rsidSect="002A73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0A7" w:rsidRDefault="005300A7" w:rsidP="005300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71B8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5300A7" w:rsidRPr="007371B8" w:rsidRDefault="005300A7" w:rsidP="005300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класс</w:t>
      </w:r>
    </w:p>
    <w:p w:rsidR="005300A7" w:rsidRDefault="005300A7" w:rsidP="005300A7">
      <w:pPr>
        <w:tabs>
          <w:tab w:val="center" w:pos="4677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3165"/>
        <w:gridCol w:w="2170"/>
        <w:gridCol w:w="2202"/>
        <w:gridCol w:w="2129"/>
        <w:gridCol w:w="2232"/>
        <w:gridCol w:w="1950"/>
      </w:tblGrid>
      <w:tr w:rsidR="005300A7" w:rsidRPr="00234B7F" w:rsidTr="005300A7">
        <w:trPr>
          <w:trHeight w:val="34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EC429E" w:rsidRDefault="005300A7" w:rsidP="0053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Сроки выполнения.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Темы раздела и уроков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страницы учебника)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Прослушиваемый материал.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Решаемые проблемы.</w:t>
            </w:r>
          </w:p>
        </w:tc>
        <w:tc>
          <w:tcPr>
            <w:tcW w:w="8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Планируемые результаты.</w:t>
            </w:r>
          </w:p>
        </w:tc>
      </w:tr>
      <w:tr w:rsidR="005300A7" w:rsidRPr="00234B7F" w:rsidTr="005300A7">
        <w:trPr>
          <w:trHeight w:val="64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       Понятия.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   Предметные 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   результаты.       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       УУД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  Личностные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  результаты.</w:t>
            </w:r>
          </w:p>
        </w:tc>
      </w:tr>
      <w:tr w:rsidR="005300A7" w:rsidRPr="00234B7F" w:rsidTr="005300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Первое полугодие.16 часов.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00A7" w:rsidRPr="00234B7F" w:rsidTr="005300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неделя сентября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неделя сентября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сентября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сентября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неделя октября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неделя октября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октября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октября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неделя октября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неделя ноября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ноября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ноября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неделя декабря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неделя декабря</w:t>
            </w:r>
          </w:p>
          <w:p w:rsidR="004D3B26" w:rsidRPr="00234B7F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декабря</w:t>
            </w: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декабря</w:t>
            </w:r>
          </w:p>
          <w:p w:rsidR="004D3B26" w:rsidRPr="00234B7F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«Мир образов вокальной и инструментальной музыки»  ( 16 часов)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Удивительный мир музыкальных образов.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Старинный русский романс»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6-9)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Романсы 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Гурилева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, П.Булахова, А.Обухова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М.Глинки, 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Балактрева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«Песня-романс. Мир чарующих звуков»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10-13)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А.Варламов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«Красный сарафан»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М.Глинка «Жаворонок»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«Два музыкальных посвящения»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( уч.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14-23)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М.Глинка «Я помню чудное мгновенье»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«Вальс-фантазия»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«Уноси моё сердце в звенящую даль…»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24-25)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С.Рахманинов «Островок»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«Сирень»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«Музыкальный образ и мастерство исполнителя»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26-29)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Произведения в исполнении Ф.Шаляпина из оп. М.Глинки «Руслан и Людмила»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«Обряды и обычаи в фольклоре и творчестве композиторов»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30-37)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М.Матвеев «Матушка, что во поле пыльно»,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М.Глинка «Романс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Антониды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«Образы песен зарубежных композиторов.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Искусство прекрасного пения»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38-39)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Музыка Ф.Мендельсона, Ф.Шуберта, М.Глинки, Н.Римского-Корсакова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8. 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«Старинной песни мир.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Песни Франца Шуберта»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40-47)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Ф.Шуберт «Аве, Мария»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«Лесной царь»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«Образы  русской народной и духовной музыки»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48-49)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РНП,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Н. Римский-Корсаков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фрагм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 из оп. «Снегурочка», «Садко»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П.Чайковский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Фрагм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 из «Концерта № 1»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«Русская духовная музыка»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50-53)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Знаменный распев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Произведения С.Рахманинова,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П,Чеснокова</w:t>
            </w:r>
            <w:proofErr w:type="spellEnd"/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«Духовный концерт»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54-57)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М.Березовский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( из «Духовного концерта»)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«Фрески Софии Киевской»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58-61)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Кикта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«Фрески Софии Киевской» -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фрагм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13. 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«Перезвоны» «По прочтении  Шукшина»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62-65)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В.Гаврилин «Перезвоны»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фрагм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 из симфонии –действа.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«Образы духовной музыки Западной Европы»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уч.стр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 66-69)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И.Бах «Токката ре минор»,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«Фуга № 2»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«Небесное и земное в музыке Баха. Хорал»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70-71)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И.Бах «Рождественская оратория»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«Проснитесь, голос к Вам взывает»,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«Хорал № 2»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«Хорал  № 4».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«Образы скорби и печали…»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72-79)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Дж.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Перголези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«Стояла мать скорбящая»,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В.Моцарт «Реквием»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Орф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«Кармина Бурана»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мить с жанром камерной музыки -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романс.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Дать понятие значимости музыки в жизни  человека и силе её воздействия.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шедеврами музыкального романса.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Расширить понятие: мир образов, романов и песен.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творчеством великого русского певца Ф.Шаляпина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духовно-эстетическими ценностями отечественной культуры: обрядами и РНП.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Знакомство с вокальным стилем бельканто и выявление средств выразительности разных видов искусства.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творчеством австрийского композитора Ф.Шуберта.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некоторыми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характерными этапами развития церковной музыки в историческом контексте.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Дать представление о духовной музыке.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Дать представление о духовном концерте, на основе концерта М.Березовского.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Углубить понятия, какими средствами в современной музыке раскрываются религиозные сюжеты и образы.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Дальнейшее знакомство с хоровой симфонией-действом.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особенностями полифонической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творчеством И.Баха.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Дать представление об  образе печали в религиозной музыке.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Романс, интонация, музыкальная речь, поэтическая речь, музыкальный образ, вокальная музыка.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Мелодия, аккомпанемент, рефрен, диалог, композитор, поэт, исполнитель, слушатель, лирические образы.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Песня-романс.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Содержание, форма, особенности формы, контраст, реприза, вступление, кода, фразировка, ритм, оркестровка, вальс, романс.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Выразительность, изобразительность,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Приемы развития,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Образы покоя.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Ария, песня, речитатив,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Рондо, бас.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Диалог, приемы развития, куплетная форма, народные напевы, хор в опере, жанры народных песен, повтор интонации, народные напевы,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контраст интонаций.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Бельканто,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Баркарола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Мастерство исполнителя,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Романс-фантазия.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Образы песен, жанры песен, сходство, контраст, выразительность, изобразительность, контраст интонаций, развитие обр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аза, форма, серенада, баллада.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Народные инструменты, напев, наигрыш, инструменты симфонического оркестра.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Знаменный распев,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партесное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пение,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а капелла,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тропарь, стихира, величание, молитва, всенощное, литургия.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Хоровое многоголосие, духовный концерт, полифония.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Арфа, фреска, симфония , музыка в народном духе, повтор, вариантность, живописность музыки, контраст образов, варьирование.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Контраст –сопоставление,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хор-солист,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молитва, вокализ, песня без слов,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благовест, трезвон, набат, перезвоны.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Стиль барокко, жанры: токката, фуга, хорал,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Двухчастный цикл, развитие темы, полифония, аккорд,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Контрапункт,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Канон, орган, светская и духовная церковная музыка.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Хорал, полифония, хор, орган, контрапункт.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Кантата, контраст образов, полифония, гомофония, тембры инструментов,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голоса хора, сценическая кантата,  хор, оркестр, особенности ритма.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и развивать традиции русской песенной культуры.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Четко понимать специфику и особенности романса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( лирический, драматический, эпический)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музыкальные форма романса передающие тонкие душевные переживания.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Понимать, что творчество пробуждается тогда, когда композитор чутко воспринимает мир.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различные способы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звуковедения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различные способы выражения переживаний человека в народной музыке и в композиторской.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Уметь различать становление муз. образа.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Определять основную мелодику муз .произведений Ф.Шуберта.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происхождение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древних славянских обрядов и фольклора.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Понимать значение духовной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русской духовной музыки 18 века.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Определять средства раскрытия сюжетов и образов в религиозной тематике.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связь между русским народным творчеством и интонационно-жанровым богатством в музыке композиторов.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полифонической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Музыки Западной Европы.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определять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многоголосность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музыки Баха.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музыкального  языка  Западно-европейской музыки ( кантата, реквием)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отличать интонацию романса и речи.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единство музыкальной и поэтической речи романса.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знать особенности мелодической линии.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определять, почему романсы живут в памяти народа.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П: различать какие  качества души русского человека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запечатлены в муз. образах романса.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поэтическое и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муз. выражение главной мысли романса.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отличать характер музыкальных произведений.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уметь определять форму романса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знать поэтические эпиграфы раскрывающие смысл романса.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Р: самостоятельно определять, что помогает композитору наиболее ярко передавать особенности главного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лирического  образа романса.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музыкальные термины, помогающие передать музыкальные и поэтические образы романса.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К:знать приемы развития музыки в романсе.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выявлять связь музыки, театра, ИЗО ( на творчестве Ф.Шаляпина)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понимать красоту и правду в искусстве.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:расширять муз. компетентность.</w:t>
            </w: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различать диалог в РНП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, как при помощи интонаций раскрывается образ.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К: разучивание песни «Матушка, что во поле пыльно»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сравнивать мелодические линии муз. произведений.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музыкальные термины.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разучивание песни М. Глинки «Венецианская ночь»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сравнивать язык трех худ. произведений: литер, муз, и ИЗО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музыкальные термины.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отличать пейзажные зарисовки в музыке Шуберта.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Р: знать обряды, сопровождаемые пением, пляской, игрой.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народные муз. инструменты.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уметь описывать  образы гусляров в преданиях, легендах и былинах.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 главные мелодики духовных песнопений.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владеть знаниями музыкальных терминов.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К: разучивание духовного муз. произведения.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 традиционные жанры духовного музыкального искусства.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П: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определять  тесную связь слов и музыки духовного концерта.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углублять  знание жанра хорового 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церта.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 средства выразительности влияющие на характер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(темп, регистр, динамика, ритм)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владеть знаниями муз. терминов.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знать приемы раскрытия муз. образов.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 главные интонации муз. произведения.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определять контраст инструментального и вокального начала.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выполнение творческого задания.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 импровизационный характер в музыке на принципе контраста.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сравнивать темы токкаты т фуги.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определять  близость хоралов к народным песням.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57BA" w:rsidRDefault="00CE57BA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отличать характер музыкальных тем муз. произведения.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отличать светскую и духовную церковную музыку.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определять близ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ость хоралов к народным песням.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 полифонический склад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голоса хора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К: знать приемы раскрытия музыкальных образов.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Речевая декламация и романс  -этот связь прошлого и настоящего.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известные русские романсы.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Научиться испытывать глубокие и возвышенные чувства в общении  с природой.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Уметь более глубоко вникать в музыкальный образ романса.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Гордиться великим русским певцом Ф.Шаляпиным.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Понимать и любить русские народные обряды.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Уважительно относится к творчеству Ф.Шуберта.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Гордиться РНП.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Уважать традиции русской духовной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Уважать традиции русской духовной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Уважать и любить историю Родины.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значение колокола в церковных обрядах.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и любить шедевры духовной полифонической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и любить шедевры духовной полифонической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Уважать традиции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Западно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европейской духовной музыки</w:t>
            </w:r>
          </w:p>
        </w:tc>
      </w:tr>
      <w:tr w:rsidR="005300A7" w:rsidRPr="00234B7F" w:rsidTr="005300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Второе полугодие 19 часов.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00A7" w:rsidRPr="00234B7F" w:rsidTr="005300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января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января</w:t>
            </w:r>
          </w:p>
          <w:p w:rsidR="004D3B26" w:rsidRPr="00234B7F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>«Мир образов вокальной и инструментальной музыки» ( 2 часа)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1.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«Авторская песня: прошлое и настоящее».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ус. Стр. 80-87)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Гаудеамус,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Тухманов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«По волне моей памяти»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Авторские песни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Розенбаума,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М.Светлова, В.Высоцкого,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Ю.Ким, Б.Окуджавы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>2. «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Джаз-искусство 20 века»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«Спиричуэл и блюз»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88-93)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Джазовая музыка,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Спиричуэлы,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Дж.Гершвин 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Миллас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Эллингтон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Диск 6к2ч -№ 19,22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Расширить представление об авторской песни, её жанрах и особенностях.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истоками джазовой музыки.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Бард, авторская песня, ваганты, гитара, городской фольклор.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Спиричуэл, джаз, блюз, молитва, свинг, симфоджаз, бит, импровизация, ритм, тембр,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джазовая обработка.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историю становления авторской песни.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историю становления джаза и блюза.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Р: самостоятельно объяснять понятия: бард,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ваганты,и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т.д.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жанры и особенности авторской песни.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выполнение творческого задания.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 особенности джазовых ритмов.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П: находить главные муз. темы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импровизациях джаза.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разучивание песни.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Формировать художественный вкус.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 и любить джазовую музыку.</w:t>
            </w:r>
          </w:p>
        </w:tc>
      </w:tr>
      <w:tr w:rsidR="005300A7" w:rsidRPr="00234B7F" w:rsidTr="005300A7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неделя февраля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неделя февраля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февраля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февраля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неделя марта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неделя марта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марта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марта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неделя апреля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неделя апреля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апреля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апреля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неделя мая</w:t>
            </w: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неделя мая</w:t>
            </w: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4D3B26" w:rsidRPr="00234B7F" w:rsidRDefault="004D3B26" w:rsidP="004D3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неделя мая</w:t>
            </w:r>
          </w:p>
          <w:p w:rsidR="004D3B26" w:rsidRDefault="004D3B26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Pr="00234B7F" w:rsidRDefault="00641E78" w:rsidP="00641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неделя мая</w:t>
            </w: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641E78" w:rsidRPr="00234B7F" w:rsidRDefault="00641E78" w:rsidP="00641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неделя мая</w:t>
            </w:r>
          </w:p>
          <w:p w:rsidR="00641E78" w:rsidRPr="00234B7F" w:rsidRDefault="00641E78" w:rsidP="005300A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«Мир образов камерной и симфонической музыки»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>( 17 часов)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«Вечные темы искусства и жизни»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96-97)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Н.Римский-Корсаков «Океан-море синее»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М.Мусоргский «Рассвет на Москве-реке»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Э.Григ «Пер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Гюнт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»-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фрагм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«Образы камерной музыки. Могучее царство Шопена»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98-103)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Музыка Фредерика  Шопена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«Ночной пейзаж. Ноктюрн.»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104-107)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А.Бородин «Ноктюрн»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из «Квартета № 2»)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Ф.Шопен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«Ноктюрн фа минор»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«Инструментальный концерт».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108-113)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Вивальди «Времена года»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И.Бах «Итальянский концерт»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«Космический пейзаж».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(уч. Стр. 114-119)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Айвз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«Космический пейзаж»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Э.Артемьев «Мозаика»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«Образы симфонической музыки. Г.Свиридов «Метель»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120-127)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Г.Свиридов «Тройка», «Вальс», «Весна и осень»,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«Романс»,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«Пастораль»,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Н.Зубов «Не уходи»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«Образы симфонической музыки. «Над вымыслом слезами обольюсь…»»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(уч. Стр. 128-131)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br/>
              <w:t>Г.Свиридов «Военный марш», «Венчание»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из «Метели»)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«Симфоническое развитие музыкальных образов. Связь времен»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132-137)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В.Симфония № 40»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П.Чайковский «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Моцартиана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«Программная увертюра. Бетховен увертюра «Эгмонт»»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138-141)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Бетховен увертюра «Эгмонт»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«Чайковский увертюра-фантазия  «Ромео и Джульетта»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142-149)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П.Чайковский увертюра-фантазия «Ромео и Джульетта» -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фрагм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«Мир музыкального театра.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Балет С.Прокофьева «Ромео  и Джульетта»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150-153)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С.Прокофьев балет «Ромео и Джульетта» -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фрагм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«Мюзикл.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Л.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Бернстайн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Вестсайдская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история»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154-155)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Л.Бернстайн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мюзикл «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история»  -фрагменты.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Опера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К.Глюка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«Орфей и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Эвридика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156-157)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К.В.Глюк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«Орфей и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Эвридика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» -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фрагм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14.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«А.Журбин рок-опера «Орфей и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Эвридика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 158-159)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Фрагменты  рок-оперы  А.Журбина «Орфей и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Эвридика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Образы киномузыки.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«Ромео и Джульетта» в кино 20 века.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 160-161)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из отечественных и заруб. кинофильмов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(Н.Рота,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К.Армстронг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, Е.Дога)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«Музыка в отечественном кино»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162-163)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С.Прокофьев кантата «Александр Невский»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И.Дунаевский «Дети капитана Гранта»  -увертюра.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Фрагменты из к/ф «Цирк»,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Е.Дога «Мой ласковый и нежный зверь» -«Вальс»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М.Таривердиев «Мгновения»  ( к\ф «Семнадцать мгновений весны»)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34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17.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«Исследовательский проект»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уч. Стр. 164-165)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Прослушивание: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Музыка использованная в течении года.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различными жанрами инструментальной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 с шедеврами фортепианной  музыки Шопена.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Дать представление о музыкальном жанре  -ноктюрн.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Расширить понятие жанра  инструментальный концерт на творчество Баха и Вивальди.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творчеством композиторов  20 века Ч.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Айвза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и Э.Артемьева.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Расширить представление о тесной связи музыки и литературы.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Дать представление образности  и выразительности в музыкальных иллюстрациях.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со сходством и различием основных принципов развития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жанром программной увертюры.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более глубоким проявлением взаимосвязи музыки и литературы.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интерпретацией литературного произведения в различных музыкальных жанрах.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Дать понять, как одно литературное произведение может быть воспроизведено не только в балете, но и в мюзикле.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творчеством немецкого композитора Глюка на основе оперы «Орфей и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Эвридика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Дать представление о рок-опере.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Продолжить тему воплощения  сюжета трагедии Шекспира на примерах музыки из кинофильмов.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Познакомить с различными жанрами киномузыки.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Подбор литературного и музыкального материала для проекта.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Музыкальные произведение, вокальные, инструментальные программные  и не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программные произведения.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Баллада, контраст-сопоставление, форма, этюд, прелюдия, музыкальный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язык, вальс, мазурка, полонез.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Ноктюрн, квартет, повтор, контраст,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вариационность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Контраст, темп, рефрен, эпизоды, форма, концерт.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Выразительность, изобразительность, тембр, колорит, гармония, синтезатор, мозаика.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Романс, диалог, муз.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пьеса, форма, тембр, пастораль, сходство, контраст, лад, темп, вальс, приемы развития, выразительность, изобразительность, интонация.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Военный марш, контрастно-образная форма, лирический образ, драматический образ, гомофония, полифония.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Симфония, контраст образов, тембры инструментов, динамика, сюита, обработка, интерпретация, трактовка.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Программная увертюра, разделы сонатной формы: вступление,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экспозиция, разработка, реприза, кода;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Контраст, конфликт.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Дуэт, лирический образ, сонатная форма, увертюра, контраст образов.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Балет, метод острых конфликтных сопоставлений, декорации, костюм, образ-портрет, массовые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сцены, контраст тем,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Сходство и различие, музыкальный язык, мюзикл.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Контраст образов, ария, хор, флейта, опера, мелодия.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Рок-опера, вокально-инструментальный ансамбль, опера, хор, солист.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Киномузыка, вокальная музыка, инструментальная музыка, лейтмотив,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лейттема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Песни для кино, главные роли, образы героев,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фильм, музыка в кино.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Проект, выбор темы, муз. образ, истоки, направления, сюжет, суждения, мнение.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основные принципы  развития и построения музыкальной формы ( сходство-различие; повтор-контраст)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посторенние фортепианной музыки: инструментальная баллада,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прелюдия, полонез, мазурка.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Знать, какие принципы развития музыки в ноктюрне имеют главное значение.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построении камерной инструментальной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 оригинальность 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Музыки и особенную манеру её изложения.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возможности симфонического оркестра, в раскрытии образов литер. сочинений.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интонации музыкальных иллюстраций.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Знать, что оркестровая интерпретация дает новое звучание и новую жизнь произведениям.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отличать увертюры к операм, спектаклям, кинофильмам, от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увертюры программного жанра.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этапы разработки разделов сонатной формы.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Понимать смысловое единство музыки, сценического действа, ИЗО, хореографии, декорации и танца.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Знать, как контраст образных тем помогает раскрыть сюжет произведения.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Понимать, что сюжет древнего мифа положенного на музыку показывает связь времен и талант композитора.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Знать, что жанр рок-опера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воплотил новыми средствами вечную тему жизни – тему любви и силу искусства.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Получить представление и обобщить знания о различных жанрах музыки в отечественном кинематографе.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о неразрывной  связи музыки  и многих видов искусства ( кино в частности)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Знать правила составления и разработки исследоват. проекта.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знать основные жанры музыки : песня, романс, кантата, симфоническая опера, балет.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отличие камерной музыки от симфонической.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К: знать жанры камерно музыки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баллада, ноктюрн, инструментальный концерт, симфоническая миниатюра)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Р: самостоятельно распознавать по национальной принадлежности музыкальные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произведения Шопена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эмоционально откликаться на муз. шедевры Шопена.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знать жанр музыки ноктюрн.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 особенности камерной музыки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эмоционально почувствовать, как музыка раскрывает духовный мир человека.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четко определять средства муз. выразительности, помогающие понять содержание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Р: Самостоятельно определять части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инструм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 Концерта Вивальди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быстро-медленно-быстро)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вспомнить жанр духовного концерта.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К: знать форму построения первой части концерта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( «Весна»)  -рондо, вариация.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составлять музыкальный образ, эстетическо-нравственный фон и художественный образ.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осмысливать звуковой мир произведений космической тематики.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К: уметь находить сходство и различие в композициях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Космос и Вселенная)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отличать главные мелодики музыки Свиридова.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историю возникновения жанра музыкальные иллюстрации.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К: отличать возможности 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симф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. оркестра в раскрытии образов лит. сочинений.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 полифоническое переплетение  голосов.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отличие пьес лирических от драматических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творческое задание.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узнавать главную тему в «</w:t>
            </w:r>
            <w:proofErr w:type="spellStart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Моцартиане</w:t>
            </w:r>
            <w:proofErr w:type="spellEnd"/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определять жанр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знать сходство и различия произведений Моцарта и Чайковского.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отличать главные темы увертюры.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П: знать, какие интонации  использует композитор, для изображения апофеоза героизма.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знать выразительные средства для сопоставления конфликтных состояний.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 выразительные средства музыкальных образов.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знать, почему композитор использует прием волнообразного развития мелодии.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читать повесть-трагедию У.Шекспира «Ромео и Джульетта»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 метод раскрытия сюжета.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значение контраста музыкальной темы.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К: творческое задание.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находить виды мелодий  -речитативной и песенной.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узнавать фрагменты олицетворяющие эмоциональное состояние героев.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К:знать, что дает слияние жанров искусства в современной жизни.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  средства выразительности главных тем героев.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основные понятия и термины.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творческое задание.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определять, какую роль в рок-опере играет хор.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( участник действия)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 жанры музыки входящие в состав  рок-оперы.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К: уметь сравнивать образы рок-оперы Журбина и образы оперы  Глюка.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различать интонации тембров, вздохов, окраски голосов.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если не знать англ. яз, будет ли понятен муз. и кино-образ героев.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К:знать, кого из героев характеризует повторяющаяся муз. тема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Р: самостоятельно осуществлять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суждения о муз.</w:t>
            </w:r>
            <w:r w:rsidR="00CE57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фильмах.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знать, как музыка помогает раскрыть  образ героев.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Р: самостоятельно защищать разработанный проект.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П: расширять свой музыкальный кругозор.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К: творческое задание.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Расширять образно-эмоциональный диапазон своих муз. познаний.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Ценить музыкальные шедевры.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Ценить актуальность старинной музыки.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Интересоваться современной электронной музыкой.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Глубоко вдумываться в муз. образы Свиридова.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Гордиться творчеством Пушкина.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 xml:space="preserve">С уважением относится к современным интерпретациям. 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Развивать в себе патриотическое отношение к Родине.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Уважительно относится к классическим шедеврам  музыки и литературы.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Интересоваться балетом. Знать ведущих мастеров русского балета.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Любить современное искусство, посещать театр.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Уважать и понимать оперное искусство.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Повышать музыкальный кругозор.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Интересоваться шедеврами русского и зарубежного муз. кино.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Любить и ценить киноискусство.</w:t>
            </w: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0A7" w:rsidRPr="00234B7F" w:rsidRDefault="005300A7" w:rsidP="0053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7F">
              <w:rPr>
                <w:rFonts w:ascii="Times New Roman" w:eastAsia="Times New Roman" w:hAnsi="Times New Roman"/>
                <w:sz w:val="24"/>
                <w:szCs w:val="24"/>
              </w:rPr>
              <w:t>Расширять музыкальный кругозор.</w:t>
            </w:r>
          </w:p>
        </w:tc>
      </w:tr>
    </w:tbl>
    <w:p w:rsidR="005300A7" w:rsidRDefault="005300A7" w:rsidP="005300A7">
      <w:pPr>
        <w:spacing w:after="0" w:line="240" w:lineRule="auto"/>
        <w:rPr>
          <w:sz w:val="24"/>
          <w:szCs w:val="24"/>
        </w:rPr>
        <w:sectPr w:rsidR="005300A7" w:rsidSect="00234B7F">
          <w:pgSz w:w="16838" w:h="11906" w:orient="landscape" w:code="9"/>
          <w:pgMar w:top="851" w:right="1134" w:bottom="426" w:left="1134" w:header="709" w:footer="709" w:gutter="0"/>
          <w:cols w:space="708"/>
          <w:docGrid w:linePitch="360"/>
        </w:sectPr>
      </w:pPr>
    </w:p>
    <w:p w:rsidR="00526E30" w:rsidRPr="00526E30" w:rsidRDefault="00526E30" w:rsidP="00526E3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7</w:t>
      </w:r>
      <w:r w:rsidRPr="00526E30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526E30" w:rsidRPr="00DE0B28" w:rsidRDefault="00526E30" w:rsidP="00526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B28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УЧЕБНОГО ПРЕДМЕТА</w:t>
      </w:r>
    </w:p>
    <w:p w:rsidR="00526E30" w:rsidRDefault="00526E30" w:rsidP="00A50F8D">
      <w:pPr>
        <w:tabs>
          <w:tab w:val="left" w:pos="955"/>
        </w:tabs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26E30" w:rsidRPr="00DE0B28" w:rsidRDefault="00526E30" w:rsidP="00526E30">
      <w:pPr>
        <w:rPr>
          <w:rFonts w:ascii="Times New Roman" w:hAnsi="Times New Roman"/>
          <w:b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t xml:space="preserve">VII класс: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2C05">
        <w:rPr>
          <w:rFonts w:ascii="Times New Roman" w:hAnsi="Times New Roman"/>
          <w:sz w:val="24"/>
          <w:szCs w:val="24"/>
        </w:rPr>
        <w:t xml:space="preserve">Предметные результаты: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2C0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2C0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526E30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2C0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52C05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, драматизация музыкальных произведений, импровизация, музыкально-пластическое движение и др.). </w:t>
      </w:r>
    </w:p>
    <w:p w:rsidR="009D6CEF" w:rsidRPr="009D6CEF" w:rsidRDefault="009D6CEF" w:rsidP="009D6C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«Обучающийся</w:t>
      </w:r>
      <w:r w:rsidRPr="009D6CEF">
        <w:rPr>
          <w:rFonts w:ascii="Times New Roman" w:hAnsi="Times New Roman"/>
          <w:b/>
          <w:sz w:val="24"/>
          <w:szCs w:val="24"/>
        </w:rPr>
        <w:t xml:space="preserve"> научится»: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раскрывать образный строй музы</w:t>
      </w:r>
      <w:r w:rsidRPr="009D6CEF">
        <w:rPr>
          <w:rFonts w:ascii="Times New Roman" w:hAnsi="Times New Roman"/>
          <w:sz w:val="24"/>
          <w:szCs w:val="24"/>
        </w:rPr>
        <w:softHyphen/>
        <w:t>кальных произведений на основе взаи</w:t>
      </w:r>
      <w:r w:rsidRPr="009D6CEF">
        <w:rPr>
          <w:rFonts w:ascii="Times New Roman" w:hAnsi="Times New Roman"/>
          <w:sz w:val="24"/>
          <w:szCs w:val="24"/>
        </w:rPr>
        <w:softHyphen/>
        <w:t>модействия различных видов искусства;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исполнять музыку, передавая ее ху</w:t>
      </w:r>
      <w:r w:rsidRPr="009D6CEF">
        <w:rPr>
          <w:rFonts w:ascii="Times New Roman" w:hAnsi="Times New Roman"/>
          <w:sz w:val="24"/>
          <w:szCs w:val="24"/>
        </w:rPr>
        <w:softHyphen/>
        <w:t>дожественный смысл;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различать виды оркестра и группы музыкальных инструментов;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оценивать собственную музыкально- творческую деятельность;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представление о национальном своеобразии музыки в неразрывном единстве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народного и профессионального музыкального творчества.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моделировать музыкальные характеристики героев, прогнозировать ход развития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событий «музыкальной истории»;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использовать графическую запись для ориентации в музыкальном произведении в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разных видах музыкальной деятельности;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воплощать художественно-образное содержание, интонационно-мелодические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особенности народной и профессиональной музыки (в пении, слове, движении, игре на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lastRenderedPageBreak/>
        <w:t>простейших музыкальных инструментах) выражать свое отношение к музыке в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различных видах музыкально-творческой деятельности;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наблюдать за многообразными явлениями жизни и искус</w:t>
      </w:r>
      <w:r w:rsidRPr="009D6CEF">
        <w:rPr>
          <w:rFonts w:ascii="Times New Roman" w:hAnsi="Times New Roman"/>
          <w:sz w:val="24"/>
          <w:szCs w:val="24"/>
        </w:rPr>
        <w:softHyphen/>
        <w:t>ства, выражать свое отношение к искусству;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понимать специфику музыки и выявлять родство художе</w:t>
      </w:r>
      <w:r w:rsidRPr="009D6CEF">
        <w:rPr>
          <w:rFonts w:ascii="Times New Roman" w:hAnsi="Times New Roman"/>
          <w:sz w:val="24"/>
          <w:szCs w:val="24"/>
        </w:rPr>
        <w:softHyphen/>
        <w:t>ственных образов разных искусств, различать их особенности;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выражать эмоциональное содержание музыкальных про</w:t>
      </w:r>
      <w:r w:rsidRPr="009D6CEF">
        <w:rPr>
          <w:rFonts w:ascii="Times New Roman" w:hAnsi="Times New Roman"/>
          <w:sz w:val="24"/>
          <w:szCs w:val="24"/>
        </w:rPr>
        <w:softHyphen/>
        <w:t>изведений в исполнении;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 xml:space="preserve">участвовать в различных формах </w:t>
      </w:r>
      <w:proofErr w:type="spellStart"/>
      <w:r w:rsidRPr="009D6CEF">
        <w:rPr>
          <w:rFonts w:ascii="Times New Roman" w:hAnsi="Times New Roman"/>
          <w:sz w:val="24"/>
          <w:szCs w:val="24"/>
        </w:rPr>
        <w:t>му</w:t>
      </w:r>
      <w:r w:rsidRPr="009D6CEF">
        <w:rPr>
          <w:rFonts w:ascii="Times New Roman" w:hAnsi="Times New Roman"/>
          <w:sz w:val="24"/>
          <w:szCs w:val="24"/>
        </w:rPr>
        <w:softHyphen/>
        <w:t>зицирования</w:t>
      </w:r>
      <w:proofErr w:type="spellEnd"/>
      <w:r w:rsidRPr="009D6CEF">
        <w:rPr>
          <w:rFonts w:ascii="Times New Roman" w:hAnsi="Times New Roman"/>
          <w:sz w:val="24"/>
          <w:szCs w:val="24"/>
        </w:rPr>
        <w:t>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раскрывать образное содержание музыкальных произве</w:t>
      </w:r>
      <w:r w:rsidRPr="009D6CEF">
        <w:rPr>
          <w:rFonts w:ascii="Times New Roman" w:hAnsi="Times New Roman"/>
          <w:sz w:val="24"/>
          <w:szCs w:val="24"/>
        </w:rPr>
        <w:softHyphen/>
        <w:t>дений разных форм, жанров и стилей; высказывать суждение об основной идее и форме ее воплощения в музыке;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понимать специфику и особенности музыкального языка, творчески интерпретировать содержание музыкального произ</w:t>
      </w:r>
      <w:r w:rsidRPr="009D6CEF">
        <w:rPr>
          <w:rFonts w:ascii="Times New Roman" w:hAnsi="Times New Roman"/>
          <w:sz w:val="24"/>
          <w:szCs w:val="24"/>
        </w:rPr>
        <w:softHyphen/>
        <w:t>ведения в разных видах музыкальной деятельности;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определять стилевое своеобразие классической, народ</w:t>
      </w:r>
      <w:r w:rsidRPr="009D6CEF">
        <w:rPr>
          <w:rFonts w:ascii="Times New Roman" w:hAnsi="Times New Roman"/>
          <w:sz w:val="24"/>
          <w:szCs w:val="24"/>
        </w:rPr>
        <w:softHyphen/>
        <w:t>ной, религиозной, современной музыки, разных эпох;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применять информационно-коммуникативные техноло</w:t>
      </w:r>
      <w:r w:rsidRPr="009D6CEF">
        <w:rPr>
          <w:rFonts w:ascii="Times New Roman" w:hAnsi="Times New Roman"/>
          <w:sz w:val="24"/>
          <w:szCs w:val="24"/>
        </w:rPr>
        <w:softHyphen/>
        <w:t>гии для расширения опыта творческой деятельности в процес</w:t>
      </w:r>
      <w:r w:rsidRPr="009D6CEF">
        <w:rPr>
          <w:rFonts w:ascii="Times New Roman" w:hAnsi="Times New Roman"/>
          <w:sz w:val="24"/>
          <w:szCs w:val="24"/>
        </w:rPr>
        <w:softHyphen/>
        <w:t>се поиска информации в образовательном пространстве сети Интернет.</w:t>
      </w:r>
    </w:p>
    <w:p w:rsidR="009D6CEF" w:rsidRPr="009D6CEF" w:rsidRDefault="009D6CEF" w:rsidP="009D6CEF">
      <w:pPr>
        <w:rPr>
          <w:rFonts w:ascii="Times New Roman" w:hAnsi="Times New Roman"/>
          <w:b/>
          <w:sz w:val="24"/>
          <w:szCs w:val="24"/>
        </w:rPr>
      </w:pPr>
      <w:r w:rsidRPr="009D6CEF">
        <w:rPr>
          <w:rFonts w:ascii="Times New Roman" w:hAnsi="Times New Roman"/>
          <w:b/>
          <w:sz w:val="24"/>
          <w:szCs w:val="24"/>
        </w:rPr>
        <w:t>«Обучающийся получит возможность научиться»: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применять выразительные средства в творческой и исполнительской деятельности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на музыкальном материале;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понимать условность языка музыкального искусства;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осуществлять исследовательскую деятельность художест</w:t>
      </w:r>
      <w:r w:rsidRPr="009D6CEF">
        <w:rPr>
          <w:rFonts w:ascii="Times New Roman" w:hAnsi="Times New Roman"/>
          <w:sz w:val="24"/>
          <w:szCs w:val="24"/>
        </w:rPr>
        <w:softHyphen/>
        <w:t xml:space="preserve">венно-эстетической направленности, участвуя в творческих проектах, в том числе связанных с </w:t>
      </w:r>
      <w:proofErr w:type="spellStart"/>
      <w:r w:rsidRPr="009D6CEF">
        <w:rPr>
          <w:rFonts w:ascii="Times New Roman" w:hAnsi="Times New Roman"/>
          <w:sz w:val="24"/>
          <w:szCs w:val="24"/>
        </w:rPr>
        <w:t>музицированием</w:t>
      </w:r>
      <w:proofErr w:type="spellEnd"/>
      <w:r w:rsidRPr="009D6CEF">
        <w:rPr>
          <w:rFonts w:ascii="Times New Roman" w:hAnsi="Times New Roman"/>
          <w:sz w:val="24"/>
          <w:szCs w:val="24"/>
        </w:rPr>
        <w:t>; проявлять инициативу в организации и проведении концертов, театраль</w:t>
      </w:r>
      <w:r w:rsidRPr="009D6CEF">
        <w:rPr>
          <w:rFonts w:ascii="Times New Roman" w:hAnsi="Times New Roman"/>
          <w:sz w:val="24"/>
          <w:szCs w:val="24"/>
        </w:rPr>
        <w:softHyphen/>
        <w:t>ных спектаклей, выставок и конкурсов, фестивалей и др.;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разбираться в событиях художественной жизни отечест</w:t>
      </w:r>
      <w:r w:rsidRPr="009D6CEF">
        <w:rPr>
          <w:rFonts w:ascii="Times New Roman" w:hAnsi="Times New Roman"/>
          <w:sz w:val="24"/>
          <w:szCs w:val="24"/>
        </w:rPr>
        <w:softHyphen/>
        <w:t>венной и зарубежной культуры;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владеть специальной термино</w:t>
      </w:r>
      <w:r w:rsidRPr="009D6CEF">
        <w:rPr>
          <w:rFonts w:ascii="Times New Roman" w:hAnsi="Times New Roman"/>
          <w:sz w:val="24"/>
          <w:szCs w:val="24"/>
        </w:rPr>
        <w:softHyphen/>
        <w:t>логией, называть имена выдающихся отечественных и зару</w:t>
      </w:r>
      <w:r w:rsidRPr="009D6CEF">
        <w:rPr>
          <w:rFonts w:ascii="Times New Roman" w:hAnsi="Times New Roman"/>
          <w:sz w:val="24"/>
          <w:szCs w:val="24"/>
        </w:rPr>
        <w:softHyphen/>
        <w:t>бежных композиторов и крупнейшие музыкальные центры мирового значения (театры оперы и балета, концертные залы, музеи).</w:t>
      </w:r>
    </w:p>
    <w:p w:rsidR="009D6CEF" w:rsidRDefault="009D6CEF" w:rsidP="00526E30">
      <w:pPr>
        <w:rPr>
          <w:rFonts w:ascii="Times New Roman" w:hAnsi="Times New Roman"/>
          <w:sz w:val="24"/>
          <w:szCs w:val="24"/>
        </w:rPr>
      </w:pPr>
    </w:p>
    <w:p w:rsidR="005300A7" w:rsidRDefault="005300A7" w:rsidP="00526E30">
      <w:pPr>
        <w:rPr>
          <w:rFonts w:ascii="Times New Roman" w:hAnsi="Times New Roman"/>
          <w:sz w:val="24"/>
          <w:szCs w:val="24"/>
        </w:rPr>
      </w:pPr>
    </w:p>
    <w:p w:rsidR="005300A7" w:rsidRDefault="005300A7" w:rsidP="00526E30">
      <w:pPr>
        <w:rPr>
          <w:rFonts w:ascii="Times New Roman" w:hAnsi="Times New Roman"/>
          <w:sz w:val="24"/>
          <w:szCs w:val="24"/>
        </w:rPr>
      </w:pPr>
    </w:p>
    <w:p w:rsidR="005300A7" w:rsidRPr="00752C05" w:rsidRDefault="005300A7" w:rsidP="00526E30">
      <w:pPr>
        <w:rPr>
          <w:rFonts w:ascii="Times New Roman" w:hAnsi="Times New Roman"/>
          <w:sz w:val="24"/>
          <w:szCs w:val="24"/>
        </w:rPr>
      </w:pPr>
    </w:p>
    <w:p w:rsidR="00526E30" w:rsidRDefault="00526E30" w:rsidP="00A50F8D">
      <w:pPr>
        <w:tabs>
          <w:tab w:val="left" w:pos="955"/>
        </w:tabs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DE0B2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</w:p>
    <w:p w:rsidR="00526E30" w:rsidRPr="00752C05" w:rsidRDefault="00526E30" w:rsidP="00526E30">
      <w:pPr>
        <w:rPr>
          <w:rFonts w:ascii="Times New Roman" w:hAnsi="Times New Roman"/>
          <w:b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t>VII класс</w:t>
      </w:r>
    </w:p>
    <w:p w:rsidR="00526E30" w:rsidRPr="00752C05" w:rsidRDefault="00526E30" w:rsidP="00526E30">
      <w:pPr>
        <w:rPr>
          <w:rFonts w:ascii="Times New Roman" w:hAnsi="Times New Roman"/>
          <w:b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t xml:space="preserve"> Раздел 1. Особенности драматургии сценической музыки (17 ч)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Стиль как отражение эпохи, национального характера, индивидуальности композитора: Россия — Запад. Жанров разнообразие опер, балетов, мюзиклов (историко- 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r w:rsidRPr="00752C05">
        <w:rPr>
          <w:rFonts w:ascii="Times New Roman" w:hAnsi="Times New Roman"/>
          <w:sz w:val="24"/>
          <w:szCs w:val="24"/>
        </w:rPr>
        <w:t>paзвития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образов.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r w:rsidRPr="00752C05">
        <w:rPr>
          <w:rFonts w:ascii="Times New Roman" w:hAnsi="Times New Roman"/>
          <w:sz w:val="24"/>
          <w:szCs w:val="24"/>
        </w:rPr>
        <w:t>Myзыка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в драматическом спектакле. Роль музыки в кино и телевидении.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Использование различных форм </w:t>
      </w:r>
      <w:proofErr w:type="spellStart"/>
      <w:r w:rsidRPr="00752C05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и творческих заданий в освоении учащимися содержания музыкальных произведений.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t>Раздел 2. Особенности драматургии камерной и симфонической музыки(18 ч)</w:t>
      </w:r>
      <w:r w:rsidRPr="00752C05">
        <w:rPr>
          <w:rFonts w:ascii="Times New Roman" w:hAnsi="Times New Roman"/>
          <w:sz w:val="24"/>
          <w:szCs w:val="24"/>
        </w:rPr>
        <w:t xml:space="preserve"> </w:t>
      </w:r>
      <w:r w:rsidRPr="00752C05">
        <w:rPr>
          <w:rFonts w:ascii="Times New Roman" w:hAnsi="Times New Roman"/>
          <w:sz w:val="24"/>
          <w:szCs w:val="24"/>
        </w:rPr>
        <w:tab/>
        <w:t xml:space="preserve">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</w:t>
      </w:r>
      <w:r>
        <w:rPr>
          <w:rFonts w:ascii="Times New Roman" w:hAnsi="Times New Roman"/>
          <w:sz w:val="24"/>
          <w:szCs w:val="24"/>
        </w:rPr>
        <w:t xml:space="preserve"> как жанр классической музыки. </w:t>
      </w:r>
      <w:proofErr w:type="spellStart"/>
      <w:r w:rsidRPr="00752C05">
        <w:rPr>
          <w:rFonts w:ascii="Times New Roman" w:hAnsi="Times New Roman"/>
          <w:sz w:val="24"/>
          <w:szCs w:val="24"/>
        </w:rPr>
        <w:t>Переинтонирование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Использование различных форм </w:t>
      </w:r>
      <w:proofErr w:type="spellStart"/>
      <w:r w:rsidRPr="00752C05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52C05">
        <w:rPr>
          <w:rFonts w:ascii="Times New Roman" w:hAnsi="Times New Roman"/>
          <w:sz w:val="24"/>
          <w:szCs w:val="24"/>
        </w:rPr>
        <w:t xml:space="preserve"> и творческих заданий для освоения учащимися содержания музыкальных произведений. </w:t>
      </w:r>
    </w:p>
    <w:p w:rsidR="00DE0B28" w:rsidRDefault="00DE0B28" w:rsidP="002A73FE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sz w:val="28"/>
          <w:szCs w:val="28"/>
        </w:rPr>
      </w:pPr>
    </w:p>
    <w:p w:rsidR="00A50F8D" w:rsidRDefault="00DE0B28" w:rsidP="00DE0B28">
      <w:pPr>
        <w:shd w:val="clear" w:color="auto" w:fill="FFFFFF"/>
        <w:spacing w:after="0" w:line="240" w:lineRule="auto"/>
        <w:ind w:left="12" w:right="163"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УЧЕБНЫХ ЗАНЯТИЙ, ОСНОВНЫХ ВИДОВ УЧЕБНОЙ ДЕЯТЕЛЬНОСТИ:</w:t>
      </w:r>
    </w:p>
    <w:p w:rsidR="00D85363" w:rsidRDefault="00D85363" w:rsidP="00DE0B28">
      <w:pPr>
        <w:shd w:val="clear" w:color="auto" w:fill="FFFFFF"/>
        <w:spacing w:after="0" w:line="240" w:lineRule="auto"/>
        <w:ind w:left="12" w:right="163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D85363" w:rsidRPr="000432A8" w:rsidRDefault="00D85363" w:rsidP="00D85363">
      <w:pPr>
        <w:pStyle w:val="af"/>
        <w:spacing w:before="0" w:beforeAutospacing="0" w:after="0" w:afterAutospacing="0"/>
        <w:ind w:firstLine="360"/>
        <w:rPr>
          <w:color w:val="000000"/>
        </w:rPr>
      </w:pPr>
      <w:r w:rsidRPr="000432A8">
        <w:rPr>
          <w:color w:val="000000"/>
          <w:shd w:val="clear" w:color="auto" w:fill="FFFFFF"/>
        </w:rPr>
        <w:t xml:space="preserve">Основной формой организации учебно-воспитательного процесса является урок. </w:t>
      </w:r>
      <w:r>
        <w:rPr>
          <w:color w:val="000000"/>
        </w:rPr>
        <w:t>Д</w:t>
      </w:r>
      <w:r w:rsidRPr="000432A8">
        <w:rPr>
          <w:color w:val="000000"/>
        </w:rPr>
        <w:t>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D85363" w:rsidRDefault="00D85363" w:rsidP="00D85363">
      <w:pPr>
        <w:pStyle w:val="af"/>
        <w:spacing w:before="0" w:beforeAutospacing="0" w:after="0" w:afterAutospacing="0"/>
        <w:rPr>
          <w:color w:val="000000"/>
        </w:rPr>
      </w:pPr>
      <w:r w:rsidRPr="000432A8">
        <w:rPr>
          <w:color w:val="000000"/>
        </w:rPr>
        <w:t xml:space="preserve"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</w:t>
      </w:r>
      <w:r w:rsidRPr="000432A8">
        <w:rPr>
          <w:color w:val="000000"/>
        </w:rPr>
        <w:lastRenderedPageBreak/>
        <w:t>заповедники, культурные центры, на выставки, посещение театров, кино и концертных залов.</w:t>
      </w:r>
    </w:p>
    <w:p w:rsidR="00D85363" w:rsidRPr="000432A8" w:rsidRDefault="00D85363" w:rsidP="00D85363">
      <w:pPr>
        <w:pStyle w:val="a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Формы организации учебных занятий:</w:t>
      </w:r>
    </w:p>
    <w:p w:rsidR="00D85363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  <w:sectPr w:rsidR="00D85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363" w:rsidRPr="00521CE6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521CE6">
        <w:rPr>
          <w:b/>
          <w:color w:val="000000"/>
        </w:rPr>
        <w:lastRenderedPageBreak/>
        <w:t>уроки- практические работы;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уроки-«Погружения»;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</w:t>
      </w:r>
      <w:r>
        <w:rPr>
          <w:color w:val="000000"/>
        </w:rPr>
        <w:t xml:space="preserve"> </w:t>
      </w:r>
      <w:r w:rsidRPr="000432A8">
        <w:rPr>
          <w:color w:val="000000"/>
        </w:rPr>
        <w:t>деловые игры;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</w:t>
      </w:r>
      <w:r>
        <w:rPr>
          <w:color w:val="000000"/>
        </w:rPr>
        <w:t xml:space="preserve"> </w:t>
      </w:r>
      <w:r w:rsidRPr="000432A8">
        <w:rPr>
          <w:color w:val="000000"/>
        </w:rPr>
        <w:t>ролевые игры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уроки-соревнования;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уроки-консультации;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компьютерные уроки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 с групповыми формами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работы;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lastRenderedPageBreak/>
        <w:t>уроки- мастерские;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уроки, которые ведут </w:t>
      </w:r>
      <w:r w:rsidRPr="000432A8">
        <w:rPr>
          <w:color w:val="000000"/>
        </w:rPr>
        <w:t>учащиеся;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уроки-диспуты;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уроки-диалоги;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уроки-конференции;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уроки-семинары;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уроки-экскурсии;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уроки-путешествия;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другие</w:t>
      </w:r>
    </w:p>
    <w:p w:rsidR="00D85363" w:rsidRDefault="00D85363" w:rsidP="00D85363">
      <w:pPr>
        <w:shd w:val="clear" w:color="auto" w:fill="FFFFFF"/>
        <w:spacing w:after="0" w:line="240" w:lineRule="auto"/>
        <w:ind w:left="12" w:right="163" w:firstLine="348"/>
        <w:rPr>
          <w:rFonts w:ascii="Times New Roman" w:hAnsi="Times New Roman"/>
          <w:sz w:val="28"/>
          <w:szCs w:val="28"/>
        </w:rPr>
        <w:sectPr w:rsidR="00D85363" w:rsidSect="00D8536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85363" w:rsidRPr="00D85363" w:rsidRDefault="00D85363" w:rsidP="00D85363">
      <w:pPr>
        <w:shd w:val="clear" w:color="auto" w:fill="FFFFFF"/>
        <w:spacing w:after="0" w:line="240" w:lineRule="auto"/>
        <w:ind w:left="12" w:right="163" w:firstLine="348"/>
        <w:rPr>
          <w:rFonts w:ascii="Times New Roman" w:hAnsi="Times New Roman"/>
          <w:sz w:val="28"/>
          <w:szCs w:val="28"/>
        </w:rPr>
      </w:pPr>
    </w:p>
    <w:p w:rsidR="00DE0B28" w:rsidRPr="00DE0B28" w:rsidRDefault="00DE0B28" w:rsidP="00DE0B28">
      <w:pPr>
        <w:shd w:val="clear" w:color="auto" w:fill="FFFFFF"/>
        <w:spacing w:after="0" w:line="240" w:lineRule="auto"/>
        <w:ind w:left="12" w:right="163" w:firstLine="34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583"/>
        <w:gridCol w:w="5069"/>
      </w:tblGrid>
      <w:tr w:rsidR="00A50F8D" w:rsidRPr="00752C05" w:rsidTr="002A73FE">
        <w:tc>
          <w:tcPr>
            <w:tcW w:w="965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  <w:lang w:val="en-US"/>
              </w:rPr>
              <w:t xml:space="preserve">VII  </w:t>
            </w:r>
            <w:r w:rsidRPr="00752C05">
              <w:rPr>
                <w:rFonts w:cs="Times New Roman"/>
                <w:b/>
                <w:bCs/>
              </w:rPr>
              <w:t>класс (35 часов)</w:t>
            </w:r>
          </w:p>
        </w:tc>
      </w:tr>
      <w:tr w:rsidR="00A50F8D" w:rsidRPr="00752C05" w:rsidTr="002A73F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Особенности драматургии сценической музыки 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17 ч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Определять</w:t>
            </w:r>
            <w:r w:rsidRPr="00752C05">
              <w:rPr>
                <w:rFonts w:cs="Times New Roman"/>
              </w:rPr>
              <w:t xml:space="preserve"> роль музыки в жизни человека.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Совершенствовать</w:t>
            </w:r>
            <w:r w:rsidRPr="00752C05">
              <w:rPr>
                <w:rFonts w:cs="Times New Roman"/>
              </w:rPr>
              <w:t xml:space="preserve"> представление о триединстве музыкальной деятельности (композитор — исполнитель — слушатель).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Эмоционально-образно воспринимать и оценивать</w:t>
            </w:r>
            <w:r w:rsidRPr="00752C05">
              <w:rPr>
                <w:rFonts w:cs="Times New Roman"/>
              </w:rPr>
              <w:t xml:space="preserve"> музыкальные произведения различных жанров и стилей классической и современной музыки. </w:t>
            </w:r>
            <w:r w:rsidRPr="00752C05">
              <w:rPr>
                <w:rFonts w:cs="Times New Roman"/>
                <w:b/>
                <w:bCs/>
              </w:rPr>
              <w:t>Обосновывать</w:t>
            </w:r>
            <w:r w:rsidR="00F8189A">
              <w:rPr>
                <w:rFonts w:cs="Times New Roman"/>
              </w:rPr>
              <w:t xml:space="preserve"> свои предпочтения в си</w:t>
            </w:r>
            <w:r w:rsidRPr="00752C05">
              <w:rPr>
                <w:rFonts w:cs="Times New Roman"/>
              </w:rPr>
              <w:t xml:space="preserve">туации выбора.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Выявлять</w:t>
            </w:r>
            <w:r w:rsidRPr="00752C05">
              <w:rPr>
                <w:rFonts w:cs="Times New Roman"/>
              </w:rPr>
              <w:t xml:space="preserve"> особенности претворения вечных тем искусства и жизни в произведениях разных жанров и стилей. </w:t>
            </w:r>
            <w:r w:rsidRPr="00752C05">
              <w:rPr>
                <w:rFonts w:cs="Times New Roman"/>
                <w:b/>
                <w:bCs/>
              </w:rPr>
              <w:t>Выявлять (распознавать)</w:t>
            </w:r>
            <w:r w:rsidRPr="00752C05">
              <w:rPr>
                <w:rFonts w:cs="Times New Roman"/>
              </w:rPr>
              <w:t xml:space="preserve"> особенности музыкального языка, музыкальной драматургии, средства музыкальной выразительности.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Называть</w:t>
            </w:r>
            <w:r w:rsidRPr="00752C05">
              <w:rPr>
                <w:rFonts w:cs="Times New Roman"/>
              </w:rPr>
              <w:t xml:space="preserve"> имена выдающихся отечественных и зарубежных композиторов и исполнителей, узнавать наиболее значимые их произведения и интерпретации.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Исполнять</w:t>
            </w:r>
            <w:r w:rsidRPr="00752C05">
              <w:rPr>
                <w:rFonts w:cs="Times New Roman"/>
              </w:rPr>
              <w:t xml:space="preserve"> народные и современные песни, знакомые мелодии изученных классических произведений. </w:t>
            </w:r>
            <w:r w:rsidRPr="00752C05">
              <w:rPr>
                <w:rFonts w:cs="Times New Roman"/>
                <w:b/>
                <w:bCs/>
              </w:rPr>
              <w:t>Анализировать</w:t>
            </w:r>
            <w:r w:rsidRPr="00752C05">
              <w:rPr>
                <w:rFonts w:cs="Times New Roman"/>
              </w:rPr>
              <w:t xml:space="preserve"> и обобщать многообразие связей музыки, литературы и изобразительного искусства.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Творчески интерпретировать</w:t>
            </w:r>
            <w:r w:rsidRPr="00752C05">
              <w:rPr>
                <w:rFonts w:cs="Times New Roman"/>
              </w:rPr>
              <w:t xml:space="preserve"> содержание музыкальных произведений, используя приемы пластического интонирования, музыкально-ритмического движения, импровизации.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Использовать</w:t>
            </w:r>
            <w:r w:rsidRPr="00752C05">
              <w:rPr>
                <w:rFonts w:cs="Times New Roman"/>
              </w:rPr>
              <w:t xml:space="preserve"> различные формы индивидуального, группового и коллективного </w:t>
            </w:r>
            <w:proofErr w:type="spellStart"/>
            <w:r w:rsidRPr="00752C05">
              <w:rPr>
                <w:rFonts w:cs="Times New Roman"/>
              </w:rPr>
              <w:t>музицирования</w:t>
            </w:r>
            <w:proofErr w:type="spellEnd"/>
            <w:r w:rsidRPr="00752C05">
              <w:rPr>
                <w:rFonts w:cs="Times New Roman"/>
              </w:rPr>
              <w:t xml:space="preserve">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Решать </w:t>
            </w:r>
            <w:r w:rsidRPr="00752C05">
              <w:rPr>
                <w:rFonts w:cs="Times New Roman"/>
              </w:rPr>
              <w:t xml:space="preserve">творческие задачи.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Участвовать</w:t>
            </w:r>
            <w:r w:rsidRPr="00752C05">
              <w:rPr>
                <w:rFonts w:cs="Times New Roman"/>
              </w:rPr>
              <w:t xml:space="preserve"> в исследовательских проектах.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Выявлять </w:t>
            </w:r>
            <w:r w:rsidRPr="00752C05">
              <w:rPr>
                <w:rFonts w:cs="Times New Roman"/>
              </w:rPr>
              <w:t xml:space="preserve">особенности взаимодействия музыки с другими видами искусства. </w:t>
            </w:r>
            <w:r w:rsidRPr="00752C05">
              <w:rPr>
                <w:rFonts w:cs="Times New Roman"/>
                <w:b/>
                <w:bCs/>
              </w:rPr>
              <w:t>Анализировать</w:t>
            </w:r>
            <w:r w:rsidRPr="00752C05">
              <w:rPr>
                <w:rFonts w:cs="Times New Roman"/>
              </w:rPr>
              <w:t xml:space="preserve"> художественно- образное </w:t>
            </w:r>
            <w:r w:rsidRPr="00752C05">
              <w:rPr>
                <w:rFonts w:cs="Times New Roman"/>
              </w:rPr>
              <w:lastRenderedPageBreak/>
              <w:t xml:space="preserve">содержание, музыкальный язык произведений мирового музыкального искусства.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Осуществлять</w:t>
            </w:r>
            <w:r w:rsidRPr="00752C05">
              <w:rPr>
                <w:rFonts w:cs="Times New Roman"/>
              </w:rPr>
              <w:t xml:space="preserve"> поиск музыкально- образовательной информации в справочной литературе и Интернете в рамках изучаемой темы.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Самостоятельно исследовать</w:t>
            </w:r>
            <w:r w:rsidRPr="00752C05">
              <w:rPr>
                <w:rFonts w:cs="Times New Roman"/>
              </w:rPr>
              <w:t xml:space="preserve"> творческие биографии композиторов, исполнителей, исполнительских коллективов.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Собирать</w:t>
            </w:r>
            <w:r w:rsidRPr="00752C05">
              <w:rPr>
                <w:rFonts w:cs="Times New Roman"/>
              </w:rPr>
              <w:t xml:space="preserve"> коллекции классических произведений.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Проявлять</w:t>
            </w:r>
            <w:r w:rsidRPr="00752C05">
              <w:rPr>
                <w:rFonts w:cs="Times New Roman"/>
              </w:rPr>
              <w:t xml:space="preserve"> творческую инициативу в подготовке и проведении музыкальных конкурсов, фестивалей в классе, школе и т.п.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Применять</w:t>
            </w:r>
            <w:r w:rsidRPr="00752C05">
              <w:rPr>
                <w:rFonts w:cs="Times New Roman"/>
              </w:rPr>
              <w:t xml:space="preserve"> информационно-коммуникационные технологии для музыкального самообразования. </w:t>
            </w:r>
            <w:r w:rsidRPr="00752C05">
              <w:rPr>
                <w:rFonts w:cs="Times New Roman"/>
                <w:b/>
                <w:bCs/>
              </w:rPr>
              <w:t>Заниматься</w:t>
            </w:r>
            <w:r w:rsidRPr="00752C05">
              <w:rPr>
                <w:rFonts w:cs="Times New Roman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 </w:t>
            </w:r>
            <w:r w:rsidRPr="00752C05">
              <w:rPr>
                <w:rFonts w:cs="Times New Roman"/>
                <w:b/>
                <w:bCs/>
              </w:rPr>
              <w:t>Использовать</w:t>
            </w:r>
            <w:r w:rsidRPr="00752C05">
              <w:rPr>
                <w:rFonts w:cs="Times New Roman"/>
              </w:rPr>
              <w:t xml:space="preserve"> различные формы </w:t>
            </w:r>
            <w:proofErr w:type="spellStart"/>
            <w:r w:rsidRPr="00752C05">
              <w:rPr>
                <w:rFonts w:cs="Times New Roman"/>
              </w:rPr>
              <w:t>музицирования</w:t>
            </w:r>
            <w:proofErr w:type="spellEnd"/>
            <w:r w:rsidRPr="00752C05">
              <w:rPr>
                <w:rFonts w:cs="Times New Roman"/>
              </w:rPr>
              <w:t xml:space="preserve"> и творческих заданий в процессе освоения содержания музыкальных произведений</w:t>
            </w:r>
          </w:p>
        </w:tc>
      </w:tr>
      <w:tr w:rsidR="00A50F8D" w:rsidRPr="00752C05" w:rsidTr="002A73F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lastRenderedPageBreak/>
              <w:t xml:space="preserve">Особенности драматургии камерной и симфонической музыки 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18 ч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Сравнивать</w:t>
            </w:r>
            <w:r w:rsidRPr="00752C05">
              <w:rPr>
                <w:rFonts w:cs="Times New Roman"/>
              </w:rPr>
              <w:t xml:space="preserve"> музыкальные произведения разных жанров и стилей, выявлять интонационные связи.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Проявлять</w:t>
            </w:r>
            <w:r w:rsidRPr="00752C05">
              <w:rPr>
                <w:rFonts w:cs="Times New Roman"/>
              </w:rPr>
              <w:t xml:space="preserve">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др.). </w:t>
            </w:r>
            <w:r w:rsidRPr="00752C05">
              <w:rPr>
                <w:rFonts w:cs="Times New Roman"/>
                <w:b/>
                <w:bCs/>
              </w:rPr>
              <w:t>Совершенствовать</w:t>
            </w:r>
            <w:r w:rsidRPr="00752C05">
              <w:rPr>
                <w:rFonts w:cs="Times New Roman"/>
              </w:rPr>
              <w:t xml:space="preserve"> умения и навыки самообразования при организации культурного досуга, при составлении домашней фонотеки, видеотеки и пр. </w:t>
            </w:r>
            <w:r w:rsidRPr="00752C05">
              <w:rPr>
                <w:rFonts w:cs="Times New Roman"/>
                <w:b/>
                <w:bCs/>
              </w:rPr>
              <w:t>Называть</w:t>
            </w:r>
            <w:r w:rsidRPr="00752C05">
              <w:rPr>
                <w:rFonts w:cs="Times New Roman"/>
              </w:rPr>
              <w:t xml:space="preserve"> крупнейшие музыкальные центры мирового значения (театры оперы и балета, концертные залы, музеи).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Анализировать</w:t>
            </w:r>
            <w:r w:rsidRPr="00752C05">
              <w:rPr>
                <w:rFonts w:cs="Times New Roman"/>
              </w:rPr>
              <w:t xml:space="preserve"> приемы взаимодействия и развития одного или нескольких образов в произведениях разных форм и жанров.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Анализировать </w:t>
            </w:r>
            <w:r w:rsidR="0061624E">
              <w:rPr>
                <w:rFonts w:cs="Times New Roman"/>
              </w:rPr>
              <w:t>и обобщать жанро</w:t>
            </w:r>
            <w:r w:rsidRPr="00752C05">
              <w:rPr>
                <w:rFonts w:cs="Times New Roman"/>
              </w:rPr>
              <w:t xml:space="preserve">во-стилистические особенности музыкальных произведений. </w:t>
            </w:r>
            <w:r w:rsidRPr="00752C05">
              <w:rPr>
                <w:rFonts w:cs="Times New Roman"/>
                <w:b/>
                <w:bCs/>
              </w:rPr>
              <w:t>Размышлять</w:t>
            </w:r>
            <w:r w:rsidRPr="00752C05">
              <w:rPr>
                <w:rFonts w:cs="Times New Roman"/>
              </w:rPr>
              <w:t xml:space="preserve"> о модификации жанров в современной музыке. 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      </w:r>
            <w:r w:rsidRPr="00752C05">
              <w:rPr>
                <w:rFonts w:cs="Times New Roman"/>
                <w:b/>
                <w:bCs/>
              </w:rPr>
              <w:t xml:space="preserve">Самостоятельно исследовать </w:t>
            </w:r>
            <w:r w:rsidRPr="00752C05">
              <w:rPr>
                <w:rFonts w:cs="Times New Roman"/>
              </w:rPr>
              <w:t xml:space="preserve">творческую биографию одного из популярных </w:t>
            </w:r>
            <w:r w:rsidRPr="00752C05">
              <w:rPr>
                <w:rFonts w:cs="Times New Roman"/>
              </w:rPr>
              <w:lastRenderedPageBreak/>
              <w:t xml:space="preserve">исполнителей, музыкальных коллективов и т.п.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Обмениваться</w:t>
            </w:r>
            <w:r w:rsidRPr="00752C05">
              <w:rPr>
                <w:rFonts w:cs="Times New Roman"/>
              </w:rPr>
              <w:t xml:space="preserve"> впечатлениями о текущих событиях музыкальной жизни в отечественной культуре и за рубежом. </w:t>
            </w:r>
            <w:r w:rsidRPr="00752C05">
              <w:rPr>
                <w:rFonts w:cs="Times New Roman"/>
                <w:b/>
                <w:bCs/>
              </w:rPr>
              <w:t>Импровизировать</w:t>
            </w:r>
            <w:r w:rsidRPr="00752C05">
              <w:rPr>
                <w:rFonts w:cs="Times New Roman"/>
              </w:rPr>
              <w:t xml:space="preserve"> в одном из современных жанров популярной музыки и оценивать собственное исполнение.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Ориентироваться </w:t>
            </w:r>
            <w:r w:rsidRPr="00752C05">
              <w:rPr>
                <w:rFonts w:cs="Times New Roman"/>
              </w:rPr>
              <w:t xml:space="preserve">в джазовой музыке, называть ее отдельных выдающихся исполнителей и композиторов. </w:t>
            </w:r>
            <w:r w:rsidRPr="00752C05">
              <w:rPr>
                <w:rFonts w:cs="Times New Roman"/>
                <w:b/>
                <w:bCs/>
              </w:rPr>
              <w:t>Самостоятельно исследовать</w:t>
            </w:r>
            <w:r w:rsidRPr="00752C05">
              <w:rPr>
                <w:rFonts w:cs="Times New Roman"/>
              </w:rPr>
              <w:t xml:space="preserve"> жанровое разнообразие популярной музыки. </w:t>
            </w:r>
            <w:r w:rsidRPr="00752C05">
              <w:rPr>
                <w:rFonts w:cs="Times New Roman"/>
                <w:b/>
                <w:bCs/>
              </w:rPr>
              <w:t>Определять специфику</w:t>
            </w:r>
            <w:r w:rsidRPr="00752C05">
              <w:rPr>
                <w:rFonts w:cs="Times New Roman"/>
              </w:rPr>
              <w:t xml:space="preserve"> современной популярной отечественной и зарубежной музыки, высказывать собственное мнение о ее художественной ценности. </w:t>
            </w:r>
            <w:r w:rsidRPr="00752C05">
              <w:rPr>
                <w:rFonts w:cs="Times New Roman"/>
                <w:b/>
                <w:bCs/>
              </w:rPr>
              <w:t>Осуществлять проектную деятельность</w:t>
            </w:r>
            <w:r w:rsidRPr="00752C05">
              <w:rPr>
                <w:rFonts w:cs="Times New Roman"/>
              </w:rPr>
              <w:t xml:space="preserve">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</w:rPr>
            </w:pPr>
            <w:r w:rsidRPr="00752C05">
              <w:rPr>
                <w:rFonts w:cs="Times New Roman"/>
                <w:b/>
                <w:bCs/>
              </w:rPr>
              <w:t>Участвовать</w:t>
            </w:r>
            <w:r w:rsidRPr="00752C05">
              <w:rPr>
                <w:rFonts w:cs="Times New Roman"/>
              </w:rPr>
              <w:t xml:space="preserve"> в музыкальной жизни школы, города, страны и др. </w:t>
            </w:r>
            <w:r w:rsidRPr="00752C05">
              <w:rPr>
                <w:rFonts w:cs="Times New Roman"/>
                <w:b/>
                <w:bCs/>
              </w:rPr>
              <w:t>Использовать</w:t>
            </w:r>
            <w:r w:rsidRPr="00752C05">
              <w:rPr>
                <w:rFonts w:cs="Times New Roman"/>
              </w:rPr>
              <w:t xml:space="preserve"> различные формы </w:t>
            </w:r>
            <w:proofErr w:type="spellStart"/>
            <w:r w:rsidRPr="00752C05">
              <w:rPr>
                <w:rFonts w:cs="Times New Roman"/>
              </w:rPr>
              <w:t>музицирования</w:t>
            </w:r>
            <w:proofErr w:type="spellEnd"/>
            <w:r w:rsidRPr="00752C05">
              <w:rPr>
                <w:rFonts w:cs="Times New Roman"/>
              </w:rPr>
              <w:t xml:space="preserve"> и творческих заданий для освоения содержания музыкальных произведений.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</w:rPr>
            </w:pPr>
            <w:r w:rsidRPr="00752C05">
              <w:rPr>
                <w:rFonts w:cs="Times New Roman"/>
              </w:rPr>
              <w:t>З</w:t>
            </w:r>
            <w:r w:rsidRPr="00752C05">
              <w:rPr>
                <w:rFonts w:cs="Times New Roman"/>
                <w:b/>
                <w:bCs/>
              </w:rPr>
              <w:t xml:space="preserve">ащищать творческие исследовательские проекты </w:t>
            </w:r>
            <w:r w:rsidRPr="00752C05">
              <w:rPr>
                <w:rFonts w:cs="Times New Roman"/>
              </w:rPr>
              <w:t xml:space="preserve">(вне сетки часов) </w:t>
            </w:r>
          </w:p>
        </w:tc>
      </w:tr>
    </w:tbl>
    <w:p w:rsidR="00A50F8D" w:rsidRPr="00752C05" w:rsidRDefault="00A50F8D" w:rsidP="00A50F8D">
      <w:pPr>
        <w:tabs>
          <w:tab w:val="left" w:pos="95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F8D" w:rsidRPr="00752C05" w:rsidRDefault="00A50F8D" w:rsidP="00A50F8D">
      <w:pPr>
        <w:tabs>
          <w:tab w:val="left" w:pos="95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F8D" w:rsidRDefault="00A50F8D" w:rsidP="00A50F8D">
      <w:pPr>
        <w:tabs>
          <w:tab w:val="left" w:pos="955"/>
        </w:tabs>
        <w:ind w:firstLine="709"/>
        <w:jc w:val="both"/>
        <w:rPr>
          <w:sz w:val="28"/>
          <w:szCs w:val="28"/>
        </w:rPr>
      </w:pPr>
    </w:p>
    <w:p w:rsidR="00A50F8D" w:rsidRDefault="00A50F8D" w:rsidP="00A25D12">
      <w:pPr>
        <w:spacing w:after="0" w:line="240" w:lineRule="auto"/>
        <w:rPr>
          <w:sz w:val="24"/>
          <w:szCs w:val="24"/>
        </w:rPr>
        <w:sectPr w:rsidR="00A50F8D" w:rsidSect="00D853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0A7" w:rsidRDefault="005300A7" w:rsidP="005300A7">
      <w:pPr>
        <w:rPr>
          <w:sz w:val="24"/>
          <w:szCs w:val="24"/>
        </w:rPr>
      </w:pPr>
    </w:p>
    <w:p w:rsidR="005300A7" w:rsidRDefault="005300A7" w:rsidP="005300A7">
      <w:pPr>
        <w:rPr>
          <w:sz w:val="24"/>
          <w:szCs w:val="24"/>
        </w:rPr>
      </w:pPr>
    </w:p>
    <w:p w:rsidR="00ED283C" w:rsidRPr="005300A7" w:rsidRDefault="00ED283C" w:rsidP="005300A7">
      <w:pPr>
        <w:rPr>
          <w:sz w:val="24"/>
          <w:szCs w:val="24"/>
        </w:rPr>
        <w:sectPr w:rsidR="00ED283C" w:rsidRPr="005300A7" w:rsidSect="00234B7F">
          <w:pgSz w:w="16838" w:h="11906" w:orient="landscape" w:code="9"/>
          <w:pgMar w:top="851" w:right="1134" w:bottom="426" w:left="1134" w:header="709" w:footer="709" w:gutter="0"/>
          <w:cols w:space="708"/>
          <w:docGrid w:linePitch="360"/>
        </w:sectPr>
      </w:pPr>
    </w:p>
    <w:p w:rsidR="00B84FE3" w:rsidRDefault="00B84FE3" w:rsidP="00B84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71B8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B84FE3" w:rsidRPr="007371B8" w:rsidRDefault="00B84FE3" w:rsidP="00B84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класс</w:t>
      </w:r>
    </w:p>
    <w:p w:rsidR="00D05101" w:rsidRPr="00004289" w:rsidRDefault="00D05101" w:rsidP="00D05101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4"/>
        <w:gridCol w:w="2584"/>
        <w:gridCol w:w="2205"/>
        <w:gridCol w:w="2160"/>
        <w:gridCol w:w="2107"/>
        <w:gridCol w:w="2091"/>
        <w:gridCol w:w="2145"/>
      </w:tblGrid>
      <w:tr w:rsidR="00D05101" w:rsidRPr="00004289">
        <w:trPr>
          <w:trHeight w:val="349"/>
        </w:trPr>
        <w:tc>
          <w:tcPr>
            <w:tcW w:w="1494" w:type="dxa"/>
            <w:vMerge w:val="restart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Сроки выполнения.</w:t>
            </w:r>
          </w:p>
        </w:tc>
        <w:tc>
          <w:tcPr>
            <w:tcW w:w="2584" w:type="dxa"/>
            <w:vMerge w:val="restart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Темы раздела и уроков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страницы учебника)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Прослушиваемый материал.</w:t>
            </w:r>
          </w:p>
        </w:tc>
        <w:tc>
          <w:tcPr>
            <w:tcW w:w="2205" w:type="dxa"/>
            <w:vMerge w:val="restart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Решаемые проблемы.</w:t>
            </w:r>
          </w:p>
        </w:tc>
        <w:tc>
          <w:tcPr>
            <w:tcW w:w="8503" w:type="dxa"/>
            <w:gridSpan w:val="4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Планируемые результаты.</w:t>
            </w:r>
          </w:p>
        </w:tc>
      </w:tr>
      <w:tr w:rsidR="00D05101" w:rsidRPr="00004289">
        <w:trPr>
          <w:trHeight w:val="641"/>
        </w:trPr>
        <w:tc>
          <w:tcPr>
            <w:tcW w:w="1494" w:type="dxa"/>
            <w:vMerge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     Понятия.</w:t>
            </w:r>
          </w:p>
        </w:tc>
        <w:tc>
          <w:tcPr>
            <w:tcW w:w="2107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 Предметные 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 результаты.         </w:t>
            </w:r>
          </w:p>
        </w:tc>
        <w:tc>
          <w:tcPr>
            <w:tcW w:w="2091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     УУД</w:t>
            </w:r>
          </w:p>
        </w:tc>
        <w:tc>
          <w:tcPr>
            <w:tcW w:w="214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Личностные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результаты.</w:t>
            </w:r>
          </w:p>
        </w:tc>
      </w:tr>
      <w:tr w:rsidR="00D05101" w:rsidRPr="00004289">
        <w:tc>
          <w:tcPr>
            <w:tcW w:w="149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i/>
                <w:sz w:val="24"/>
                <w:szCs w:val="24"/>
              </w:rPr>
              <w:t>Первое полугодие 16 часов.</w:t>
            </w:r>
          </w:p>
        </w:tc>
        <w:tc>
          <w:tcPr>
            <w:tcW w:w="220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01" w:rsidRPr="00004289">
        <w:tc>
          <w:tcPr>
            <w:tcW w:w="149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«Особенности музыкальной драматургии сценической музыки»  ( 16 часов)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CDD" w:rsidRDefault="00C41CDD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«Классика и современность»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6-7)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С.Прокофьев «марш» ( из оп. «Любовь к трем апельсинам»)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П.Чайковский «Па-де-де»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из балета «Щелкунчик»)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Дж.Гершвин «Колыбельная Клары»  ( из оп. «Порги  и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Записи «Битлз»,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Э.Григ «Утро»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Ф.Шуберт «Аве, Мария»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2к1ч -№ 1,33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1к1ч -№ 1,29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3-4к № 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5к2ч -№ 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Доп.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Диск 6к2ч -№ 20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6к4ч -№ 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4к2ч -№ 22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«В музыкальном театре. Опера»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8-11)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М.Глинка опера «Руслан и Людмила»  -увертюра.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2к2ч -№ 1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7FB" w:rsidRDefault="004777FB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«Новая эпоха в русском музыкальном искусстве.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Опера М.Глинки «Иван Сусанин»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12-17)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М.Глинка «Каватина и рондо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Антониды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«Вальс», «Полонез»,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«Краковяк», «Мазурка»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«Песня Вани», «Романс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Антониды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», «Ария Сусанина», «Хор «Славься!» -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 из оперы «Иван Сусанин»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7к1ч  -№ 1,2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4к1ч -№ 16-19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6к1ч -№ 14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3к1ч -№ 11,12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7FB" w:rsidRDefault="004777FB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«Русская эпическая опера.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А.Бородин «Князь Игорь»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18-25)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А.Бородин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из оп. «Князь Игорь»: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«Солнцу красному Слава!»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«Ария князя Игоря»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«Половецкие пляски»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«Плач Ярославны»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«Хор «Улетай на крыльях ветра»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7к1ч -№ 3-7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E9A" w:rsidRDefault="00486E9A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«В музыкальном театре. Балет.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26-29)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П.Чайковский фрагменты из балетов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1к1ч -№ 1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3к2ч -№ 14-16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E9A" w:rsidRDefault="00486E9A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«Балет Б.Тищенко «Ярославна»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30-35)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Фрагменты балета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7к1ч -№ 8-12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«Героическая поэма в русской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36-39)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С.Прокофьев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«Вставайте люди, русские!» ( из кантаты «Александр Невский»)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М.Глинка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«Патриотическая песня», «Хор «Славься!»,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А.Бородин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«Богатырская симфония»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И.Дунаевский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«Увертюра»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к\ф «Дети капитана Гранта»)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2к1ч -№ 3,25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1к2ч -№ 3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3к1ч -№12,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5к5ч -№ 5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E9A" w:rsidRDefault="00486E9A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«В музыкальном театре.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Дж. Гершвин «Порги и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Бесс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40-47)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Фрагменты из оп. Дж.Гершвин «Порги и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7к1ч -№ 13-19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Опера Ж.Бизе «Кармен»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48-53)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Ж.Бизе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 оп. «Кармен»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7к2ч -№ 1-6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Новое прочтение оперы Бизе»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Р.Щедрин «Кармен-сюита»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54-61)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Р.Щедрин фрагменты балета «Кармен-сюита»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7к2ч -№ 7-12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«Сюжеты и образы духовной музыки»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( уч. Стр. 62-69)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И.Бах «Шутка»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«Высокая месса»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С.Рахманинов «Всенощное бдение»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1к1ч -№ 17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7к2ч -№ 13-17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381" w:rsidRDefault="004D538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381" w:rsidRDefault="004D538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Э.Л.Уэббер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рок-опера «Иисус Христос  -суперзвезда»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70-73)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Фрагменты рок-оперы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Э.Л.Уэббера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«Иисус Христос  -суперзвезда»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7к2ч -№ 18,19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7к3ч -№ 1-4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Диска 3к2ч -№ 1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381" w:rsidRDefault="004D538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«Музыка к драматическому спектаклю «Ромео и Джульетта»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74-75)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музыкальные зарисовки  для большого симфонического оркестра «Ромео и Джульетта» -фрагменты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6к5ч -№ 12-16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«Альфред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Шнитке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«Гоголь-сюита» из музыки к спектаклю «Ревизская сказка»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76-79)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А.Шнитке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«гоголь-сюита» - фрагменты.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7к3ч -№ 5-8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BEE" w:rsidRDefault="00FE2BEE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BEE" w:rsidRDefault="00FE2BEE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«Музыканты - извечные маги.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Полистилистика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80-81)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Музыка Баха, Чайковского, Свиридова.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1к1ч -№ 17,25,27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BEE" w:rsidRDefault="00FE2BEE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="00B733DF">
              <w:rPr>
                <w:rFonts w:ascii="Times New Roman" w:hAnsi="Times New Roman"/>
                <w:sz w:val="24"/>
                <w:szCs w:val="24"/>
                <w:u w:val="single"/>
              </w:rPr>
              <w:t>Итоговый урок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0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Дать  понятие классической и современной музыки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Расширить и углубить понятие 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Углубить знания в жанре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истиорико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-эпическо-героической 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знакомство с героической оперой.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Дать понятие балета, как музыкально-драматического произведения.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балетом «Ярославна» Б.Тищенко.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Углубить знакомство с героической темой в русской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творчеством Дж.Гершвина.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золотым фондом оперной классики.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новым прочтением  оперы Бизе  -балетом  Р.Щедрина «Кармен-сюита»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Познакомить с сюжетами и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образами духовной музыки на творчестве Баха и Рахманинова.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жанром рок-оперы.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музыкальными  зарисовками для симфонического оркестра Д.Б.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«Ромео  и Джульетта»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музыкальным творчеством А.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особенностями современной музыки и музыки прошлого.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Закрепить полученные музыкальные знания.</w:t>
            </w:r>
          </w:p>
        </w:tc>
        <w:tc>
          <w:tcPr>
            <w:tcW w:w="2160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Жанры музыки: «Серьезная» и «Легкая»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Классика, классическая музыка, стиль, классика жанра, интерпретация, разработка.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Опера, музыкальный спектакль, увертюра, литературно-театральный жанр,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Этапы сценического действия: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Экспозиция,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Завязка,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Развитие,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Кульминация,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Развязка,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драма, либретто,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характеристика главного героя: ария, песня, каватина, речитатив,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оркестр, ансамбль,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хор.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Картина оперы, развитие действия, каватина, дуэт, ария, трио, речитатив, оркестровая увертюра, эпилог, кульминация, романс, интродукция, плач и причет.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Опера, ария, половецкие пляски, развитие оперы, контраст, противопоставлен.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Песня-плач, хор.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Балет, танец, пантомима, балетмейстер, дирижер, акробатика, светозвуковые эффекты,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танец: бытовой и сценический.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Хоровой фон, песня-плач, хоровой эпизод в балете.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Пластические монологи, контраст, эпический сказ.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Симфоджаз, джазовая музыка, мюзикл, рапсодия, блюз, контрастные интонации, негритянский  фольклор.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Увертюра, опера, ариозо, программа, афиша, колорит, испанская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народная музыка, непрерывное симфоническое развитие, хабанера, сегидилья, речитатив.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Жанр: сюита, балет, транскрипция, испанский танец, испанский колорит, марш, жанр: ноктюрн.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(лиричность, музыкальность, пейзаж)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Увертюра.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Клавир, аккорд, полифония, хорал,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кантата, оратория, месса, вокально-драматический жанр, всенощное бдение, вечеря и утреня.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Популярная музыка,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соул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, хард-рок, джаз, рок-н-ролл, балладный рок, оперный жанр.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(блюз, спиричуэл, баллада)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Спектакль, постановка, театральные подмостки, симфоническая сюита.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Симфонический театр, оркестровые краски, фактура, композиция номеров, сюита.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Полистилистика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сочетание несочетаемого,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или сочетание разнородных элементов)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особенности национальной характерной музыки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Сюита, балет, опера, театр, жанр, эпилог, увертюра,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107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нити связывающие музыку прошлого с современностью.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Четко определять тесную связь различных жанров искусств в опере.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как драматургия оперы помогает раскрыть патриотические чувства народа.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4777FB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D05101" w:rsidRPr="00004289">
              <w:rPr>
                <w:rFonts w:ascii="Times New Roman" w:hAnsi="Times New Roman"/>
                <w:sz w:val="24"/>
                <w:szCs w:val="24"/>
              </w:rPr>
              <w:t>нать, как при помощи музыки можно передать восточный колорит и национальную культуру других народов.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и понимать главную идею балета, выраженную при помощи танца и пантомимы.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роль  хора в балета «Ярославна».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драматическая роль   -поясняющий текст от автора)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как народный патриотизм отразился в музыкальном произведении.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главные принципы муз.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сцен. драматургии.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контраст)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Знать либретто оперы, её построение, драматизм и сюжет ( литер.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что  слияние средств выразительности помогает взглянуть на классическое произведение по новому.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Знать, что духовная музыка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объединяет прошлое, настоящее и будущее.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основные мелодические линии.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Уметь сравнивать муз.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образы разных жанров в одноименном  произведении.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новое прочтение произведения Гоголя «Страшная сказка о правде жизни»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многообразие стилей и направлений современной музыки и певческой культуры прошлого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изученные музыкальные произведении я и термины.</w:t>
            </w:r>
          </w:p>
        </w:tc>
        <w:tc>
          <w:tcPr>
            <w:tcW w:w="2091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стиль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ориентироваться в муз. терминах.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знать новые версии и интерпретации муз. классических произведений.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эмоциональный строй и муз. язык главных героев в опере.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жанры оперы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эпические, лирические, комические, драматические, сказочные, исторические, героические,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бытовые).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знать значение оркестровых эпизодов.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интонационную выразительность музыки хора «Славься!».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четко  определять  кульминационную сцену 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знать составные части 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интродукция и эпилог)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Р: самостоятельно определять  выразительные муз.</w:t>
            </w:r>
            <w:r w:rsidR="00C41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средства использованные в песне «Плач Ярославны»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П: знать интонационно-жанровые особенности построения музыки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уметь описывать женские образы на картинах различных художников.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вид и тип танца: классический, характерный, кордебалет, пантомима.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П:четко знать муз. термины.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знать роль музыки в балете.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главные темы героев.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сопоставлять плач-песню и плач-причитание.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К:понимать пластику движений эмоционального состояния героев.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героическую тему в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отвечать на вопросы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К: уметь объяснять слова: «О поколении судят по героям»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самостоятельно опр. средства муз. выразит.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отрицат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 персонажей.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П:отличать негритянский фольклор  от джазовой стилистики Гершвина.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уметь определять сферу муз. творчества Гершвина.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самостоятельно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песенность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в раскрытии образов героев.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определять кульминационный момент 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определять жанровые особенности тем главных героев.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приемы оркестровки, используемые Щедриным, чтобы усилить национальный характер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отвечать на вопросы 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находить «цитаты» оперы Бизе  в балете Щедрина «Кармен-сюита»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самостоятельно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уметь находить жанровый контраст в произведениях.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отличать полифонию от аккордового звучания.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К:знать  почему, «Всенощное бдение» Рахманинова и «Высокая месса» Баха являются вершинами духовной культуры.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самостоятельно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Отличать музыкальный язык рок-оперы от традиционной классической.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отличия музыки эпилога от увертюры.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спеть главную  мелодию «Осанна»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выявлять жанровые основы сюиты.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отличать  пейзажные зарисовки от образов героев.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особенности мелодических линий персонажей.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П: знать о каких проблемах заставляла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задумываться музыка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какие муз.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жанры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Раскрывают скрытый смысл художественного образа.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отличать певческую культуру России от современных ритмов.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различать приемы раскрытия образов современности от прошлого.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музыкально-творческое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ориентироваться в муз. терминах.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отвечать на вопросы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</w:tc>
        <w:tc>
          <w:tcPr>
            <w:tcW w:w="214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Уважительно относиться к «Серьезной» и «Легкой»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Научиться понимать оперное искусство.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Уважать патриотические чувства русского народа.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Вдумчиво относиться к опере и сопоставлять исторические события происходившие в России.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Научиться понимать сложные внутренние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взаимоотношен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101" w:rsidRPr="00004289" w:rsidRDefault="00C41CDD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05101" w:rsidRPr="00004289">
              <w:rPr>
                <w:rFonts w:ascii="Times New Roman" w:hAnsi="Times New Roman"/>
                <w:sz w:val="24"/>
                <w:szCs w:val="24"/>
              </w:rPr>
              <w:t>ействующих лиц</w:t>
            </w:r>
            <w:r w:rsidR="00B733DF">
              <w:rPr>
                <w:rFonts w:ascii="Times New Roman" w:hAnsi="Times New Roman"/>
                <w:sz w:val="24"/>
                <w:szCs w:val="24"/>
              </w:rPr>
              <w:t>,</w:t>
            </w:r>
            <w:r w:rsidR="00D05101" w:rsidRPr="00004289">
              <w:rPr>
                <w:rFonts w:ascii="Times New Roman" w:hAnsi="Times New Roman"/>
                <w:sz w:val="24"/>
                <w:szCs w:val="24"/>
              </w:rPr>
              <w:t xml:space="preserve"> выраженные в танце.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Уважать исторические корни России.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Уважать героику русского народа.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Уважительно относится к музыкальному творчеству американского народа.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Прочитать новеллу П.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Мориме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«Кармен»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3DF" w:rsidRDefault="00B733DF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 в области балетного искусства.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05101" w:rsidRPr="00004289">
              <w:rPr>
                <w:rFonts w:ascii="Times New Roman" w:hAnsi="Times New Roman"/>
                <w:sz w:val="24"/>
                <w:szCs w:val="24"/>
              </w:rPr>
              <w:t xml:space="preserve">асширять свои познания в </w:t>
            </w:r>
            <w:r w:rsidR="00D05101"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области духовной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Образно воспринимать музыкальные зарисовки.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Вдумчиво перечитать произведения Гоголя.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Видеть общее и различное в современной музыке и в музыке прошлого.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</w:tc>
      </w:tr>
      <w:tr w:rsidR="00D05101" w:rsidRPr="00004289">
        <w:tc>
          <w:tcPr>
            <w:tcW w:w="149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Второе полугодие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i/>
                <w:sz w:val="24"/>
                <w:szCs w:val="24"/>
              </w:rPr>
              <w:t>( 19 часов)</w:t>
            </w:r>
          </w:p>
        </w:tc>
        <w:tc>
          <w:tcPr>
            <w:tcW w:w="220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01" w:rsidRPr="00004289">
        <w:tc>
          <w:tcPr>
            <w:tcW w:w="149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8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«Особенности драматургии камерной и симфонической музыки»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>( 19 часов)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«Музыкальная драматургия  -развитие музыки»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84-87)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РНП «Березка»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П.Чайковский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«Симфония № 4»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И.Бах «Токката ре-минор»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П.Чесноков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«Да исправится молитва моя»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1к1ч -№ 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1к2ч -  № 16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2к2ч -№ 8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6к1ч -№ 19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«Два направления музыкальной культуры. «Духовная»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 «Светская» музыка»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88-91)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И.Бах «Высокая месса»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Шестопсалмие,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Ф.Шуберт «Аве, Мария»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Н.Паганини «Каприс № 24»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7к2ч -№ 13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Диска 6к1ч -№ 17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3к1ч -№ 20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3к2ч -№ 20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«Камерная инструментальная музыка. Этюд»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92-97)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Ф.Шопен «Этюд № 12»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Ф.Лист «Метель», «Этюд по капрису Паганини»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И.Баха- Ф.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Бузони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«Чакона» из «Партиты  №2»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7к3ч -№ 10-15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«Циклические формы инструментальной музыки. А.</w:t>
            </w:r>
            <w:r w:rsidR="00B733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Шнитке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«Кончерто гроссо»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98-99)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А.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«Кончерто гроссо»-фрагменты.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7к3ч -№ 20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«А,</w:t>
            </w:r>
            <w:r w:rsidR="00B733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Шнитке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«Сюита в старинном стиле»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100-101)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А.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фрагменты сюиты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7к3ч -№ 16-18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«Л.Бетховен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«Соната № 8»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( «Патетическая»)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102-105)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Л.Бетховен «Соната № 8»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7к4ч -№ 1,2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«С.Прокофьев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«Соната № 2»  -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В.Моцарт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«Соната № 11»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106-109)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сонат.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7к4ч -№ 3-6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«Симфоническая музыка»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( уч. Стр. 110-113)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Й.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Гайдн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«Симфония № 103»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Диск 7к4ч -№ 7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«В.А.Моцарт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«Симфония № 40»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114-117)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симфонии Моцарта.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7к4ч -№ 8-10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«С.Прокофьев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«Симфония № 1»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(«Классическая»)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118-119)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7к4ч -№ 11-13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«Л.В.Бетховен «Симфония №5»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(«Стук судьбы в дверь…»)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120-123)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7к4ч -№ 14-17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«Ф.Шуберт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«Симфония № 8»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(«Неоконченная»)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В.Калинников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«Симфония № 1»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124 -129)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Фрагменты симфоний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7к5ч -№ 1,2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«П.Чайковский «Симфония № 5»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130-131)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7к5ч -№ 5,6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6B7" w:rsidRDefault="001B66B7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«Д.Шостакович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«Симфония № 7»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(«Ленинградская»)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132-135)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7к5ч -№ 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5867" w:rsidRDefault="008E5867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«Симфоническая картина К.Дебюсси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«Празднества»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уч.стр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 136-137)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симфонической картины «Празднества»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7к5ч -№ 4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«Инструментальный концерт.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А.Хачатурян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«Концерт для скрипки с оркестром»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138-141)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А.Хачатурян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«Концерт для скрипки с оркестром»  -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Балет «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Гаяне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»  -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spellEnd"/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Диск  7к5ч -№ 8,9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4к1ч -№ 24,25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«Дж.Гершвин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«Рапсодия в стиле блюз»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142-143)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«Рапсодии…»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7к5ч -№ 3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«Музыка народов мира.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«Популярные хиты из мюзиклов и рок-опер»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144-149)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Мюзикл «Собор Парижской Богоматери»  -«Белль»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Мюзикл «Призрак оперы»  -«Дуэт Призрака и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Кристины»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Мюзикл «Чикаго»  -«Мой верный лучший друг»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7к5ч -№ 10-12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7к5ч -№ 13-15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«Исследовательский проект»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150-155)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инструментально-симфонической музыкой и музыкальной драматургией.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Познакомить с двумя направлениями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культуры: духовной и светской музыкой.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концертными этюдами Шопена и Листа.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Дать представление о циклических формах инструментальной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муз. произведениями А.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Углубить понятие сонатной формы.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новаторством в  муз. форме  -соната.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Познакомить с ведущим жанром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оркестровой музыки  -симфонией.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симфонией Моцарта.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Углубить сведения о симфонии на основе творчества Прокофьева.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Познакомить с «Симфонией № 5»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Л.Бетховена.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романтическим направлением в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Углубить понятие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творчеством Шостаковича.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Дать понятие импрессионизма в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Углубить понятие инструментальный концерт.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творчеством Дж.Гершвина.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Расширить понятие фольклор- народная мудрость. Познакомить  с популярными хитами из  мюзиклов и рок-опер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Выбор темы и подбор музыкального мате</w:t>
            </w:r>
            <w:r w:rsidR="00AD1164">
              <w:rPr>
                <w:rFonts w:ascii="Times New Roman" w:hAnsi="Times New Roman"/>
                <w:sz w:val="24"/>
                <w:szCs w:val="24"/>
              </w:rPr>
              <w:t>риала для исследовательского про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екта.</w:t>
            </w:r>
          </w:p>
        </w:tc>
        <w:tc>
          <w:tcPr>
            <w:tcW w:w="2160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РНП, музыкальная драматургия, развитие, повтор, рефрен, рондо, секвенция, имитация, варьирование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Знаменный распев, хорал, фуга, полифония,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соната, квартет, трио, камерная музыка.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Жанр, этюд, транскрипция, камерная музыка, переложение, баллада.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Полистилистика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Циклические формы музыки: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Соната, сюита, симфония, инструментальный концерт.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Сюита, пастораль, балет, менуэт, фуга, пантомима.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Многочастное циклическое произведение  -соната,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Сонатная форма: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Вступление,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Экспозиция, разработка, реприза, кода.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Рондо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Ариозо, трели, адажио, форшлаг, каданс.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Симфония, струнный квартет,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клавирная соната.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Симфония, инструментальная драма.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Симфония, танцевальные жанры в симфонии: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Полонез, менуэт,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гавот, галоп.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Симфония, многозначность музыкального произведения.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Лирико-драматическая симфония, реприза, темы: главная и побочная.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Вступление, экспозиция, разработка, реприза, кода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Симфония, тема, флейта-пикколо,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Темп, тембр.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Импрессионизм, музыкальные картины, музыкальный жанр, выразительность, изобразительность, симфоническая картина, танец, марш, пьеса.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Концерт, чередование частей (быстро-медленно-быстро)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Классическая структура концерта (трехчастная)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Сонатно-симфонический цикл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Блюз, рапсодия, джаз, симфоджаз.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Фольклор,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вок-инстр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 ансамбль,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Обработка нар.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песен,</w:t>
            </w:r>
          </w:p>
          <w:p w:rsidR="00D05101" w:rsidRPr="00004289" w:rsidRDefault="00B733DF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Мюзикл, рок музыка.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Разработка проекта по теме.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Знать способы музыкальной разработки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драматическо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-симфонического жанра.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Знать камерные жанры и вокально-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инструментальные миниатюры.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жанры камерной инструментальной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какие музыкальные произведения относятся к циклическим формам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Знать, что сюита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-это путешествие во времени.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Знать признаки построения сонатной формы.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Уметь сравнивать сонаты Прокофьева и Моцарта.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Хорошо разбираться в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сюжетные линии всех частей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главные линии, динамические оттенки, акценты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почему музыка Бетховена актуальна в наши дни.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о происхождении понятий роман- в литературе, романс- в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почему Чайковский назвал «Симфонию № 5» - «Раздумья о смысле жизни»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почему «Симфония № 7» называется «Ленинградской»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понятие симфоническая картина.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На основе музыки «Концерта» уметь различать принципы развития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867" w:rsidRDefault="008E586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почему рапсодию Гершвин отнес к серьезной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звучание народных муз.</w:t>
            </w:r>
            <w:r w:rsidR="008E58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инструментов, и хиты мюзиклов и рок – опер.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исследоват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 проекта.</w:t>
            </w:r>
          </w:p>
        </w:tc>
        <w:tc>
          <w:tcPr>
            <w:tcW w:w="2091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различать повтор мелодии с секвенцией.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знать, что вносит в создание муз. образа каноническое исполнение произведения.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знать, для чего используется варьирование в муз. произведениях.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Р:</w:t>
            </w:r>
            <w:r w:rsidR="00D05101" w:rsidRPr="00004289">
              <w:rPr>
                <w:rFonts w:ascii="Times New Roman" w:hAnsi="Times New Roman"/>
                <w:sz w:val="24"/>
                <w:szCs w:val="24"/>
              </w:rPr>
              <w:t>самостоятельно 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навать шедевры камерной музыки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П: отвечать на вопросы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узнавать шедевры камерной 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и представлять содержательность камерных музыкальных произведений.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 знать особенности музыки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свободное совмещение прошлого и настоящего)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П: уметь отличать главные темы музыки </w:t>
            </w:r>
            <w:proofErr w:type="spellStart"/>
            <w:r w:rsidRPr="00004289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042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музыкальные образы каждой части сюиты.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отвечать на вопросы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Р: определять главные части сонаты.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принципы варьирования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определять главные и побочные темы сонаты.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уметь объяснять, для чего композитор отступает от классической формы построения сонаты.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уметь следить за развитием темы в вариациях.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К:знать музыкальные термины.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знать роль контраста в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муз. термины.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узнавать главную и побочную  темы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особенности построения главной партии.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с каким худ. произведением сравнивают «Симфонию № 40»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Моцарта   -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с«Джокондой»)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самостоятельно объяснять, почему симфония названа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«классической»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определять музыкальный почерк Прокофьева.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какие части симфонии построены в сонатной форме.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самостоятельно определять темы главных идей симфонии: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«Через борьбу  -  к победе, от мрака  -  к свету, через тернии  -  к звездам»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П:отвечать на вопросы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какое завещание сделал Бетховен потомкам.</w:t>
            </w: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понимать, как выражают своё отношение к жизни композиторы.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П: как в симфонии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передается «жизнь чувств»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К:какие инструменты озвучивают главные темы в симфониях. </w:t>
            </w: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особенности музыкального языка и жанровую принадлежность.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уметь сравнивать симфонии Чайковского и Бетховена.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знать какую роль в симфонии играет мерный рокот походного барабана.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объяснить, почему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«Симфония № 7»  -это поэма о борьбе и победе.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К: знать мелодику главных тем.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 определять основные темы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«Празднеств»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уметь сравнивать муз. язык с художественным языком картины.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отличать программную от не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программной музыки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уметь определять народные песенно-танцевальные мелодии в «Концерте»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К: с помощью чего  достигается кульминация в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«Концерте» (перекличка оркестра и скрипки)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определять главные темы «Рапсодии»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знать, какой жанр классической музыки положен в основу рапсодии.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вспомнить мелодии в стиле джаз других композиторов.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национальный колорит народной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поп муз. хиты.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слушать муз. обработки и электронную музыку.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защищать проект.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муз. термины.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уметь определять  смысл  выбранных муз. произведений.</w:t>
            </w:r>
          </w:p>
        </w:tc>
        <w:tc>
          <w:tcPr>
            <w:tcW w:w="214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Любить РНП.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Ценить музыкальное искусство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прошлого.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Уважительно относиться к камерной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Интересоваться музыкой и жизнью Бетховена.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Восхищаться творчеством Моцарта и Прокофьева.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Заниматься самообразованием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: читать книги о известных композиторах.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Самостоятельно читать книги о жизни и творчестве Моцарта.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Вдумчиво относиться к творчеству Прокофьева.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Читать о жизни и деятельности Бетховена самостоятельно.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Вдумчиво относиться к творчеству Шуберта.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Гордиться великим русским композитором П.Чайковским.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Помнить  подвиг русского народа в ВОВ.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Уважать творчество зарубежных композиторов.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Уважать творчество народов мира.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 любовью относится к музыке джаза и блюза.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Уважительно относится к народному творчеству 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увеличивать духовный багаж: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«Чем больше багаж, тем легче идти»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</w:tc>
      </w:tr>
    </w:tbl>
    <w:p w:rsidR="00D05101" w:rsidRPr="00004289" w:rsidRDefault="00D05101" w:rsidP="00D05101">
      <w:pPr>
        <w:rPr>
          <w:rFonts w:ascii="Times New Roman" w:hAnsi="Times New Roman"/>
          <w:sz w:val="24"/>
          <w:szCs w:val="24"/>
        </w:rPr>
      </w:pPr>
    </w:p>
    <w:p w:rsidR="005139A6" w:rsidRPr="00004289" w:rsidRDefault="005139A6" w:rsidP="00EE295E">
      <w:pPr>
        <w:rPr>
          <w:sz w:val="24"/>
          <w:szCs w:val="24"/>
        </w:rPr>
      </w:pPr>
    </w:p>
    <w:p w:rsidR="0097498D" w:rsidRPr="00004289" w:rsidRDefault="0097498D" w:rsidP="00EE295E">
      <w:pPr>
        <w:rPr>
          <w:sz w:val="24"/>
          <w:szCs w:val="24"/>
        </w:rPr>
      </w:pPr>
    </w:p>
    <w:p w:rsidR="0097498D" w:rsidRPr="00004289" w:rsidRDefault="0097498D" w:rsidP="00EE295E">
      <w:pPr>
        <w:rPr>
          <w:sz w:val="24"/>
          <w:szCs w:val="24"/>
        </w:rPr>
      </w:pPr>
    </w:p>
    <w:p w:rsidR="0097498D" w:rsidRPr="00004289" w:rsidRDefault="0097498D" w:rsidP="00EE295E">
      <w:pPr>
        <w:rPr>
          <w:sz w:val="24"/>
          <w:szCs w:val="24"/>
        </w:rPr>
      </w:pPr>
    </w:p>
    <w:sectPr w:rsidR="0097498D" w:rsidRPr="00004289" w:rsidSect="00D051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9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5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18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8"/>
        <w:szCs w:val="28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8"/>
        <w:szCs w:val="28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8"/>
        <w:szCs w:val="28"/>
      </w:rPr>
    </w:lvl>
  </w:abstractNum>
  <w:abstractNum w:abstractNumId="5" w15:restartNumberingAfterBreak="0">
    <w:nsid w:val="02AF240B"/>
    <w:multiLevelType w:val="multilevel"/>
    <w:tmpl w:val="07A4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87AC0"/>
    <w:multiLevelType w:val="hybridMultilevel"/>
    <w:tmpl w:val="F5CC2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3EC"/>
    <w:multiLevelType w:val="hybridMultilevel"/>
    <w:tmpl w:val="24B80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33BD"/>
    <w:multiLevelType w:val="multilevel"/>
    <w:tmpl w:val="D156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8"/>
    <w:rsid w:val="00004289"/>
    <w:rsid w:val="0005737A"/>
    <w:rsid w:val="000B3387"/>
    <w:rsid w:val="001200D1"/>
    <w:rsid w:val="00157339"/>
    <w:rsid w:val="00163762"/>
    <w:rsid w:val="00170557"/>
    <w:rsid w:val="001A1845"/>
    <w:rsid w:val="001A30A8"/>
    <w:rsid w:val="001B66B7"/>
    <w:rsid w:val="001F09E2"/>
    <w:rsid w:val="00232815"/>
    <w:rsid w:val="00234B7F"/>
    <w:rsid w:val="002559FD"/>
    <w:rsid w:val="002A73FE"/>
    <w:rsid w:val="00324264"/>
    <w:rsid w:val="00355C29"/>
    <w:rsid w:val="003816D6"/>
    <w:rsid w:val="00396317"/>
    <w:rsid w:val="003E777C"/>
    <w:rsid w:val="00435F7A"/>
    <w:rsid w:val="00453A1F"/>
    <w:rsid w:val="00462484"/>
    <w:rsid w:val="004759BC"/>
    <w:rsid w:val="004777FB"/>
    <w:rsid w:val="00486E9A"/>
    <w:rsid w:val="0049510A"/>
    <w:rsid w:val="004D3B26"/>
    <w:rsid w:val="004D5381"/>
    <w:rsid w:val="005139A6"/>
    <w:rsid w:val="00521CE6"/>
    <w:rsid w:val="00526E30"/>
    <w:rsid w:val="005300A7"/>
    <w:rsid w:val="00586825"/>
    <w:rsid w:val="0061404A"/>
    <w:rsid w:val="0061624E"/>
    <w:rsid w:val="00641E78"/>
    <w:rsid w:val="0068737E"/>
    <w:rsid w:val="006A42E3"/>
    <w:rsid w:val="006B43A6"/>
    <w:rsid w:val="006C7158"/>
    <w:rsid w:val="00733660"/>
    <w:rsid w:val="007371B8"/>
    <w:rsid w:val="007424D8"/>
    <w:rsid w:val="00752C05"/>
    <w:rsid w:val="0080403D"/>
    <w:rsid w:val="00804372"/>
    <w:rsid w:val="00805580"/>
    <w:rsid w:val="008340D7"/>
    <w:rsid w:val="00837606"/>
    <w:rsid w:val="00882115"/>
    <w:rsid w:val="0089276F"/>
    <w:rsid w:val="008A566B"/>
    <w:rsid w:val="008A7021"/>
    <w:rsid w:val="008A73D0"/>
    <w:rsid w:val="008E5867"/>
    <w:rsid w:val="008F5C88"/>
    <w:rsid w:val="00914526"/>
    <w:rsid w:val="00916305"/>
    <w:rsid w:val="00930672"/>
    <w:rsid w:val="00945A47"/>
    <w:rsid w:val="00956703"/>
    <w:rsid w:val="0097498D"/>
    <w:rsid w:val="00980701"/>
    <w:rsid w:val="009D5619"/>
    <w:rsid w:val="009D6CEF"/>
    <w:rsid w:val="00A25D12"/>
    <w:rsid w:val="00A50F8D"/>
    <w:rsid w:val="00A90D88"/>
    <w:rsid w:val="00A92B82"/>
    <w:rsid w:val="00AD1164"/>
    <w:rsid w:val="00AF21F8"/>
    <w:rsid w:val="00B733DF"/>
    <w:rsid w:val="00B84FE3"/>
    <w:rsid w:val="00C07C27"/>
    <w:rsid w:val="00C13BE8"/>
    <w:rsid w:val="00C41CDD"/>
    <w:rsid w:val="00C621A9"/>
    <w:rsid w:val="00C828E8"/>
    <w:rsid w:val="00C92C94"/>
    <w:rsid w:val="00CD4439"/>
    <w:rsid w:val="00CD4961"/>
    <w:rsid w:val="00CE454C"/>
    <w:rsid w:val="00CE57BA"/>
    <w:rsid w:val="00CE73B9"/>
    <w:rsid w:val="00D05101"/>
    <w:rsid w:val="00D5174C"/>
    <w:rsid w:val="00D70672"/>
    <w:rsid w:val="00D85363"/>
    <w:rsid w:val="00DE0B28"/>
    <w:rsid w:val="00EC429E"/>
    <w:rsid w:val="00ED283C"/>
    <w:rsid w:val="00EE295E"/>
    <w:rsid w:val="00F07715"/>
    <w:rsid w:val="00F61301"/>
    <w:rsid w:val="00F64ABC"/>
    <w:rsid w:val="00F8189A"/>
    <w:rsid w:val="00F94C96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6EF5937"/>
  <w15:chartTrackingRefBased/>
  <w15:docId w15:val="{2EDFF8AB-9CE1-481F-B9E8-4EEAB3F1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F5C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semiHidden/>
    <w:rsid w:val="008F5C88"/>
    <w:rPr>
      <w:rFonts w:ascii="Times New Roman" w:eastAsia="Times New Roman" w:hAnsi="Times New Roman"/>
      <w:sz w:val="24"/>
      <w:szCs w:val="24"/>
      <w:lang w:eastAsia="en-US"/>
    </w:rPr>
  </w:style>
  <w:style w:type="table" w:styleId="a5">
    <w:name w:val="Table Grid"/>
    <w:basedOn w:val="a1"/>
    <w:rsid w:val="008F5C8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D283C"/>
  </w:style>
  <w:style w:type="paragraph" w:styleId="a6">
    <w:name w:val="Body Text"/>
    <w:basedOn w:val="a"/>
    <w:link w:val="a7"/>
    <w:semiHidden/>
    <w:unhideWhenUsed/>
    <w:rsid w:val="00ED283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semiHidden/>
    <w:rsid w:val="00ED283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ED283C"/>
    <w:rPr>
      <w:sz w:val="22"/>
      <w:szCs w:val="22"/>
      <w:lang w:eastAsia="en-US"/>
    </w:rPr>
  </w:style>
  <w:style w:type="character" w:customStyle="1" w:styleId="a9">
    <w:name w:val="Основной текст_"/>
    <w:link w:val="10"/>
    <w:locked/>
    <w:rsid w:val="00ED283C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ED283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ED283C"/>
    <w:pPr>
      <w:ind w:left="720"/>
      <w:contextualSpacing/>
    </w:pPr>
    <w:rPr>
      <w:rFonts w:eastAsia="Times New Roman"/>
    </w:rPr>
  </w:style>
  <w:style w:type="character" w:customStyle="1" w:styleId="aa">
    <w:name w:val="Основной текст + Полужирный"/>
    <w:aliases w:val="Интервал 0 pt"/>
    <w:rsid w:val="00ED283C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2">
    <w:name w:val="Сетка таблицы1"/>
    <w:basedOn w:val="a1"/>
    <w:next w:val="a5"/>
    <w:uiPriority w:val="59"/>
    <w:rsid w:val="00ED283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D283C"/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559F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2559FD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rsid w:val="003816D6"/>
    <w:rPr>
      <w:color w:val="000080"/>
      <w:u w:val="single"/>
      <w:lang/>
    </w:rPr>
  </w:style>
  <w:style w:type="paragraph" w:customStyle="1" w:styleId="13">
    <w:name w:val="Без интервала1"/>
    <w:basedOn w:val="a"/>
    <w:rsid w:val="003816D6"/>
    <w:pPr>
      <w:widowControl w:val="0"/>
      <w:suppressAutoHyphens/>
      <w:spacing w:before="19" w:after="19" w:line="100" w:lineRule="atLeast"/>
    </w:pPr>
    <w:rPr>
      <w:rFonts w:ascii="Times New Roman" w:eastAsia="Times New Roman" w:hAnsi="Times New Roman"/>
      <w:kern w:val="1"/>
      <w:sz w:val="20"/>
      <w:szCs w:val="20"/>
      <w:lang w:eastAsia="hi-IN" w:bidi="hi-IN"/>
    </w:rPr>
  </w:style>
  <w:style w:type="paragraph" w:customStyle="1" w:styleId="ListParagraph">
    <w:name w:val="List Paragraph"/>
    <w:basedOn w:val="a"/>
    <w:rsid w:val="00CE73B9"/>
    <w:pPr>
      <w:widowControl w:val="0"/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A50F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Normal (Web)"/>
    <w:basedOn w:val="a"/>
    <w:rsid w:val="00D85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12149</Words>
  <Characters>69250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cp:lastModifiedBy>Ирина</cp:lastModifiedBy>
  <cp:revision>2</cp:revision>
  <cp:lastPrinted>2016-09-17T12:51:00Z</cp:lastPrinted>
  <dcterms:created xsi:type="dcterms:W3CDTF">2018-04-19T05:45:00Z</dcterms:created>
  <dcterms:modified xsi:type="dcterms:W3CDTF">2018-04-19T05:45:00Z</dcterms:modified>
</cp:coreProperties>
</file>