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72" w:rsidRDefault="006D11A5" w:rsidP="00602F72">
      <w:pPr>
        <w:tabs>
          <w:tab w:val="center" w:pos="489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-953098</wp:posOffset>
            </wp:positionH>
            <wp:positionV relativeFrom="paragraph">
              <wp:posOffset>-738020</wp:posOffset>
            </wp:positionV>
            <wp:extent cx="7672668" cy="10818037"/>
            <wp:effectExtent l="19050" t="0" r="4482" b="0"/>
            <wp:wrapNone/>
            <wp:docPr id="2" name="Рисунок 1" descr="C:\Documents and Settings\teacher\Рабочий стол\титульники скан\Scan_20181226_110900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600" cy="1081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3F5037" w:rsidRDefault="003F5037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602F72" w:rsidRDefault="00602F72" w:rsidP="00602F72">
      <w:pPr>
        <w:tabs>
          <w:tab w:val="center" w:pos="4890"/>
        </w:tabs>
        <w:jc w:val="center"/>
        <w:rPr>
          <w:b/>
          <w:color w:val="000000"/>
        </w:rPr>
      </w:pPr>
    </w:p>
    <w:p w:rsidR="00602F72" w:rsidRDefault="00602F72" w:rsidP="00602F72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02F72" w:rsidRDefault="00602F72" w:rsidP="00602F72">
      <w:pPr>
        <w:pStyle w:val="a6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Рабочая программа по литературному чтению для 3 класса разработана на осн</w:t>
      </w:r>
      <w:r>
        <w:rPr>
          <w:color w:val="000000"/>
        </w:rPr>
        <w:t>о</w:t>
      </w:r>
      <w:r>
        <w:rPr>
          <w:color w:val="000000"/>
        </w:rPr>
        <w:t>ве Федерального государственного стандарта начального общего образования, (приказ Минобразования и науки РФ ОТ 06.10.2009 г.№373),с учётом Примерной основной о</w:t>
      </w:r>
      <w:r>
        <w:rPr>
          <w:color w:val="000000"/>
        </w:rPr>
        <w:t>б</w:t>
      </w:r>
      <w:r>
        <w:rPr>
          <w:color w:val="000000"/>
        </w:rPr>
        <w:t>разовательной программы начального общего образования, одобренной федеральным учебным методическим объединением по общему образованию (пр. от 8 апреля №1/15), является частью Основной образовательной программы начального общего образов</w:t>
      </w:r>
      <w:r>
        <w:rPr>
          <w:color w:val="000000"/>
        </w:rPr>
        <w:t>а</w:t>
      </w:r>
      <w:r>
        <w:rPr>
          <w:color w:val="000000"/>
        </w:rPr>
        <w:t>ния МАОУ «Гимназия №9» .</w:t>
      </w:r>
      <w:proofErr w:type="gramEnd"/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rPr>
          <w:color w:val="000000"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b/>
        </w:rPr>
      </w:pPr>
      <w:r>
        <w:t xml:space="preserve">Рабочая программ по литературному чтению в 3 классе </w:t>
      </w:r>
      <w:r>
        <w:rPr>
          <w:b/>
        </w:rPr>
        <w:t>ориентирована на работу по учебно-методическому комплекту «Школа России».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rPr>
          <w:b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Учебный предмет «Литературное чтение»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реализует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 xml:space="preserve">основную </w:t>
      </w:r>
      <w:r>
        <w:rPr>
          <w:b/>
          <w:i/>
          <w:color w:val="000000"/>
        </w:rPr>
        <w:t>цель</w:t>
      </w:r>
      <w:r>
        <w:rPr>
          <w:color w:val="000000"/>
        </w:rPr>
        <w:t>: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развитие художественно-творческих и познавательных способностей, эмоционал</w:t>
      </w:r>
      <w:r>
        <w:rPr>
          <w:color w:val="000000"/>
        </w:rPr>
        <w:t>ь</w:t>
      </w:r>
      <w:r>
        <w:rPr>
          <w:color w:val="000000"/>
        </w:rPr>
        <w:t>ной отзывчивости при чтении художественных произведений, формирование эстетич</w:t>
      </w:r>
      <w:r>
        <w:rPr>
          <w:color w:val="000000"/>
        </w:rPr>
        <w:t>е</w:t>
      </w:r>
      <w:r>
        <w:rPr>
          <w:color w:val="000000"/>
        </w:rPr>
        <w:t>ского отношения к искусству слова; совершенствование всех видов речевой деятельн</w:t>
      </w:r>
      <w:r>
        <w:rPr>
          <w:color w:val="000000"/>
        </w:rPr>
        <w:t>о</w:t>
      </w:r>
      <w:r>
        <w:rPr>
          <w:color w:val="000000"/>
        </w:rPr>
        <w:t>сти, умений вести диалог, выразительно читать и рассказывать, импровизировать; о</w:t>
      </w:r>
      <w:r>
        <w:rPr>
          <w:color w:val="000000"/>
        </w:rPr>
        <w:t>в</w:t>
      </w:r>
      <w:r>
        <w:rPr>
          <w:color w:val="000000"/>
        </w:rPr>
        <w:t>ладение осознанным, правильным, беглым и выразительным чтением как базовым ум</w:t>
      </w:r>
      <w:r>
        <w:rPr>
          <w:color w:val="000000"/>
        </w:rPr>
        <w:t>е</w:t>
      </w:r>
      <w:r>
        <w:rPr>
          <w:color w:val="000000"/>
        </w:rPr>
        <w:t>нием в системе образования младших школьников; формирование читательского кр</w:t>
      </w:r>
      <w:r>
        <w:rPr>
          <w:color w:val="000000"/>
        </w:rPr>
        <w:t>у</w:t>
      </w:r>
      <w:r>
        <w:rPr>
          <w:color w:val="000000"/>
        </w:rPr>
        <w:t>гозора и приобретение опыта самостоятельной читательской деятельности; 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честности; развитие нравственных чувств, уважения к культуре народов многонаци</w:t>
      </w:r>
      <w:r>
        <w:rPr>
          <w:color w:val="000000"/>
        </w:rPr>
        <w:t>о</w:t>
      </w:r>
      <w:r>
        <w:rPr>
          <w:color w:val="000000"/>
        </w:rPr>
        <w:t>нальной России.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color w:val="000000"/>
        </w:rPr>
        <w:t>Курс литературного чтения нацелен на решение следующих основных</w:t>
      </w:r>
      <w:r>
        <w:rPr>
          <w:rStyle w:val="apple-converted-space"/>
          <w:color w:val="000000"/>
        </w:rPr>
        <w:t> </w:t>
      </w:r>
      <w:r>
        <w:rPr>
          <w:b/>
          <w:i/>
          <w:iCs/>
          <w:color w:val="000000"/>
        </w:rPr>
        <w:t>задач: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у детей способность полноценно восприни</w:t>
      </w:r>
      <w:r>
        <w:rPr>
          <w:color w:val="000000"/>
        </w:rPr>
        <w:softHyphen/>
        <w:t>мать художественное произведение, сопереживать героям, эмоционально откликаться на прочита</w:t>
      </w:r>
      <w:r>
        <w:rPr>
          <w:color w:val="000000"/>
        </w:rPr>
        <w:t>н</w:t>
      </w:r>
      <w:r>
        <w:rPr>
          <w:color w:val="000000"/>
        </w:rPr>
        <w:t>ное;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учить детей чувствовать и понимать образный язык художественного прои</w:t>
      </w:r>
      <w:r>
        <w:rPr>
          <w:color w:val="000000"/>
        </w:rPr>
        <w:t>з</w:t>
      </w:r>
      <w:r>
        <w:rPr>
          <w:color w:val="000000"/>
        </w:rPr>
        <w:t>ведения, выразительные средства, создающие художественный образ, разв</w:t>
      </w:r>
      <w:r>
        <w:rPr>
          <w:color w:val="000000"/>
        </w:rPr>
        <w:t>и</w:t>
      </w:r>
      <w:r>
        <w:rPr>
          <w:color w:val="000000"/>
        </w:rPr>
        <w:t>вать образное мышление учащихся;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развивать поэтический слух детей, накапливать эстети</w:t>
      </w:r>
      <w:r>
        <w:rPr>
          <w:color w:val="000000"/>
        </w:rPr>
        <w:softHyphen/>
        <w:t>ческий опыт слушания произведений изящной словесности, воспитывать художественный вкус;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обогащать чувственный опыт ребенка, его реальные представления об окр</w:t>
      </w:r>
      <w:r>
        <w:rPr>
          <w:color w:val="000000"/>
        </w:rPr>
        <w:t>у</w:t>
      </w:r>
      <w:r>
        <w:rPr>
          <w:color w:val="000000"/>
        </w:rPr>
        <w:t>жающем мире и природе;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формировать эстетическое отношение ребенка к жиз</w:t>
      </w:r>
      <w:r>
        <w:rPr>
          <w:color w:val="000000"/>
        </w:rPr>
        <w:softHyphen/>
        <w:t>ни, приобщая его к кла</w:t>
      </w:r>
      <w:r>
        <w:rPr>
          <w:color w:val="000000"/>
        </w:rPr>
        <w:t>с</w:t>
      </w:r>
      <w:r>
        <w:rPr>
          <w:color w:val="000000"/>
        </w:rPr>
        <w:t>сике художественной литературы;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достаточно глубокое понимание содержа</w:t>
      </w:r>
      <w:r>
        <w:rPr>
          <w:color w:val="000000"/>
        </w:rPr>
        <w:softHyphen/>
        <w:t>ния произведений ра</w:t>
      </w:r>
      <w:r>
        <w:rPr>
          <w:color w:val="000000"/>
        </w:rPr>
        <w:t>з</w:t>
      </w:r>
      <w:r>
        <w:rPr>
          <w:color w:val="000000"/>
        </w:rPr>
        <w:t>личного уровня сложности;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t>расширять кругозор детей через чтение книг различ</w:t>
      </w:r>
      <w:r>
        <w:rPr>
          <w:color w:val="000000"/>
        </w:rPr>
        <w:softHyphen/>
        <w:t>ных жанров, разнообра</w:t>
      </w:r>
      <w:r>
        <w:rPr>
          <w:color w:val="000000"/>
        </w:rPr>
        <w:t>з</w:t>
      </w:r>
      <w:r>
        <w:rPr>
          <w:color w:val="000000"/>
        </w:rPr>
        <w:t>ных по содержанию и тематике, обо</w:t>
      </w:r>
      <w:r>
        <w:rPr>
          <w:color w:val="000000"/>
        </w:rPr>
        <w:softHyphen/>
        <w:t>гащать нравственно-эстетический и п</w:t>
      </w:r>
      <w:r>
        <w:rPr>
          <w:color w:val="000000"/>
        </w:rPr>
        <w:t>о</w:t>
      </w:r>
      <w:r>
        <w:rPr>
          <w:color w:val="000000"/>
        </w:rPr>
        <w:t>знавательный опыт ребенка;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обеспечивать развитие речи школьников и активно формировать навык чт</w:t>
      </w:r>
      <w:r>
        <w:rPr>
          <w:color w:val="000000"/>
        </w:rPr>
        <w:t>е</w:t>
      </w:r>
      <w:r>
        <w:rPr>
          <w:color w:val="000000"/>
        </w:rPr>
        <w:t>ния и речевые умения;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работать с различными типами текстов;</w:t>
      </w:r>
    </w:p>
    <w:p w:rsidR="00602F72" w:rsidRDefault="00602F72" w:rsidP="00602F72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создавать условия для формирования потребности в самостоятельном чтении художественных произведений, формировать «читательскую самостоятел</w:t>
      </w:r>
      <w:r>
        <w:rPr>
          <w:color w:val="000000"/>
        </w:rPr>
        <w:t>ь</w:t>
      </w:r>
      <w:r>
        <w:rPr>
          <w:color w:val="000000"/>
        </w:rPr>
        <w:t>ность».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b/>
          <w:color w:val="000000"/>
        </w:rPr>
      </w:pPr>
    </w:p>
    <w:p w:rsidR="002D0A99" w:rsidRPr="006916FA" w:rsidRDefault="002D0A99" w:rsidP="002D0A99">
      <w:pPr>
        <w:jc w:val="both"/>
        <w:rPr>
          <w:rFonts w:eastAsia="Calibri"/>
        </w:rPr>
      </w:pPr>
      <w:r>
        <w:rPr>
          <w:rFonts w:eastAsia="MS Mincho"/>
          <w:b/>
          <w:lang w:eastAsia="ja-JP"/>
        </w:rPr>
        <w:t xml:space="preserve">         </w:t>
      </w:r>
      <w:r w:rsidRPr="006916FA">
        <w:rPr>
          <w:rFonts w:eastAsia="Calibri"/>
        </w:rPr>
        <w:t xml:space="preserve">Для реализации рабочей программы используется </w:t>
      </w:r>
      <w:r w:rsidRPr="002D0A99">
        <w:rPr>
          <w:rFonts w:eastAsia="Calibri"/>
          <w:b/>
        </w:rPr>
        <w:t>учебно-методический комплект</w:t>
      </w:r>
      <w:r>
        <w:rPr>
          <w:rFonts w:eastAsia="Calibri"/>
          <w:b/>
        </w:rPr>
        <w:t xml:space="preserve">, </w:t>
      </w:r>
      <w:r w:rsidRPr="006916FA">
        <w:rPr>
          <w:rFonts w:eastAsia="Calibri"/>
        </w:rPr>
        <w:t xml:space="preserve">включающий: </w:t>
      </w:r>
    </w:p>
    <w:p w:rsidR="00B37D50" w:rsidRPr="006916FA" w:rsidRDefault="002D0A99" w:rsidP="00B37D50">
      <w:pPr>
        <w:tabs>
          <w:tab w:val="left" w:pos="840"/>
        </w:tabs>
        <w:jc w:val="both"/>
        <w:rPr>
          <w:bCs/>
        </w:rPr>
      </w:pPr>
      <w:r>
        <w:rPr>
          <w:b/>
        </w:rPr>
        <w:t xml:space="preserve">   </w:t>
      </w:r>
      <w:r w:rsidRPr="006916FA">
        <w:rPr>
          <w:bCs/>
        </w:rPr>
        <w:t>Литературное чтение. 3 класс. Учебник для общеобразовательных учреждений (с </w:t>
      </w:r>
      <w:r w:rsidRPr="006916FA">
        <w:rPr>
          <w:bCs/>
          <w:lang w:val="en-US"/>
        </w:rPr>
        <w:t>CD</w:t>
      </w:r>
      <w:r w:rsidRPr="006916FA">
        <w:rPr>
          <w:bCs/>
        </w:rPr>
        <w:t>-диском). В 2-х частях / Климанова Л.Ф., Горецкий В.Г., Голованова М.В. и др. – М.: Пр</w:t>
      </w:r>
      <w:r w:rsidRPr="006916FA">
        <w:rPr>
          <w:bCs/>
        </w:rPr>
        <w:t>о</w:t>
      </w:r>
      <w:r w:rsidRPr="006916FA">
        <w:rPr>
          <w:bCs/>
        </w:rPr>
        <w:t>свещение, 201</w:t>
      </w:r>
      <w:r>
        <w:rPr>
          <w:bCs/>
        </w:rPr>
        <w:t>5</w:t>
      </w:r>
      <w:r w:rsidRPr="006916FA">
        <w:rPr>
          <w:bCs/>
        </w:rPr>
        <w:t>.</w:t>
      </w:r>
      <w:r w:rsidR="00B37D50" w:rsidRPr="00B37D50">
        <w:t xml:space="preserve"> </w:t>
      </w:r>
      <w:r w:rsidR="00B37D50" w:rsidRPr="006916FA">
        <w:t xml:space="preserve">Электронное приложение к учебнику.- </w:t>
      </w:r>
      <w:proofErr w:type="spellStart"/>
      <w:r w:rsidR="00B37D50" w:rsidRPr="006916FA">
        <w:t>М.:Просвещение</w:t>
      </w:r>
      <w:proofErr w:type="spellEnd"/>
      <w:r w:rsidR="00B37D50" w:rsidRPr="006916FA">
        <w:t>, 201</w:t>
      </w:r>
      <w:r w:rsidR="00B37D50">
        <w:t>5</w:t>
      </w:r>
      <w:r w:rsidR="00B37D50" w:rsidRPr="006916FA">
        <w:t>.</w:t>
      </w:r>
    </w:p>
    <w:p w:rsidR="002D0A99" w:rsidRDefault="002D0A99" w:rsidP="002D0A99">
      <w:pPr>
        <w:jc w:val="both"/>
        <w:rPr>
          <w:bCs/>
        </w:rPr>
      </w:pPr>
    </w:p>
    <w:p w:rsidR="002D0A99" w:rsidRPr="006916FA" w:rsidRDefault="002D0A99" w:rsidP="002D0A99">
      <w:pPr>
        <w:jc w:val="both"/>
        <w:rPr>
          <w:bCs/>
        </w:rPr>
      </w:pPr>
    </w:p>
    <w:p w:rsidR="002D0A99" w:rsidRDefault="002D0A99" w:rsidP="002D0A99">
      <w:pPr>
        <w:tabs>
          <w:tab w:val="right" w:leader="underscore" w:pos="9645"/>
        </w:tabs>
        <w:autoSpaceDE w:val="0"/>
        <w:autoSpaceDN w:val="0"/>
        <w:adjustRightInd w:val="0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Срок реализации программы – 1 год</w:t>
      </w:r>
    </w:p>
    <w:p w:rsidR="002D0A99" w:rsidRPr="009205DB" w:rsidRDefault="002D0A99" w:rsidP="002D0A99">
      <w:pPr>
        <w:tabs>
          <w:tab w:val="right" w:leader="underscore" w:pos="9645"/>
        </w:tabs>
        <w:autoSpaceDE w:val="0"/>
        <w:autoSpaceDN w:val="0"/>
        <w:adjustRightInd w:val="0"/>
      </w:pPr>
    </w:p>
    <w:p w:rsidR="002D0A99" w:rsidRDefault="002D0A99" w:rsidP="002D0A99">
      <w:pPr>
        <w:ind w:firstLine="567"/>
        <w:jc w:val="both"/>
        <w:rPr>
          <w:b/>
        </w:rPr>
      </w:pPr>
      <w:r>
        <w:rPr>
          <w:b/>
        </w:rPr>
        <w:t>В учебном плане на изучение учебного предмета «Литературное чтение» в 3 классе отводится 136 часов (4 часа в неделю; 34 учебные недели).</w:t>
      </w:r>
    </w:p>
    <w:p w:rsidR="002D0A99" w:rsidRDefault="002D0A99" w:rsidP="002D0A99">
      <w:pPr>
        <w:ind w:firstLine="567"/>
        <w:jc w:val="both"/>
        <w:rPr>
          <w:b/>
        </w:rPr>
      </w:pPr>
    </w:p>
    <w:p w:rsidR="002D0A99" w:rsidRDefault="002D0A99" w:rsidP="002D0A99">
      <w:pPr>
        <w:tabs>
          <w:tab w:val="left" w:pos="2196"/>
        </w:tabs>
        <w:suppressAutoHyphens/>
        <w:autoSpaceDE w:val="0"/>
        <w:autoSpaceDN w:val="0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 xml:space="preserve">         </w:t>
      </w:r>
      <w:r w:rsidR="00602F72" w:rsidRPr="00602F72">
        <w:rPr>
          <w:rFonts w:eastAsia="MS Mincho"/>
          <w:b/>
          <w:lang w:eastAsia="ja-JP"/>
        </w:rPr>
        <w:t>Основны</w:t>
      </w:r>
      <w:r>
        <w:rPr>
          <w:rFonts w:eastAsia="MS Mincho"/>
          <w:b/>
          <w:lang w:eastAsia="ja-JP"/>
        </w:rPr>
        <w:t>е</w:t>
      </w:r>
      <w:r w:rsidR="00602F72" w:rsidRPr="00602F72">
        <w:rPr>
          <w:rFonts w:eastAsia="MS Mincho"/>
          <w:b/>
          <w:lang w:eastAsia="ja-JP"/>
        </w:rPr>
        <w:t xml:space="preserve"> форм</w:t>
      </w:r>
      <w:r>
        <w:rPr>
          <w:rFonts w:eastAsia="MS Mincho"/>
          <w:b/>
          <w:lang w:eastAsia="ja-JP"/>
        </w:rPr>
        <w:t>ы</w:t>
      </w:r>
      <w:r w:rsidR="00602F72" w:rsidRPr="00602F72">
        <w:rPr>
          <w:rFonts w:eastAsia="MS Mincho"/>
          <w:b/>
          <w:lang w:eastAsia="ja-JP"/>
        </w:rPr>
        <w:t xml:space="preserve"> организации образовательного процесса</w:t>
      </w:r>
      <w:r>
        <w:rPr>
          <w:rFonts w:eastAsia="MS Mincho"/>
          <w:b/>
          <w:lang w:eastAsia="ja-JP"/>
        </w:rPr>
        <w:t>:</w:t>
      </w:r>
      <w:r w:rsidR="00602F72" w:rsidRPr="00602F72">
        <w:rPr>
          <w:rFonts w:eastAsia="MS Mincho"/>
          <w:lang w:eastAsia="ja-JP"/>
        </w:rPr>
        <w:t xml:space="preserve"> </w:t>
      </w:r>
    </w:p>
    <w:p w:rsidR="002D0A99" w:rsidRPr="00602F72" w:rsidRDefault="002D0A99" w:rsidP="002D0A99">
      <w:pPr>
        <w:numPr>
          <w:ilvl w:val="0"/>
          <w:numId w:val="34"/>
        </w:numPr>
        <w:tabs>
          <w:tab w:val="left" w:pos="2196"/>
        </w:tabs>
        <w:suppressAutoHyphens/>
        <w:autoSpaceDE w:val="0"/>
        <w:autoSpaceDN w:val="0"/>
        <w:jc w:val="both"/>
      </w:pPr>
      <w:r w:rsidRPr="00602F72">
        <w:t>традиционный урок;</w:t>
      </w:r>
    </w:p>
    <w:p w:rsidR="00602F72" w:rsidRPr="00602F72" w:rsidRDefault="00602F72" w:rsidP="002D0A99">
      <w:pPr>
        <w:widowControl w:val="0"/>
        <w:numPr>
          <w:ilvl w:val="0"/>
          <w:numId w:val="34"/>
        </w:numPr>
        <w:suppressLineNumbers/>
        <w:autoSpaceDE w:val="0"/>
        <w:jc w:val="both"/>
      </w:pPr>
      <w:r w:rsidRPr="00602F72">
        <w:t>урок в нетрадиционной форме (урок-игра, урок-исследование, урок театрализации, урок-проект, урок-практика, урок-конференция, урок-викторина и др.)</w:t>
      </w:r>
    </w:p>
    <w:p w:rsidR="002D0A99" w:rsidRDefault="00602F72" w:rsidP="002D0A99">
      <w:pPr>
        <w:numPr>
          <w:ilvl w:val="0"/>
          <w:numId w:val="34"/>
        </w:numPr>
        <w:tabs>
          <w:tab w:val="left" w:pos="2196"/>
        </w:tabs>
        <w:suppressAutoHyphens/>
        <w:autoSpaceDE w:val="0"/>
        <w:autoSpaceDN w:val="0"/>
        <w:jc w:val="both"/>
      </w:pPr>
      <w:r w:rsidRPr="00602F72">
        <w:t>экскурсия;</w:t>
      </w:r>
      <w:r w:rsidR="002D0A99" w:rsidRPr="002D0A99">
        <w:t xml:space="preserve"> </w:t>
      </w:r>
    </w:p>
    <w:p w:rsidR="00602F72" w:rsidRDefault="00602F72" w:rsidP="00602F72">
      <w:pPr>
        <w:pStyle w:val="a6"/>
        <w:spacing w:before="0" w:beforeAutospacing="0" w:after="0" w:afterAutospacing="0"/>
        <w:ind w:left="284" w:firstLine="283"/>
        <w:jc w:val="both"/>
        <w:rPr>
          <w:color w:val="000000"/>
        </w:rPr>
      </w:pPr>
      <w:r>
        <w:rPr>
          <w:b/>
          <w:color w:val="000000"/>
        </w:rPr>
        <w:t xml:space="preserve">Технологии, используемые в обучении: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>, развивающего об</w:t>
      </w:r>
      <w:r>
        <w:rPr>
          <w:color w:val="000000"/>
        </w:rPr>
        <w:t>у</w:t>
      </w:r>
      <w:r>
        <w:rPr>
          <w:color w:val="000000"/>
        </w:rPr>
        <w:t>чения, обучения в сотрудничестве, проблемного обучения, технологии индивидуальной проектной деятельности, критического мышления, личностно ориентированного об</w:t>
      </w:r>
      <w:r>
        <w:rPr>
          <w:color w:val="000000"/>
        </w:rPr>
        <w:t>у</w:t>
      </w:r>
      <w:r>
        <w:rPr>
          <w:color w:val="000000"/>
        </w:rPr>
        <w:t>чения, информационные технологии, проблемно-диалогического обучения и т.д.</w:t>
      </w:r>
    </w:p>
    <w:p w:rsidR="00602F72" w:rsidRPr="00602F72" w:rsidRDefault="00602F72" w:rsidP="00602F72">
      <w:pPr>
        <w:widowControl w:val="0"/>
        <w:suppressLineNumbers/>
        <w:autoSpaceDE w:val="0"/>
        <w:ind w:left="283"/>
        <w:jc w:val="both"/>
        <w:rPr>
          <w:b/>
        </w:rPr>
      </w:pPr>
      <w:r w:rsidRPr="00602F72">
        <w:rPr>
          <w:b/>
        </w:rPr>
        <w:t>Виды и формы контроля</w:t>
      </w:r>
    </w:p>
    <w:p w:rsidR="00602F72" w:rsidRPr="00602F72" w:rsidRDefault="00602F72" w:rsidP="002D0A99">
      <w:pPr>
        <w:numPr>
          <w:ilvl w:val="0"/>
          <w:numId w:val="31"/>
        </w:numPr>
        <w:tabs>
          <w:tab w:val="left" w:pos="180"/>
        </w:tabs>
        <w:snapToGrid w:val="0"/>
        <w:ind w:right="180"/>
        <w:jc w:val="both"/>
      </w:pPr>
      <w:r w:rsidRPr="00602F72">
        <w:t>текущий контроль (устный опрос, письменная самостоятельная работа, тестовые задания, графическая работа, проект, сочинение);</w:t>
      </w:r>
    </w:p>
    <w:p w:rsidR="00602F72" w:rsidRPr="00602F72" w:rsidRDefault="00602F72" w:rsidP="002D0A99">
      <w:pPr>
        <w:numPr>
          <w:ilvl w:val="0"/>
          <w:numId w:val="31"/>
        </w:numPr>
        <w:jc w:val="both"/>
      </w:pPr>
      <w:r w:rsidRPr="00602F72">
        <w:t>промежуточный (тематический) контроль (контрольные и проверочные работы, тестирование, защита проектов, контрольное чтение и т.д.);</w:t>
      </w:r>
    </w:p>
    <w:p w:rsidR="00602F72" w:rsidRPr="00602F72" w:rsidRDefault="002D0A99" w:rsidP="002D0A99">
      <w:pPr>
        <w:numPr>
          <w:ilvl w:val="0"/>
          <w:numId w:val="31"/>
        </w:numPr>
        <w:jc w:val="both"/>
      </w:pPr>
      <w:r>
        <w:t>-</w:t>
      </w:r>
      <w:r w:rsidR="00602F72" w:rsidRPr="00602F72">
        <w:t xml:space="preserve">промежуточный контроль по итогам года </w:t>
      </w:r>
    </w:p>
    <w:p w:rsidR="002D0A99" w:rsidRDefault="002D0A99" w:rsidP="00602F72">
      <w:pPr>
        <w:jc w:val="center"/>
        <w:rPr>
          <w:b/>
        </w:rPr>
      </w:pPr>
    </w:p>
    <w:p w:rsidR="00602F72" w:rsidRDefault="00602F72" w:rsidP="00602F72">
      <w:pPr>
        <w:jc w:val="center"/>
        <w:rPr>
          <w:b/>
        </w:rPr>
      </w:pPr>
      <w:r w:rsidRPr="00A40FE0">
        <w:rPr>
          <w:b/>
        </w:rPr>
        <w:t>Резуль</w:t>
      </w:r>
      <w:r w:rsidR="005C4126">
        <w:rPr>
          <w:b/>
        </w:rPr>
        <w:t>таты освоения учебного предмета</w:t>
      </w:r>
      <w:r w:rsidRPr="00A40FE0">
        <w:rPr>
          <w:b/>
        </w:rPr>
        <w:t xml:space="preserve"> </w:t>
      </w:r>
    </w:p>
    <w:p w:rsidR="00602F72" w:rsidRPr="009439DB" w:rsidRDefault="00602F72" w:rsidP="00602F72">
      <w:pPr>
        <w:jc w:val="center"/>
        <w:rPr>
          <w:b/>
        </w:rPr>
      </w:pPr>
    </w:p>
    <w:p w:rsidR="002D0A99" w:rsidRDefault="002D0A99" w:rsidP="002D0A99">
      <w:pPr>
        <w:shd w:val="clear" w:color="auto" w:fill="FFFFFF"/>
        <w:autoSpaceDE w:val="0"/>
        <w:autoSpaceDN w:val="0"/>
        <w:adjustRightInd w:val="0"/>
        <w:rPr>
          <w:b/>
        </w:rPr>
      </w:pPr>
      <w:r w:rsidRPr="00A40FE0">
        <w:rPr>
          <w:b/>
        </w:rPr>
        <w:t>Предметны</w:t>
      </w:r>
      <w:r>
        <w:rPr>
          <w:b/>
        </w:rPr>
        <w:t>е</w:t>
      </w:r>
      <w:r w:rsidRPr="00A40FE0">
        <w:rPr>
          <w:b/>
        </w:rPr>
        <w:t xml:space="preserve">  результат</w:t>
      </w:r>
      <w:r>
        <w:rPr>
          <w:b/>
        </w:rPr>
        <w:t>ы</w:t>
      </w:r>
    </w:p>
    <w:p w:rsidR="002D0A99" w:rsidRDefault="002D0A99" w:rsidP="002D0A99">
      <w:pPr>
        <w:suppressAutoHyphens/>
        <w:rPr>
          <w:rFonts w:eastAsia="Arial"/>
          <w:b/>
          <w:i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«Виды речевой и читательской деятельности» </w:t>
      </w:r>
    </w:p>
    <w:p w:rsidR="002D0A99" w:rsidRPr="00A40FE0" w:rsidRDefault="002D0A99" w:rsidP="002D0A99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</w:p>
    <w:p w:rsidR="002D0A99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 xml:space="preserve">осознавать значимость чтения для дальнейшего обучения. 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п</w:t>
      </w:r>
      <w:r w:rsidRPr="00A40FE0">
        <w:rPr>
          <w:rFonts w:eastAsia="Arial"/>
          <w:lang w:eastAsia="ar-SA"/>
        </w:rPr>
        <w:t>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lastRenderedPageBreak/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читать осознанно и выразительно доступные по объему произведения;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D0A99" w:rsidRPr="00A40FE0" w:rsidRDefault="002D0A99" w:rsidP="002D0A99">
      <w:pPr>
        <w:numPr>
          <w:ilvl w:val="0"/>
          <w:numId w:val="14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2D0A99" w:rsidRPr="00A40FE0" w:rsidRDefault="002D0A99" w:rsidP="002D0A99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 xml:space="preserve">Учащиеся </w:t>
      </w:r>
      <w:r w:rsidRPr="00A40FE0">
        <w:rPr>
          <w:rFonts w:eastAsia="Arial"/>
          <w:b/>
          <w:i/>
          <w:lang w:eastAsia="ar-SA"/>
        </w:rPr>
        <w:t>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воспринимать художественную литературу как вид искусства;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определять авторскую позицию и высказывать свое отношение к герою и его поступкам;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доказывать и подтверждать фактами (из текста) собственное суждение;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писать отзыв о прочитанной книге;</w:t>
      </w:r>
    </w:p>
    <w:p w:rsidR="002D0A99" w:rsidRPr="00A40FE0" w:rsidRDefault="002D0A99" w:rsidP="002D0A99">
      <w:pPr>
        <w:numPr>
          <w:ilvl w:val="0"/>
          <w:numId w:val="19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работать с тематическим каталогом;</w:t>
      </w:r>
    </w:p>
    <w:p w:rsidR="002D0A99" w:rsidRPr="009439DB" w:rsidRDefault="002D0A99" w:rsidP="002D0A99">
      <w:pPr>
        <w:numPr>
          <w:ilvl w:val="0"/>
          <w:numId w:val="19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lastRenderedPageBreak/>
        <w:t>работать с детской периодикой.</w:t>
      </w:r>
    </w:p>
    <w:p w:rsidR="002D0A99" w:rsidRDefault="002D0A99" w:rsidP="002D0A99">
      <w:pPr>
        <w:suppressAutoHyphens/>
        <w:rPr>
          <w:rFonts w:eastAsia="Arial"/>
          <w:b/>
          <w:i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«Творческая деятельность»</w:t>
      </w:r>
    </w:p>
    <w:p w:rsidR="002D0A99" w:rsidRPr="00A40FE0" w:rsidRDefault="002D0A99" w:rsidP="002D0A99">
      <w:pPr>
        <w:suppressAutoHyphens/>
        <w:rPr>
          <w:rFonts w:eastAsia="Arial"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</w:t>
      </w: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8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читать по ролям литературное произведение;</w:t>
      </w:r>
    </w:p>
    <w:p w:rsidR="002D0A99" w:rsidRPr="00A40FE0" w:rsidRDefault="002D0A99" w:rsidP="002D0A99">
      <w:pPr>
        <w:numPr>
          <w:ilvl w:val="0"/>
          <w:numId w:val="18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2D0A99" w:rsidRPr="00A40FE0" w:rsidRDefault="002D0A99" w:rsidP="002D0A99">
      <w:pPr>
        <w:numPr>
          <w:ilvl w:val="0"/>
          <w:numId w:val="18"/>
        </w:numPr>
        <w:suppressAutoHyphens/>
        <w:jc w:val="both"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2D0A99" w:rsidRPr="00A40FE0" w:rsidRDefault="0058501F" w:rsidP="002D0A99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="002D0A99"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="002D0A99"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творчески пересказывать текст (от лица героя, от автора), дополнять текст;</w:t>
      </w:r>
    </w:p>
    <w:p w:rsidR="002D0A99" w:rsidRPr="00A40FE0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создавать иллюстрации, диафильм по содержанию произведения;</w:t>
      </w:r>
    </w:p>
    <w:p w:rsidR="002D0A99" w:rsidRPr="00A40FE0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работать в группе, создавая инсценировки по произведению, сценарии, проекты;</w:t>
      </w:r>
    </w:p>
    <w:p w:rsidR="002D0A99" w:rsidRPr="000812F4" w:rsidRDefault="002D0A99" w:rsidP="002D0A99">
      <w:pPr>
        <w:numPr>
          <w:ilvl w:val="0"/>
          <w:numId w:val="16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способам написания изложения</w:t>
      </w:r>
    </w:p>
    <w:p w:rsidR="0058501F" w:rsidRDefault="002D0A99" w:rsidP="002D0A99">
      <w:pPr>
        <w:suppressAutoHyphens/>
        <w:rPr>
          <w:rFonts w:eastAsia="Arial"/>
          <w:b/>
          <w:i/>
          <w:lang w:eastAsia="ar-SA"/>
        </w:rPr>
      </w:pPr>
      <w:r w:rsidRPr="00A40FE0">
        <w:rPr>
          <w:rFonts w:eastAsia="Arial"/>
          <w:b/>
          <w:i/>
          <w:lang w:eastAsia="ar-SA"/>
        </w:rPr>
        <w:t xml:space="preserve"> «Литературоведческая пропедевтика» 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15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2D0A99" w:rsidRPr="00A40FE0" w:rsidRDefault="002D0A99" w:rsidP="002D0A99">
      <w:pPr>
        <w:numPr>
          <w:ilvl w:val="0"/>
          <w:numId w:val="15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отличать прозаический текст от поэтического;</w:t>
      </w:r>
    </w:p>
    <w:p w:rsidR="002D0A99" w:rsidRPr="00A40FE0" w:rsidRDefault="002D0A99" w:rsidP="002D0A99">
      <w:pPr>
        <w:numPr>
          <w:ilvl w:val="0"/>
          <w:numId w:val="15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распознавать особенности фольклорных форм (сказки, загадки, пословицы)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2D0A99" w:rsidRPr="00A40FE0" w:rsidRDefault="002D0A99" w:rsidP="002D0A99">
      <w:pPr>
        <w:numPr>
          <w:ilvl w:val="0"/>
          <w:numId w:val="20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</w:p>
    <w:p w:rsidR="002D0A99" w:rsidRPr="00A40FE0" w:rsidRDefault="002D0A99" w:rsidP="002D0A99">
      <w:pPr>
        <w:numPr>
          <w:ilvl w:val="0"/>
          <w:numId w:val="20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определять позиции героев и автора художественного текста;</w:t>
      </w:r>
    </w:p>
    <w:p w:rsidR="002D0A99" w:rsidRDefault="002D0A99" w:rsidP="002D0A99">
      <w:pPr>
        <w:numPr>
          <w:ilvl w:val="0"/>
          <w:numId w:val="20"/>
        </w:numPr>
        <w:suppressAutoHyphens/>
        <w:rPr>
          <w:rFonts w:eastAsia="Arial"/>
          <w:lang w:eastAsia="ar-SA"/>
        </w:rPr>
      </w:pPr>
      <w:r w:rsidRPr="00A40FE0">
        <w:rPr>
          <w:rFonts w:eastAsia="Arial"/>
          <w:lang w:eastAsia="ar-SA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58501F" w:rsidRDefault="0058501F" w:rsidP="0058501F">
      <w:pPr>
        <w:suppressAutoHyphens/>
        <w:ind w:left="720"/>
        <w:rPr>
          <w:rFonts w:eastAsia="Arial"/>
          <w:lang w:eastAsia="ar-SA"/>
        </w:rPr>
      </w:pPr>
    </w:p>
    <w:p w:rsidR="0058501F" w:rsidRPr="00A40FE0" w:rsidRDefault="0058501F" w:rsidP="0058501F">
      <w:pPr>
        <w:shd w:val="clear" w:color="auto" w:fill="FFFFFF"/>
        <w:tabs>
          <w:tab w:val="left" w:pos="638"/>
          <w:tab w:val="left" w:pos="1080"/>
        </w:tabs>
        <w:jc w:val="both"/>
        <w:rPr>
          <w:b/>
          <w:bCs/>
        </w:rPr>
      </w:pPr>
      <w:proofErr w:type="spellStart"/>
      <w:r w:rsidRPr="00A40FE0">
        <w:rPr>
          <w:b/>
          <w:bCs/>
        </w:rPr>
        <w:t>Метапредметные</w:t>
      </w:r>
      <w:proofErr w:type="spellEnd"/>
      <w:r w:rsidRPr="00A40FE0">
        <w:rPr>
          <w:b/>
          <w:bCs/>
        </w:rPr>
        <w:t xml:space="preserve"> результаты</w:t>
      </w:r>
      <w:r w:rsidRPr="00A40FE0">
        <w:rPr>
          <w:b/>
          <w:bCs/>
          <w:iCs/>
        </w:rPr>
        <w:t xml:space="preserve"> предмета </w:t>
      </w:r>
    </w:p>
    <w:p w:rsidR="0058501F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 научатся:</w:t>
      </w:r>
      <w:r w:rsidRPr="00A40FE0">
        <w:rPr>
          <w:rFonts w:eastAsia="Arial"/>
          <w:lang w:eastAsia="ar-SA"/>
        </w:rPr>
        <w:t xml:space="preserve"> 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принимать и сохранять цели и задачи учебной деятельности, поиска средств её осуществления;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>
        <w:t>решать</w:t>
      </w:r>
      <w:r w:rsidRPr="00A40FE0">
        <w:t xml:space="preserve"> проблем</w:t>
      </w:r>
      <w:r>
        <w:t>ы</w:t>
      </w:r>
      <w:r w:rsidRPr="00A40FE0">
        <w:t xml:space="preserve"> творческого и поискового характера;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формировани</w:t>
      </w:r>
      <w:r>
        <w:t>ю</w:t>
      </w:r>
      <w:r w:rsidRPr="00A40FE0"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>ю</w:t>
      </w:r>
      <w:r w:rsidRPr="00A40FE0">
        <w:t xml:space="preserve"> знаково-символических средств представления информации о кн</w:t>
      </w:r>
      <w:r w:rsidRPr="00A40FE0">
        <w:t>и</w:t>
      </w:r>
      <w:r w:rsidRPr="00A40FE0">
        <w:t>гах;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</w:t>
      </w:r>
      <w:r>
        <w:t xml:space="preserve">ю </w:t>
      </w:r>
      <w:r w:rsidRPr="00A40FE0">
        <w:t>речевых сре</w:t>
      </w:r>
      <w:proofErr w:type="gramStart"/>
      <w:r w:rsidRPr="00A40FE0">
        <w:t>дств  дл</w:t>
      </w:r>
      <w:proofErr w:type="gramEnd"/>
      <w:r w:rsidRPr="00A40FE0">
        <w:t>я решения коммуникативных и познавательных задач;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</w:t>
      </w:r>
      <w:r w:rsidRPr="00A40FE0">
        <w:t>и</w:t>
      </w:r>
      <w:r w:rsidRPr="00A40FE0">
        <w:t>кативными и познавательными задачами;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>
        <w:t>владеть</w:t>
      </w:r>
      <w:r w:rsidRPr="00A40FE0">
        <w:t xml:space="preserve"> навыками смыслового чтения текстов в соответствии с целями и задачами, осознанного построения речевого высказывания в соответствии с задачами комм</w:t>
      </w:r>
      <w:r w:rsidRPr="00A40FE0">
        <w:t>у</w:t>
      </w:r>
      <w:r w:rsidRPr="00A40FE0">
        <w:t>никации и составления текстов в устной и письменной формах;</w:t>
      </w:r>
    </w:p>
    <w:p w:rsidR="0058501F" w:rsidRPr="00A40FE0" w:rsidRDefault="0058501F" w:rsidP="0058501F">
      <w:pPr>
        <w:numPr>
          <w:ilvl w:val="0"/>
          <w:numId w:val="35"/>
        </w:numPr>
        <w:shd w:val="clear" w:color="auto" w:fill="FFFFFF"/>
        <w:tabs>
          <w:tab w:val="left" w:pos="638"/>
          <w:tab w:val="left" w:pos="1080"/>
        </w:tabs>
        <w:jc w:val="both"/>
      </w:pPr>
      <w:r>
        <w:lastRenderedPageBreak/>
        <w:t>владеть</w:t>
      </w:r>
      <w:r w:rsidRPr="00A40FE0">
        <w:t xml:space="preserve"> логическими действиями сравнения, анализа, синтеза, обобщения, класс</w:t>
      </w:r>
      <w:r w:rsidRPr="00A40FE0">
        <w:t>и</w:t>
      </w:r>
      <w:r w:rsidRPr="00A40FE0">
        <w:t>фикации по родовидовым признакам, установления причинно-следственных св</w:t>
      </w:r>
      <w:r w:rsidRPr="00A40FE0">
        <w:t>я</w:t>
      </w:r>
      <w:r w:rsidRPr="00A40FE0">
        <w:t>зей, построения рассуждений;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научиться:</w:t>
      </w:r>
      <w:r w:rsidRPr="00A40FE0">
        <w:rPr>
          <w:rFonts w:eastAsia="Arial"/>
          <w:lang w:eastAsia="ar-SA"/>
        </w:rPr>
        <w:t xml:space="preserve"> </w:t>
      </w:r>
    </w:p>
    <w:p w:rsidR="0058501F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слушать собеседника и вести диалог,</w:t>
      </w:r>
    </w:p>
    <w:p w:rsidR="0058501F" w:rsidRPr="00A40FE0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8501F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договариваться о распределении ролей в совместной деятельности, </w:t>
      </w:r>
    </w:p>
    <w:p w:rsidR="0058501F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 xml:space="preserve">осуществлять взаимный контроль в совместной деятельности, общей цели и путей её достижения, </w:t>
      </w:r>
    </w:p>
    <w:p w:rsidR="0058501F" w:rsidRPr="00A40FE0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осмысливать собственное поведение и поведение окружающих;</w:t>
      </w:r>
    </w:p>
    <w:p w:rsidR="0058501F" w:rsidRPr="00A40FE0" w:rsidRDefault="0058501F" w:rsidP="0058501F">
      <w:pPr>
        <w:numPr>
          <w:ilvl w:val="0"/>
          <w:numId w:val="36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конструктивно разрешать конфликты посредством учёта интересов сторон и с</w:t>
      </w:r>
      <w:r w:rsidRPr="00A40FE0">
        <w:t>о</w:t>
      </w:r>
      <w:r w:rsidRPr="00A40FE0">
        <w:t>трудничества.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</w:p>
    <w:p w:rsidR="00602F72" w:rsidRDefault="00602F72" w:rsidP="00602F72">
      <w:pPr>
        <w:suppressAutoHyphens/>
        <w:autoSpaceDE w:val="0"/>
        <w:ind w:left="14"/>
        <w:rPr>
          <w:b/>
          <w:bCs/>
          <w:iCs/>
        </w:rPr>
      </w:pPr>
      <w:r w:rsidRPr="00A40FE0">
        <w:rPr>
          <w:b/>
          <w:bCs/>
          <w:iCs/>
        </w:rPr>
        <w:t>Личностные результаты предмета</w:t>
      </w:r>
    </w:p>
    <w:p w:rsidR="0064069C" w:rsidRDefault="0064069C" w:rsidP="0064069C">
      <w:pPr>
        <w:shd w:val="clear" w:color="auto" w:fill="FFFFFF"/>
        <w:tabs>
          <w:tab w:val="left" w:pos="638"/>
          <w:tab w:val="left" w:pos="1080"/>
        </w:tabs>
        <w:jc w:val="both"/>
      </w:pPr>
      <w:r>
        <w:rPr>
          <w:rFonts w:eastAsia="Arial"/>
          <w:b/>
          <w:i/>
          <w:lang w:eastAsia="ar-SA"/>
        </w:rPr>
        <w:t>Учащегося будут сформированы:</w:t>
      </w:r>
    </w:p>
    <w:p w:rsidR="0064069C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установки на б</w:t>
      </w:r>
      <w:r>
        <w:t>езопасный, здоровый образ жизни,</w:t>
      </w:r>
    </w:p>
    <w:p w:rsidR="0064069C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мотивации к творческому труду и бережному отношению к материальным и духо</w:t>
      </w:r>
      <w:r w:rsidRPr="00A40FE0">
        <w:t>в</w:t>
      </w:r>
      <w:r w:rsidRPr="00A40FE0">
        <w:t>ным ценностям,</w:t>
      </w:r>
    </w:p>
    <w:p w:rsidR="0064069C" w:rsidRPr="0064069C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начальны</w:t>
      </w:r>
      <w:r>
        <w:t>е</w:t>
      </w:r>
      <w:r w:rsidRPr="00A40FE0">
        <w:t xml:space="preserve"> навык</w:t>
      </w:r>
      <w:r>
        <w:t>и</w:t>
      </w:r>
      <w:r w:rsidRPr="00A40FE0">
        <w:t xml:space="preserve"> адаптации к школе, школьному коллективу;</w:t>
      </w:r>
    </w:p>
    <w:p w:rsidR="0064069C" w:rsidRPr="00A40FE0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самостоятельности и личной ответственности за свои поступки на основе предста</w:t>
      </w:r>
      <w:r w:rsidRPr="00A40FE0">
        <w:t>в</w:t>
      </w:r>
      <w:r w:rsidRPr="00A40FE0">
        <w:t>лений о нравственных нормах общения;</w:t>
      </w:r>
    </w:p>
    <w:p w:rsidR="0064069C" w:rsidRPr="00A40FE0" w:rsidRDefault="0064069C" w:rsidP="0064069C">
      <w:pPr>
        <w:numPr>
          <w:ilvl w:val="0"/>
          <w:numId w:val="37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личностного смысла учения;</w:t>
      </w:r>
    </w:p>
    <w:p w:rsidR="0058501F" w:rsidRPr="00A40FE0" w:rsidRDefault="0058501F" w:rsidP="0058501F">
      <w:pPr>
        <w:suppressAutoHyphens/>
        <w:rPr>
          <w:rFonts w:eastAsia="Arial"/>
          <w:lang w:eastAsia="ar-SA"/>
        </w:rPr>
      </w:pPr>
      <w:r>
        <w:rPr>
          <w:rFonts w:eastAsia="Arial"/>
          <w:b/>
          <w:i/>
          <w:lang w:eastAsia="ar-SA"/>
        </w:rPr>
        <w:t>Учащиеся</w:t>
      </w:r>
      <w:r w:rsidRPr="00A40FE0">
        <w:rPr>
          <w:rFonts w:eastAsia="Arial"/>
          <w:b/>
          <w:i/>
          <w:lang w:eastAsia="ar-SA"/>
        </w:rPr>
        <w:t xml:space="preserve"> получат возможность </w:t>
      </w:r>
      <w:r w:rsidR="0064069C">
        <w:rPr>
          <w:rFonts w:eastAsia="Arial"/>
          <w:b/>
          <w:i/>
          <w:lang w:eastAsia="ar-SA"/>
        </w:rPr>
        <w:t>для формирования</w:t>
      </w:r>
      <w:r w:rsidRPr="00A40FE0">
        <w:rPr>
          <w:rFonts w:eastAsia="Arial"/>
          <w:b/>
          <w:i/>
          <w:lang w:eastAsia="ar-SA"/>
        </w:rPr>
        <w:t>:</w:t>
      </w:r>
      <w:r w:rsidRPr="00A40FE0">
        <w:rPr>
          <w:rFonts w:eastAsia="Arial"/>
          <w:lang w:eastAsia="ar-SA"/>
        </w:rPr>
        <w:t xml:space="preserve"> </w:t>
      </w:r>
    </w:p>
    <w:p w:rsidR="00602F72" w:rsidRPr="00A40FE0" w:rsidRDefault="00602F72" w:rsidP="0064069C">
      <w:pPr>
        <w:numPr>
          <w:ilvl w:val="0"/>
          <w:numId w:val="38"/>
        </w:numPr>
        <w:shd w:val="clear" w:color="auto" w:fill="FFFFFF"/>
        <w:suppressAutoHyphens/>
        <w:autoSpaceDE w:val="0"/>
        <w:jc w:val="both"/>
      </w:pPr>
      <w:r w:rsidRPr="00A40FE0">
        <w:rPr>
          <w:bCs/>
          <w:iCs/>
        </w:rPr>
        <w:t>ху</w:t>
      </w:r>
      <w:r w:rsidRPr="00A40FE0"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602F72" w:rsidRPr="00A40FE0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этических чувств, доброжелательности и эмоционально-нравственной отзывчив</w:t>
      </w:r>
      <w:r w:rsidRPr="00A40FE0">
        <w:t>о</w:t>
      </w:r>
      <w:r w:rsidRPr="00A40FE0">
        <w:t>сти, понимания и сопереживания чувствам других людей;</w:t>
      </w:r>
    </w:p>
    <w:p w:rsidR="0064069C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уважительного отношения к иному мнению, истории и культуре других народов</w:t>
      </w:r>
    </w:p>
    <w:p w:rsidR="0064069C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социальной роли обучающегося, развити</w:t>
      </w:r>
      <w:r w:rsidR="0064069C">
        <w:t>я</w:t>
      </w:r>
      <w:r w:rsidRPr="00A40FE0">
        <w:t xml:space="preserve"> мотивов учебной деятельности</w:t>
      </w:r>
    </w:p>
    <w:p w:rsidR="00602F72" w:rsidRPr="00A40FE0" w:rsidRDefault="00602F72" w:rsidP="0064069C">
      <w:pPr>
        <w:numPr>
          <w:ilvl w:val="0"/>
          <w:numId w:val="38"/>
        </w:numPr>
        <w:shd w:val="clear" w:color="auto" w:fill="FFFFFF"/>
        <w:tabs>
          <w:tab w:val="left" w:pos="638"/>
          <w:tab w:val="left" w:pos="1080"/>
        </w:tabs>
        <w:jc w:val="both"/>
      </w:pPr>
      <w:r w:rsidRPr="00A40FE0">
        <w:t>навыков сотрудничества со взрослыми и сверстниками в разных социальных ситу</w:t>
      </w:r>
      <w:r w:rsidRPr="00A40FE0">
        <w:t>а</w:t>
      </w:r>
      <w:r w:rsidRPr="00A40FE0">
        <w:t>циях, умения избегать конфликтов и находить выходы из спорных ситуаций, ум</w:t>
      </w:r>
      <w:r w:rsidRPr="00A40FE0">
        <w:t>е</w:t>
      </w:r>
      <w:r w:rsidRPr="00A40FE0">
        <w:t>ния сравнивать поступки героев литературных произведений со своими собстве</w:t>
      </w:r>
      <w:r w:rsidRPr="00A40FE0">
        <w:t>н</w:t>
      </w:r>
      <w:r w:rsidRPr="00A40FE0">
        <w:t>ными поступками, осмысливать поступки героев;</w:t>
      </w:r>
    </w:p>
    <w:p w:rsidR="009A0B7D" w:rsidRPr="003B1674" w:rsidRDefault="009A0B7D" w:rsidP="003B1674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40888" w:rsidRDefault="00440888" w:rsidP="00440888">
      <w:pPr>
        <w:shd w:val="clear" w:color="auto" w:fill="FFFFFF"/>
        <w:autoSpaceDE w:val="0"/>
        <w:autoSpaceDN w:val="0"/>
        <w:adjustRightInd w:val="0"/>
        <w:ind w:right="113" w:firstLine="567"/>
        <w:jc w:val="center"/>
        <w:rPr>
          <w:b/>
          <w:bCs/>
          <w:color w:val="000000"/>
        </w:rPr>
      </w:pPr>
      <w:r w:rsidRPr="00602F72">
        <w:rPr>
          <w:b/>
          <w:bCs/>
          <w:color w:val="000000"/>
        </w:rPr>
        <w:t>Содержание учебного предмета</w:t>
      </w:r>
    </w:p>
    <w:p w:rsidR="0064069C" w:rsidRDefault="0064069C" w:rsidP="00440888">
      <w:pPr>
        <w:shd w:val="clear" w:color="auto" w:fill="FFFFFF"/>
        <w:autoSpaceDE w:val="0"/>
        <w:autoSpaceDN w:val="0"/>
        <w:adjustRightInd w:val="0"/>
        <w:ind w:right="113" w:firstLine="567"/>
        <w:jc w:val="center"/>
        <w:rPr>
          <w:b/>
          <w:bCs/>
          <w:color w:val="000000"/>
        </w:rPr>
      </w:pP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803D87">
        <w:t>Вводный урок</w:t>
      </w:r>
      <w:r>
        <w:t xml:space="preserve"> - 1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E32496">
        <w:t>Самое великое чудо на свете</w:t>
      </w:r>
      <w:r>
        <w:t xml:space="preserve"> - 4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E32496">
        <w:t>Устное народное творчество</w:t>
      </w:r>
      <w:r>
        <w:t xml:space="preserve"> -14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D341C">
        <w:t>Поэтическая тетрадь 1</w:t>
      </w:r>
      <w:r>
        <w:t xml:space="preserve"> - 11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D341C">
        <w:t>Великие русские писатели</w:t>
      </w:r>
      <w:r>
        <w:t xml:space="preserve"> - 24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D341C">
        <w:t>Поэтическая тетрадь 2</w:t>
      </w:r>
      <w:r>
        <w:t xml:space="preserve"> - </w:t>
      </w:r>
      <w:r w:rsidRPr="006D341C">
        <w:t>6</w:t>
      </w:r>
      <w:r>
        <w:t xml:space="preserve">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602F72">
        <w:rPr>
          <w:bCs/>
        </w:rPr>
        <w:t>Литературные сказки</w:t>
      </w:r>
      <w:r>
        <w:rPr>
          <w:bCs/>
        </w:rPr>
        <w:t xml:space="preserve"> -</w:t>
      </w:r>
      <w:r>
        <w:t>8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Были-небылицы</w:t>
      </w:r>
      <w:r>
        <w:t xml:space="preserve"> - 10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Поэтическая тетрадь 1</w:t>
      </w:r>
      <w:r>
        <w:t xml:space="preserve"> - </w:t>
      </w:r>
      <w:r w:rsidRPr="00051759">
        <w:t>6</w:t>
      </w:r>
      <w:r>
        <w:t xml:space="preserve">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Люби живое</w:t>
      </w:r>
      <w:r>
        <w:t xml:space="preserve"> - 16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 xml:space="preserve">Поэтическая тетрадь </w:t>
      </w:r>
      <w:r>
        <w:t>3 - 8 ч</w:t>
      </w:r>
      <w:r w:rsidRPr="0064069C">
        <w:t xml:space="preserve"> 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>Собирай по ягодке - наберёшь кузовок</w:t>
      </w:r>
      <w:r>
        <w:t xml:space="preserve"> - </w:t>
      </w:r>
      <w:r w:rsidRPr="00051759">
        <w:t>12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</w:pPr>
      <w:r w:rsidRPr="00051759">
        <w:t xml:space="preserve">По </w:t>
      </w:r>
      <w:r>
        <w:t xml:space="preserve">страницам детских журналов - </w:t>
      </w:r>
      <w:r w:rsidRPr="0064069C">
        <w:t xml:space="preserve"> </w:t>
      </w:r>
      <w:r>
        <w:t>8 ч</w:t>
      </w:r>
    </w:p>
    <w:p w:rsidR="0064069C" w:rsidRDefault="0064069C" w:rsidP="0064069C">
      <w:pPr>
        <w:shd w:val="clear" w:color="auto" w:fill="FFFFFF"/>
        <w:autoSpaceDE w:val="0"/>
        <w:autoSpaceDN w:val="0"/>
        <w:adjustRightInd w:val="0"/>
        <w:ind w:right="113" w:firstLine="567"/>
        <w:rPr>
          <w:b/>
          <w:bCs/>
          <w:color w:val="000000"/>
        </w:rPr>
      </w:pPr>
      <w:r w:rsidRPr="00051759">
        <w:lastRenderedPageBreak/>
        <w:t>Зарубежная литература</w:t>
      </w:r>
      <w:r>
        <w:t xml:space="preserve"> - 8 ч</w:t>
      </w:r>
    </w:p>
    <w:p w:rsidR="0064069C" w:rsidRPr="00602F72" w:rsidRDefault="0064069C" w:rsidP="00440888">
      <w:pPr>
        <w:shd w:val="clear" w:color="auto" w:fill="FFFFFF"/>
        <w:autoSpaceDE w:val="0"/>
        <w:autoSpaceDN w:val="0"/>
        <w:adjustRightInd w:val="0"/>
        <w:ind w:right="113" w:firstLine="567"/>
        <w:jc w:val="center"/>
        <w:rPr>
          <w:b/>
          <w:bCs/>
          <w:color w:val="000000"/>
        </w:rPr>
      </w:pPr>
    </w:p>
    <w:p w:rsidR="00431798" w:rsidRPr="00602F72" w:rsidRDefault="00431798" w:rsidP="003B16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02F72">
        <w:rPr>
          <w:b/>
          <w:bCs/>
        </w:rPr>
        <w:t>Календарно – тематическое планирование</w:t>
      </w:r>
      <w:r w:rsidR="00602F72">
        <w:rPr>
          <w:b/>
          <w:bCs/>
        </w:rPr>
        <w:t xml:space="preserve"> </w:t>
      </w:r>
      <w:r w:rsidRPr="00602F72">
        <w:rPr>
          <w:b/>
          <w:bCs/>
        </w:rPr>
        <w:t>по литературному чтению</w:t>
      </w:r>
    </w:p>
    <w:p w:rsidR="00431798" w:rsidRDefault="00431798" w:rsidP="003B16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02F72">
        <w:rPr>
          <w:b/>
          <w:bCs/>
        </w:rPr>
        <w:t>3 класс, 136 ч</w:t>
      </w:r>
    </w:p>
    <w:p w:rsidR="00602F72" w:rsidRPr="00602F72" w:rsidRDefault="00602F72" w:rsidP="003B167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60"/>
        <w:gridCol w:w="992"/>
        <w:gridCol w:w="5386"/>
        <w:gridCol w:w="1984"/>
      </w:tblGrid>
      <w:tr w:rsidR="0064069C" w:rsidTr="0064069C">
        <w:trPr>
          <w:trHeight w:val="268"/>
        </w:trPr>
        <w:tc>
          <w:tcPr>
            <w:tcW w:w="851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№ п/п</w:t>
            </w:r>
          </w:p>
        </w:tc>
        <w:tc>
          <w:tcPr>
            <w:tcW w:w="1560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Разделы</w:t>
            </w:r>
          </w:p>
        </w:tc>
        <w:tc>
          <w:tcPr>
            <w:tcW w:w="992" w:type="dxa"/>
          </w:tcPr>
          <w:p w:rsidR="0064069C" w:rsidRPr="00602F72" w:rsidRDefault="0064069C" w:rsidP="006916FA">
            <w:pPr>
              <w:jc w:val="center"/>
              <w:rPr>
                <w:b/>
              </w:rPr>
            </w:pPr>
            <w:r w:rsidRPr="00602F72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602F72">
              <w:rPr>
                <w:b/>
              </w:rPr>
              <w:t>во часов</w:t>
            </w:r>
          </w:p>
        </w:tc>
        <w:tc>
          <w:tcPr>
            <w:tcW w:w="5386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Темы уроков</w:t>
            </w:r>
          </w:p>
        </w:tc>
        <w:tc>
          <w:tcPr>
            <w:tcW w:w="1984" w:type="dxa"/>
          </w:tcPr>
          <w:p w:rsidR="00B37D50" w:rsidRDefault="0064069C" w:rsidP="00B37D5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64069C" w:rsidRPr="00602F72" w:rsidRDefault="0064069C" w:rsidP="00B37D50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проведения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</w:tcPr>
          <w:p w:rsidR="00B37D50" w:rsidRPr="00803D87" w:rsidRDefault="00B37D50" w:rsidP="00602F72">
            <w:pPr>
              <w:jc w:val="center"/>
            </w:pPr>
            <w:r w:rsidRPr="00803D87">
              <w:t>1</w:t>
            </w:r>
          </w:p>
        </w:tc>
        <w:tc>
          <w:tcPr>
            <w:tcW w:w="1560" w:type="dxa"/>
          </w:tcPr>
          <w:p w:rsidR="00B37D50" w:rsidRPr="00803D87" w:rsidRDefault="00B37D50" w:rsidP="00602F72">
            <w:r w:rsidRPr="00803D87">
              <w:t xml:space="preserve">Вводный урок </w:t>
            </w:r>
          </w:p>
        </w:tc>
        <w:tc>
          <w:tcPr>
            <w:tcW w:w="992" w:type="dxa"/>
          </w:tcPr>
          <w:p w:rsidR="00B37D50" w:rsidRPr="00803D87" w:rsidRDefault="00B37D50" w:rsidP="00602F72">
            <w:pPr>
              <w:jc w:val="center"/>
            </w:pPr>
            <w:r>
              <w:t>1 ч</w:t>
            </w:r>
          </w:p>
        </w:tc>
        <w:tc>
          <w:tcPr>
            <w:tcW w:w="5386" w:type="dxa"/>
          </w:tcPr>
          <w:p w:rsidR="00B37D50" w:rsidRPr="00892FC5" w:rsidRDefault="00B37D50" w:rsidP="00602F72">
            <w:pPr>
              <w:contextualSpacing/>
            </w:pPr>
            <w:r>
              <w:t>1.Знакомство с учебником.</w:t>
            </w:r>
            <w:r w:rsidRPr="00892FC5">
              <w:tab/>
            </w:r>
          </w:p>
        </w:tc>
        <w:tc>
          <w:tcPr>
            <w:tcW w:w="1984" w:type="dxa"/>
            <w:vMerge w:val="restart"/>
          </w:tcPr>
          <w:p w:rsidR="00B37D50" w:rsidRDefault="00B37D50" w:rsidP="00602F72">
            <w:pPr>
              <w:contextualSpacing/>
            </w:pPr>
            <w:r>
              <w:t>1 неделя</w:t>
            </w:r>
          </w:p>
          <w:p w:rsidR="00B37D50" w:rsidRDefault="00B37D50" w:rsidP="00602F72">
            <w:pPr>
              <w:contextualSpacing/>
            </w:pPr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</w:tcPr>
          <w:p w:rsidR="00B37D50" w:rsidRPr="00E32496" w:rsidRDefault="00B37D50" w:rsidP="00602F72">
            <w:r w:rsidRPr="00E32496">
              <w:t>Самое вел</w:t>
            </w:r>
            <w:r w:rsidRPr="00E32496">
              <w:t>и</w:t>
            </w:r>
            <w:r w:rsidRPr="00E32496">
              <w:t xml:space="preserve">кое чудо на свете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4 ч</w:t>
            </w:r>
          </w:p>
        </w:tc>
        <w:tc>
          <w:tcPr>
            <w:tcW w:w="5386" w:type="dxa"/>
          </w:tcPr>
          <w:p w:rsidR="00B37D50" w:rsidRDefault="00B37D50" w:rsidP="00602F72">
            <w:pPr>
              <w:contextualSpacing/>
            </w:pPr>
            <w:r>
              <w:t xml:space="preserve">2. </w:t>
            </w:r>
            <w:r w:rsidRPr="00D543B3">
              <w:t>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D543B3" w:rsidRDefault="00B37D50" w:rsidP="00602F72">
            <w:pPr>
              <w:contextualSpacing/>
            </w:pPr>
            <w:r>
              <w:t>3. Рукописные книги древней Руси.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D543B3" w:rsidRDefault="00B37D50" w:rsidP="00602F72">
            <w:pPr>
              <w:contextualSpacing/>
            </w:pPr>
            <w:r>
              <w:t xml:space="preserve">4. </w:t>
            </w:r>
            <w:r w:rsidRPr="00D543B3">
              <w:t>Первопечатник Иван Федоров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D543B3" w:rsidRDefault="00B37D50" w:rsidP="00602F72">
            <w:pPr>
              <w:contextualSpacing/>
            </w:pPr>
            <w:r>
              <w:t xml:space="preserve">5. </w:t>
            </w:r>
            <w:r w:rsidRPr="00D543B3">
              <w:t>Урок-путешествие в прошлое. Оценка дост</w:t>
            </w:r>
            <w:r w:rsidRPr="00D543B3">
              <w:t>и</w:t>
            </w:r>
            <w:r w:rsidRPr="00D543B3">
              <w:t>жений.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2 неделя</w:t>
            </w:r>
          </w:p>
          <w:p w:rsidR="00B37D50" w:rsidRDefault="00B37D50" w:rsidP="00B37D50">
            <w:pPr>
              <w:contextualSpacing/>
            </w:pPr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</w:tcPr>
          <w:p w:rsidR="00B37D50" w:rsidRPr="00E32496" w:rsidRDefault="00B37D50" w:rsidP="00602F72">
            <w:r w:rsidRPr="00E32496">
              <w:t>Устное н</w:t>
            </w:r>
            <w:r w:rsidRPr="00E32496">
              <w:t>а</w:t>
            </w:r>
            <w:r w:rsidRPr="00E32496">
              <w:t xml:space="preserve">родное творчество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14 ч</w:t>
            </w: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6.</w:t>
            </w:r>
            <w:r w:rsidRPr="00070094">
              <w:t xml:space="preserve"> 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7.</w:t>
            </w:r>
            <w:r w:rsidRPr="00070094">
              <w:t xml:space="preserve"> Русские народные песни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8.</w:t>
            </w:r>
            <w:r w:rsidRPr="00070094">
              <w:t xml:space="preserve"> Докучные сказки. </w:t>
            </w:r>
            <w:r>
              <w:t>Сочинение докучных сказок.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9. Произведения прикладного искусства: гжел</w:t>
            </w:r>
            <w:r>
              <w:t>ь</w:t>
            </w:r>
            <w:r>
              <w:t xml:space="preserve">ская и хохломская посуда, дымковская и </w:t>
            </w:r>
            <w:proofErr w:type="spellStart"/>
            <w:r>
              <w:t>богоро</w:t>
            </w:r>
            <w:r>
              <w:t>д</w:t>
            </w:r>
            <w:r>
              <w:t>ская</w:t>
            </w:r>
            <w:proofErr w:type="spellEnd"/>
            <w:r>
              <w:t xml:space="preserve"> игрушка.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3 неделя</w:t>
            </w:r>
          </w:p>
          <w:p w:rsidR="00B37D50" w:rsidRDefault="00B37D50" w:rsidP="00B37D50"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10.</w:t>
            </w:r>
            <w:r w:rsidRPr="00070094">
              <w:t xml:space="preserve"> Русская народная сказка «Сестрица Алёнушка и братец Иванушка»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11.</w:t>
            </w:r>
            <w:r w:rsidRPr="00070094">
              <w:t xml:space="preserve"> Русская народная сказка «Сестрица Алёнушка и братец Иванушка»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12.</w:t>
            </w:r>
            <w:r w:rsidRPr="00070094">
              <w:t xml:space="preserve"> Русская народная сказка «Иван-царевич и С</w:t>
            </w:r>
            <w:r w:rsidRPr="00070094">
              <w:t>е</w:t>
            </w:r>
            <w:r w:rsidRPr="00070094">
              <w:t>рый Волк»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13.</w:t>
            </w:r>
            <w:r w:rsidRPr="00070094">
              <w:t xml:space="preserve"> Русская народная сказка «Иван-царевич и С</w:t>
            </w:r>
            <w:r w:rsidRPr="00070094">
              <w:t>е</w:t>
            </w:r>
            <w:r w:rsidRPr="00070094">
              <w:t>рый Волк»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4 неделя</w:t>
            </w:r>
          </w:p>
          <w:p w:rsidR="00B37D50" w:rsidRDefault="00B37D50" w:rsidP="00B37D50">
            <w:r>
              <w:t xml:space="preserve"> сентября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14.</w:t>
            </w:r>
            <w:r w:rsidRPr="00070094">
              <w:t xml:space="preserve"> Русская народная сказка «Иван-царевич и С</w:t>
            </w:r>
            <w:r w:rsidRPr="00070094">
              <w:t>е</w:t>
            </w:r>
            <w:r w:rsidRPr="00070094">
              <w:t>рый Волк»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15.</w:t>
            </w:r>
            <w:r w:rsidRPr="00070094">
              <w:t xml:space="preserve"> Русск</w:t>
            </w:r>
            <w:r>
              <w:t>ая народная сказка «Сивка-бурка».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16.</w:t>
            </w:r>
            <w:r w:rsidRPr="00070094">
              <w:t xml:space="preserve"> Русск</w:t>
            </w:r>
            <w:r>
              <w:t>ая народная сказка «Сивка-бурка».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17.</w:t>
            </w:r>
            <w:r w:rsidRPr="00070094">
              <w:t xml:space="preserve"> Художники-иллюстраторы В. Васнецов и </w:t>
            </w:r>
            <w:proofErr w:type="spellStart"/>
            <w:r w:rsidRPr="00070094">
              <w:t>И</w:t>
            </w:r>
            <w:proofErr w:type="spellEnd"/>
            <w:r w:rsidRPr="00070094">
              <w:t xml:space="preserve">. </w:t>
            </w:r>
            <w:proofErr w:type="spellStart"/>
            <w:r w:rsidRPr="00070094">
              <w:t>Билиби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1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070094" w:rsidRDefault="00B37D50" w:rsidP="00602F72">
            <w:pPr>
              <w:contextualSpacing/>
            </w:pPr>
            <w:r>
              <w:t>18.</w:t>
            </w:r>
            <w:r w:rsidRPr="00070094">
              <w:t xml:space="preserve"> КВН (обобщающий урок по разделу «Устное народное творчество»)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E32496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>19.</w:t>
            </w:r>
            <w:r w:rsidRPr="00204D01">
              <w:t xml:space="preserve"> Проект «Сочиняем волшебную сказку. Оценка достижений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D341C">
              <w:t xml:space="preserve">Поэтическая тетрадь 1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>
              <w:t>11 ч</w:t>
            </w: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20. </w:t>
            </w:r>
            <w:r w:rsidRPr="00204D01">
              <w:t>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21. </w:t>
            </w:r>
            <w:r w:rsidRPr="00204D01">
              <w:t>Проект «Как научиться читать стихи» (на о</w:t>
            </w:r>
            <w:r w:rsidRPr="00204D01">
              <w:t>с</w:t>
            </w:r>
            <w:r w:rsidRPr="00204D01">
              <w:t>нове научно-популярной статьи Я. Смоленского).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2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22. </w:t>
            </w:r>
            <w:r w:rsidRPr="00204D01">
              <w:t>Ф. И. Тютчев. «Весенняя гроза»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23. </w:t>
            </w:r>
            <w:r w:rsidRPr="00204D01">
              <w:t>Ф. И. Тютчев «Листья». Сочинение-миниатюра «О чём расскажут осенние листья»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24. </w:t>
            </w:r>
            <w:r w:rsidRPr="00204D01">
              <w:t>А. А. Фет. «Мама! Глянь-ка из окошка...», «Зреет рожь над жаркой нивой...»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25. </w:t>
            </w:r>
            <w:r w:rsidRPr="00204D01">
              <w:t>И. С. Никитин. «Полно, степь моя, спать бе</w:t>
            </w:r>
            <w:r w:rsidRPr="00204D01">
              <w:t>с</w:t>
            </w:r>
            <w:r w:rsidRPr="00204D01">
              <w:t>пробудно...».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3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26. </w:t>
            </w:r>
            <w:r w:rsidRPr="00204D01">
              <w:t>И. Никитин «Встреча зимы»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>27. И. З. Суриков. «Детство».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28. </w:t>
            </w:r>
            <w:r w:rsidRPr="00204D01">
              <w:t xml:space="preserve">И. З. Суриков «Зима». Сравнение как средство </w:t>
            </w:r>
            <w:r w:rsidRPr="00204D01">
              <w:lastRenderedPageBreak/>
              <w:t>создания картины природы в лирическом стих</w:t>
            </w:r>
            <w:r w:rsidRPr="00204D01">
              <w:t>о</w:t>
            </w:r>
            <w:r w:rsidRPr="00204D01">
              <w:t>творении.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29. </w:t>
            </w:r>
            <w:r w:rsidRPr="00204D01">
              <w:t>Путешествие в Литературную страну (обо</w:t>
            </w:r>
            <w:r w:rsidRPr="00204D01">
              <w:t>б</w:t>
            </w:r>
            <w:r w:rsidRPr="00204D01">
              <w:t>щающий урок по разделу «</w:t>
            </w:r>
            <w:r>
              <w:t>Поэтическая тетрадь 1»).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4 неделя</w:t>
            </w:r>
          </w:p>
          <w:p w:rsidR="00B37D50" w:rsidRDefault="00B37D50" w:rsidP="00B37D50">
            <w:pPr>
              <w:contextualSpacing/>
            </w:pPr>
            <w:r>
              <w:t>октября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204D01" w:rsidRDefault="00B37D50" w:rsidP="00602F72">
            <w:pPr>
              <w:contextualSpacing/>
            </w:pPr>
            <w:r>
              <w:t xml:space="preserve">30. </w:t>
            </w:r>
            <w:r w:rsidRPr="00204D01">
              <w:t>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D341C">
              <w:t>Великие русские п</w:t>
            </w:r>
            <w:r w:rsidRPr="006D341C">
              <w:t>и</w:t>
            </w:r>
            <w:r w:rsidRPr="006D341C">
              <w:t xml:space="preserve">сатели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>
              <w:t>24 ч</w:t>
            </w: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31. </w:t>
            </w:r>
            <w:r w:rsidRPr="001C514D">
              <w:t>Знакомство с названием раздела</w:t>
            </w:r>
            <w:r>
              <w:t>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32. </w:t>
            </w:r>
            <w:r w:rsidRPr="001C514D">
              <w:t>А. Пушкин. Подготовка сообщения «Что и</w:t>
            </w:r>
            <w:r w:rsidRPr="001C514D">
              <w:t>н</w:t>
            </w:r>
            <w:r w:rsidRPr="001C514D">
              <w:t>тересного я узнал о жизни А.С. Пушкина».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33. </w:t>
            </w:r>
            <w:r w:rsidRPr="001C514D">
              <w:t>А. Пушкин. Лирические стихотворения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1 неделя</w:t>
            </w:r>
          </w:p>
          <w:p w:rsidR="00B37D50" w:rsidRDefault="00B37D50" w:rsidP="00B37D50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34. </w:t>
            </w:r>
            <w:r w:rsidRPr="001C514D">
              <w:t>А. Пушкин «Зимнее утро».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35. </w:t>
            </w:r>
            <w:r w:rsidRPr="001C514D">
              <w:t>А. Пушкин «Зимний вечер».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36.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37.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2 неделя</w:t>
            </w:r>
          </w:p>
          <w:p w:rsidR="00B37D50" w:rsidRDefault="00B37D50" w:rsidP="00B37D50"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38.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39. </w:t>
            </w:r>
            <w:r w:rsidRPr="001C514D">
              <w:t xml:space="preserve">А. Пушкин «Сказка о царе </w:t>
            </w:r>
            <w:proofErr w:type="spellStart"/>
            <w:r w:rsidRPr="001C514D">
              <w:t>Салтане</w:t>
            </w:r>
            <w:proofErr w:type="spellEnd"/>
            <w:r w:rsidRPr="001C514D">
              <w:t>…».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40. </w:t>
            </w:r>
            <w:r w:rsidRPr="001C514D">
              <w:t xml:space="preserve">Рисунки И. </w:t>
            </w:r>
            <w:proofErr w:type="spellStart"/>
            <w:r w:rsidRPr="001C514D">
              <w:t>Билибина</w:t>
            </w:r>
            <w:proofErr w:type="spellEnd"/>
            <w:r w:rsidRPr="001C514D">
              <w:t xml:space="preserve"> к сказке. Соотнесение рисунков с художественным текстом.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41. </w:t>
            </w:r>
            <w:r w:rsidRPr="001C514D">
              <w:t>И. Крылов. Подготовка сообщения о И.А. Крылове на основе статьи учебника, книг о Кр</w:t>
            </w:r>
            <w:r w:rsidRPr="001C514D">
              <w:t>ы</w:t>
            </w:r>
            <w:r w:rsidRPr="001C514D">
              <w:t>лове.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3 неделя</w:t>
            </w:r>
          </w:p>
          <w:p w:rsidR="00B37D50" w:rsidRDefault="00B37D50" w:rsidP="00B37D50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1C514D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42. </w:t>
            </w:r>
            <w:r w:rsidRPr="001C514D">
              <w:t>И. Крылов «Мартышка и очки».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43. </w:t>
            </w:r>
            <w:r w:rsidRPr="008B4D54">
              <w:t>И. Крылов «Зеркало и Обезьяна».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44. </w:t>
            </w:r>
            <w:r w:rsidRPr="008B4D54">
              <w:t>И. Крылов «Ворона и Лисица».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45. </w:t>
            </w:r>
            <w:r w:rsidRPr="008B4D54"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984" w:type="dxa"/>
            <w:vMerge w:val="restart"/>
          </w:tcPr>
          <w:p w:rsidR="00B37D50" w:rsidRDefault="00B37D50" w:rsidP="00B37D50">
            <w:pPr>
              <w:contextualSpacing/>
            </w:pPr>
            <w:r>
              <w:t>4 неделя</w:t>
            </w:r>
          </w:p>
          <w:p w:rsidR="00B37D50" w:rsidRDefault="00B37D50" w:rsidP="00B37D50">
            <w:pPr>
              <w:autoSpaceDE w:val="0"/>
              <w:autoSpaceDN w:val="0"/>
              <w:adjustRightInd w:val="0"/>
              <w:contextualSpacing/>
            </w:pPr>
            <w:r>
              <w:t>ноября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46. </w:t>
            </w:r>
            <w:r w:rsidRPr="008B4D54">
              <w:t>М. Лермонтов «Горные вершины…», «На с</w:t>
            </w:r>
            <w:r w:rsidRPr="008B4D54">
              <w:t>е</w:t>
            </w:r>
            <w:r w:rsidRPr="008B4D54">
              <w:t>вере диком стоит одиноко…».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47. </w:t>
            </w:r>
            <w:r w:rsidRPr="008B4D54">
              <w:t>М. Лермонтов «Утёс», «Осень».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48. </w:t>
            </w:r>
            <w:r w:rsidRPr="008B4D54">
              <w:t>Л. Толстой «Детство» (из воспоминаний пис</w:t>
            </w:r>
            <w:r w:rsidRPr="008B4D54">
              <w:t>а</w:t>
            </w:r>
            <w:r w:rsidRPr="008B4D54">
              <w:t>теля). Подготовка сообщения.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49. </w:t>
            </w:r>
            <w:r w:rsidRPr="008B4D54">
              <w:t>Л. Толстой «Акула».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1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50. </w:t>
            </w:r>
            <w:r w:rsidRPr="008B4D54">
              <w:t>Л. Толстой «Прыжок».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51. </w:t>
            </w:r>
            <w:r w:rsidRPr="008B4D54">
              <w:t>Л. Толстой «Лев и собачка».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52. </w:t>
            </w:r>
            <w:r w:rsidRPr="008B4D54">
              <w:t>Л. Толстой «Какая бывает роса на траве», «Куда девается вода из моря?». Сравнение те</w:t>
            </w:r>
            <w:r w:rsidRPr="008B4D54">
              <w:t>к</w:t>
            </w:r>
            <w:r w:rsidRPr="008B4D54">
              <w:t>стов.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53. </w:t>
            </w:r>
            <w:r w:rsidRPr="008B4D54">
              <w:t>Оценка достижений.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2 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8B4D54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54. </w:t>
            </w:r>
            <w:r w:rsidRPr="008B4D54">
              <w:t>Литературный праздник (обобщающий урок по разделу Великие русские писатели).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D341C">
              <w:t xml:space="preserve">Поэтическая тетрадь 2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 w:rsidRPr="006D341C">
              <w:t>6</w:t>
            </w:r>
            <w:r>
              <w:t xml:space="preserve"> ч</w:t>
            </w: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55. </w:t>
            </w:r>
            <w:r w:rsidRPr="00EA07BC">
              <w:t>Знакомство с названием раздела.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56. </w:t>
            </w:r>
            <w:r w:rsidRPr="00EA07BC">
              <w:t>Н. Некрасов «Славная осень!..», «Не ветер бушует над бором…».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57. </w:t>
            </w:r>
            <w:r w:rsidRPr="00EA07BC">
              <w:t xml:space="preserve">Н. Некрасов «Дедушка </w:t>
            </w:r>
            <w:proofErr w:type="spellStart"/>
            <w:r w:rsidRPr="00EA07BC">
              <w:t>Мазай</w:t>
            </w:r>
            <w:proofErr w:type="spellEnd"/>
            <w:r w:rsidRPr="00EA07BC">
              <w:t xml:space="preserve"> и зайцы».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3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58. </w:t>
            </w:r>
            <w:r w:rsidRPr="00EA07BC">
              <w:t>К. Бальмонт «Золотое слово».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59. </w:t>
            </w:r>
            <w:r w:rsidRPr="00EA07BC">
              <w:t>И. Бунин. Выразительное чтение стихотвор</w:t>
            </w:r>
            <w:r w:rsidRPr="00EA07BC">
              <w:t>е</w:t>
            </w:r>
            <w:r w:rsidRPr="00EA07BC">
              <w:t>ние.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D341C" w:rsidRDefault="00B37D50" w:rsidP="00602F72"/>
        </w:tc>
        <w:tc>
          <w:tcPr>
            <w:tcW w:w="992" w:type="dxa"/>
            <w:vMerge/>
          </w:tcPr>
          <w:p w:rsidR="00B37D50" w:rsidRPr="006D341C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6D341C" w:rsidRDefault="00B37D50" w:rsidP="00602F72">
            <w:r>
              <w:t>60. Развивающий час (урок-обобщение по разделу «</w:t>
            </w:r>
            <w:r w:rsidRPr="002813BA">
              <w:t>Поэтическая тетрадь 2</w:t>
            </w:r>
            <w:r>
              <w:t>»). 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Default="00B37D50" w:rsidP="00602F72">
            <w:pPr>
              <w:jc w:val="center"/>
            </w:pPr>
            <w:r>
              <w:t>7</w:t>
            </w:r>
          </w:p>
        </w:tc>
        <w:tc>
          <w:tcPr>
            <w:tcW w:w="1560" w:type="dxa"/>
            <w:vMerge w:val="restart"/>
          </w:tcPr>
          <w:p w:rsidR="00B37D50" w:rsidRPr="006D341C" w:rsidRDefault="00B37D50" w:rsidP="00602F72">
            <w:r w:rsidRPr="00602F72">
              <w:rPr>
                <w:bCs/>
              </w:rPr>
              <w:t>Литерату</w:t>
            </w:r>
            <w:r w:rsidRPr="00602F72">
              <w:rPr>
                <w:bCs/>
              </w:rPr>
              <w:t>р</w:t>
            </w:r>
            <w:r w:rsidRPr="00602F72">
              <w:rPr>
                <w:bCs/>
              </w:rPr>
              <w:t xml:space="preserve">ные сказки </w:t>
            </w:r>
          </w:p>
        </w:tc>
        <w:tc>
          <w:tcPr>
            <w:tcW w:w="992" w:type="dxa"/>
            <w:vMerge w:val="restart"/>
          </w:tcPr>
          <w:p w:rsidR="00B37D50" w:rsidRDefault="00B37D50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>61. 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4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декабря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62. </w:t>
            </w:r>
            <w:r w:rsidRPr="00EA07BC">
              <w:t xml:space="preserve">Д. </w:t>
            </w:r>
            <w:proofErr w:type="spellStart"/>
            <w:r w:rsidRPr="00EA07BC">
              <w:t>Мамин-Сибиряк</w:t>
            </w:r>
            <w:proofErr w:type="spellEnd"/>
            <w:r w:rsidRPr="00EA07BC">
              <w:t xml:space="preserve"> «</w:t>
            </w:r>
            <w:proofErr w:type="spellStart"/>
            <w:r w:rsidRPr="00EA07BC">
              <w:t>Алёнушкины</w:t>
            </w:r>
            <w:proofErr w:type="spellEnd"/>
            <w:r w:rsidRPr="00EA07BC">
              <w:t xml:space="preserve"> сказки» </w:t>
            </w:r>
            <w:r w:rsidRPr="00EA07BC">
              <w:lastRenderedPageBreak/>
              <w:t>(присказка).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63. </w:t>
            </w:r>
            <w:r w:rsidRPr="00EA07BC">
              <w:t>Д. Мамин-Сибиряк «Сказка про храброго Зайца-Длинные Уши, Косые Глаза, Короткий Хвост».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64. </w:t>
            </w:r>
            <w:r w:rsidRPr="00EA07BC">
              <w:t>В. Гаршин «Лягушка-путешественница».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65. </w:t>
            </w:r>
            <w:r w:rsidRPr="00EA07BC">
              <w:t>В. Гаршин «Лягушка-путешественница».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 xml:space="preserve">3 неделя </w:t>
            </w:r>
          </w:p>
          <w:p w:rsidR="00B37D50" w:rsidRDefault="006B3FC5" w:rsidP="006B3FC5">
            <w:r>
              <w:t>января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66. </w:t>
            </w:r>
            <w:r w:rsidRPr="00EA07BC">
              <w:t>В. Одоевский «Мороз Иванович».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67. </w:t>
            </w:r>
            <w:r w:rsidRPr="00EA07BC">
              <w:t>В. Одоевский «Мороз Иванович».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602F72" w:rsidRDefault="00B37D50" w:rsidP="00602F72">
            <w:pPr>
              <w:rPr>
                <w:bCs/>
              </w:rPr>
            </w:pPr>
          </w:p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68. </w:t>
            </w:r>
            <w:r w:rsidRPr="00EA07BC">
              <w:t xml:space="preserve">Оценка достижений. Контрольная работа. КВН (обобщающий урок по </w:t>
            </w:r>
            <w:r w:rsidRPr="00602F72">
              <w:rPr>
                <w:lang w:val="en-US"/>
              </w:rPr>
              <w:t>I</w:t>
            </w:r>
            <w:r w:rsidRPr="00EA07BC">
              <w:t xml:space="preserve"> части учебника).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8</w:t>
            </w:r>
          </w:p>
        </w:tc>
        <w:tc>
          <w:tcPr>
            <w:tcW w:w="1560" w:type="dxa"/>
            <w:vMerge w:val="restart"/>
          </w:tcPr>
          <w:p w:rsidR="00B37D50" w:rsidRPr="00051759" w:rsidRDefault="00B37D50" w:rsidP="00602F72">
            <w:r w:rsidRPr="00051759">
              <w:t xml:space="preserve">Были-небылицы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10 ч</w:t>
            </w: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69. </w:t>
            </w:r>
            <w:r w:rsidRPr="00EA07BC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B37D50" w:rsidP="006B3FC5">
            <w:pPr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  <w:p w:rsidR="006B3FC5" w:rsidRDefault="006B3FC5" w:rsidP="006B3FC5">
            <w:r>
              <w:t>4 неделя</w:t>
            </w:r>
          </w:p>
          <w:p w:rsidR="00B37D50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 xml:space="preserve"> января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EA07BC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70. </w:t>
            </w:r>
            <w:r w:rsidRPr="00EA07BC">
              <w:t xml:space="preserve">М. Горький «Случай с </w:t>
            </w:r>
            <w:proofErr w:type="spellStart"/>
            <w:r w:rsidRPr="00EA07BC">
              <w:t>Евсейкой</w:t>
            </w:r>
            <w:proofErr w:type="spellEnd"/>
            <w:r w:rsidRPr="00EA07BC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71. </w:t>
            </w:r>
            <w:r w:rsidRPr="00EA07BC">
              <w:t xml:space="preserve">М. Горький «Случай с </w:t>
            </w:r>
            <w:proofErr w:type="spellStart"/>
            <w:r w:rsidRPr="00EA07BC">
              <w:t>Евсейкой</w:t>
            </w:r>
            <w:proofErr w:type="spellEnd"/>
            <w:r w:rsidRPr="00EA07BC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72. </w:t>
            </w:r>
            <w:r w:rsidRPr="00973D67">
              <w:t>К. Паустовской «Растрёпанный воробей».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73. </w:t>
            </w:r>
            <w:r w:rsidRPr="00973D67">
              <w:t>К. Паустовской «Растрёпанный воробей».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r>
              <w:t xml:space="preserve">1 неделя </w:t>
            </w:r>
          </w:p>
          <w:p w:rsidR="00B37D50" w:rsidRDefault="006B3FC5" w:rsidP="006B3FC5">
            <w:r>
              <w:t>февраля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74. </w:t>
            </w:r>
            <w:r w:rsidRPr="00973D67">
              <w:t>К. Паустовской «Растрёпанный воробей».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75. </w:t>
            </w:r>
            <w:r w:rsidRPr="00973D67">
              <w:t>А. Куприн «Слон».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76. </w:t>
            </w:r>
            <w:r w:rsidRPr="00973D67">
              <w:t>А. Куприн «Слон».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77. </w:t>
            </w:r>
            <w:r w:rsidRPr="00973D67">
              <w:t>А. Куприн «Слон».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tabs>
                <w:tab w:val="left" w:pos="284"/>
              </w:tabs>
              <w:contextualSpacing/>
            </w:pPr>
            <w:r>
              <w:t xml:space="preserve">2 неделя </w:t>
            </w:r>
          </w:p>
          <w:p w:rsidR="00B37D50" w:rsidRDefault="006B3FC5" w:rsidP="006B3FC5">
            <w:r>
              <w:t>февраля</w:t>
            </w:r>
          </w:p>
        </w:tc>
      </w:tr>
      <w:tr w:rsidR="00B37D50" w:rsidRPr="00803D87" w:rsidTr="0064069C">
        <w:trPr>
          <w:trHeight w:val="287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>78. Урок-путешествие по разделу «</w:t>
            </w:r>
            <w:r w:rsidRPr="009E430F">
              <w:t>Были-небылицы</w:t>
            </w:r>
            <w:r>
              <w:t>». 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9</w:t>
            </w:r>
          </w:p>
        </w:tc>
        <w:tc>
          <w:tcPr>
            <w:tcW w:w="1560" w:type="dxa"/>
            <w:vMerge w:val="restart"/>
          </w:tcPr>
          <w:p w:rsidR="00B37D50" w:rsidRPr="00051759" w:rsidRDefault="00B37D50" w:rsidP="00602F72">
            <w:r w:rsidRPr="00051759">
              <w:t xml:space="preserve">Поэтическая тетрадь 1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 w:rsidRPr="00051759">
              <w:t>6</w:t>
            </w:r>
            <w:r>
              <w:t xml:space="preserve"> ч</w:t>
            </w: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79. </w:t>
            </w:r>
            <w:r w:rsidRPr="00973D67">
              <w:t>Знакомство с названием раздела. С. Чёрный «Что ты тискаешь утёнка?..».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80. </w:t>
            </w:r>
            <w:r w:rsidRPr="00973D67">
              <w:t>С. Чёрный «Воробей», «Слон».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81. </w:t>
            </w:r>
            <w:r w:rsidRPr="00973D67">
              <w:t>А. Блок «Ветхая избушка».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r>
              <w:t xml:space="preserve">3 неделя </w:t>
            </w:r>
          </w:p>
          <w:p w:rsidR="00B37D50" w:rsidRDefault="006B3FC5" w:rsidP="006B3FC5">
            <w:pPr>
              <w:tabs>
                <w:tab w:val="left" w:pos="284"/>
              </w:tabs>
              <w:contextualSpacing/>
            </w:pPr>
            <w:r>
              <w:t>февраля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82. </w:t>
            </w:r>
            <w:r w:rsidRPr="00973D67">
              <w:t>А. Блок «Сны», «Ворона».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83. </w:t>
            </w:r>
            <w:r w:rsidRPr="00973D67">
              <w:t>С. Есенин «Черёмуха».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Pr="00051759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tabs>
                <w:tab w:val="left" w:pos="284"/>
              </w:tabs>
              <w:contextualSpacing/>
            </w:pPr>
            <w:r>
              <w:t xml:space="preserve">84. </w:t>
            </w:r>
            <w:r w:rsidRPr="00973D67">
              <w:t>Урок-викторина по разделу «Поэтическая те</w:t>
            </w:r>
            <w:r w:rsidRPr="00973D67">
              <w:t>т</w:t>
            </w:r>
            <w:r w:rsidRPr="00973D67">
              <w:t>радь 1». Оценка достижений.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tabs>
                <w:tab w:val="left" w:pos="284"/>
              </w:tabs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10</w:t>
            </w:r>
          </w:p>
        </w:tc>
        <w:tc>
          <w:tcPr>
            <w:tcW w:w="1560" w:type="dxa"/>
            <w:vMerge w:val="restart"/>
          </w:tcPr>
          <w:p w:rsidR="00B37D50" w:rsidRPr="00051759" w:rsidRDefault="00B37D50" w:rsidP="00602F72">
            <w:r w:rsidRPr="00051759">
              <w:t xml:space="preserve">Люби живое </w:t>
            </w:r>
          </w:p>
        </w:tc>
        <w:tc>
          <w:tcPr>
            <w:tcW w:w="992" w:type="dxa"/>
            <w:vMerge w:val="restart"/>
          </w:tcPr>
          <w:p w:rsidR="00B37D50" w:rsidRPr="00803D87" w:rsidRDefault="00B37D50" w:rsidP="00602F72">
            <w:pPr>
              <w:jc w:val="center"/>
            </w:pPr>
            <w:r>
              <w:t>16 ч</w:t>
            </w:r>
          </w:p>
        </w:tc>
        <w:tc>
          <w:tcPr>
            <w:tcW w:w="5386" w:type="dxa"/>
          </w:tcPr>
          <w:p w:rsidR="00B37D50" w:rsidRDefault="00B37D50" w:rsidP="00602F72">
            <w:r>
              <w:t>85. 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4  неделя</w:t>
            </w:r>
          </w:p>
          <w:p w:rsidR="00B37D50" w:rsidRDefault="006B3FC5" w:rsidP="006B3FC5">
            <w:r>
              <w:t xml:space="preserve"> февраля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86. </w:t>
            </w:r>
            <w:r w:rsidRPr="00973D67">
              <w:t>М. Пришвин «Моя Родина». Заголовок-«входная дверь» в текст. Сочинение на основе художественного текста.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87. </w:t>
            </w:r>
            <w:r w:rsidRPr="00973D67">
              <w:t>И. Соколов-Микитов «</w:t>
            </w:r>
            <w:proofErr w:type="spellStart"/>
            <w:r w:rsidRPr="00973D67">
              <w:t>Листопадничек</w:t>
            </w:r>
            <w:proofErr w:type="spellEnd"/>
            <w:r w:rsidRPr="00973D67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88. </w:t>
            </w:r>
            <w:r w:rsidRPr="00973D67">
              <w:t>И. Соколов-Микитов «</w:t>
            </w:r>
            <w:proofErr w:type="spellStart"/>
            <w:r w:rsidRPr="00973D67">
              <w:t>Листопадничек</w:t>
            </w:r>
            <w:proofErr w:type="spellEnd"/>
            <w:r w:rsidRPr="00973D67">
              <w:t>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89. </w:t>
            </w:r>
            <w:r w:rsidRPr="00973D67">
              <w:t>В. Белов «Малька провинилась».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 xml:space="preserve">1 неделя </w:t>
            </w:r>
          </w:p>
          <w:p w:rsidR="00B37D50" w:rsidRDefault="006B3FC5" w:rsidP="006B3FC5">
            <w:pPr>
              <w:contextualSpacing/>
            </w:pPr>
            <w:r>
              <w:t>марта</w:t>
            </w: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90. </w:t>
            </w:r>
            <w:r w:rsidRPr="00973D67">
              <w:t>В. Белов «Ещё раз про Мальку».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Pr="00973D67" w:rsidRDefault="00B37D50" w:rsidP="00602F72">
            <w:pPr>
              <w:contextualSpacing/>
            </w:pPr>
            <w:r>
              <w:t xml:space="preserve">91. </w:t>
            </w:r>
            <w:r w:rsidRPr="00973D67">
              <w:t>В. Бианки «Мышонок Пик».</w:t>
            </w:r>
          </w:p>
        </w:tc>
        <w:tc>
          <w:tcPr>
            <w:tcW w:w="1984" w:type="dxa"/>
            <w:vMerge/>
          </w:tcPr>
          <w:p w:rsidR="00B37D50" w:rsidRDefault="00B37D50" w:rsidP="00602F72">
            <w:pPr>
              <w:contextualSpacing/>
            </w:pPr>
          </w:p>
        </w:tc>
      </w:tr>
      <w:tr w:rsidR="00B37D50" w:rsidRPr="00803D87" w:rsidTr="0064069C">
        <w:trPr>
          <w:trHeight w:val="268"/>
        </w:trPr>
        <w:tc>
          <w:tcPr>
            <w:tcW w:w="851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B37D50" w:rsidRPr="00051759" w:rsidRDefault="00B37D50" w:rsidP="00602F72"/>
        </w:tc>
        <w:tc>
          <w:tcPr>
            <w:tcW w:w="992" w:type="dxa"/>
            <w:vMerge/>
          </w:tcPr>
          <w:p w:rsidR="00B37D50" w:rsidRDefault="00B37D50" w:rsidP="00602F72">
            <w:pPr>
              <w:jc w:val="center"/>
            </w:pPr>
          </w:p>
        </w:tc>
        <w:tc>
          <w:tcPr>
            <w:tcW w:w="5386" w:type="dxa"/>
          </w:tcPr>
          <w:p w:rsidR="00B37D50" w:rsidRDefault="00B37D50" w:rsidP="00602F72">
            <w:r>
              <w:t xml:space="preserve">92. </w:t>
            </w:r>
            <w:r w:rsidRPr="00973D67">
              <w:t>В. Бианки «Мышонок Пик».</w:t>
            </w:r>
          </w:p>
        </w:tc>
        <w:tc>
          <w:tcPr>
            <w:tcW w:w="1984" w:type="dxa"/>
            <w:vMerge/>
          </w:tcPr>
          <w:p w:rsidR="00B37D50" w:rsidRDefault="00B37D50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93. </w:t>
            </w:r>
            <w:r w:rsidRPr="00EB148B">
              <w:t>Б. Житков «Про обезьянку».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2 неделя</w:t>
            </w:r>
          </w:p>
          <w:p w:rsidR="006B3FC5" w:rsidRDefault="006B3FC5" w:rsidP="006B3FC5">
            <w:pPr>
              <w:contextualSpacing/>
            </w:pPr>
            <w:r>
              <w:t xml:space="preserve"> марта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94. </w:t>
            </w:r>
            <w:r w:rsidRPr="00EB148B">
              <w:t>Б. Житков «Про обезьянку».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95. </w:t>
            </w:r>
            <w:r w:rsidRPr="00EB148B">
              <w:t>Б. Житков «Про обезьянку».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96. </w:t>
            </w:r>
            <w:r w:rsidRPr="00EB148B">
              <w:t>В. Дуров «Наша Жучка».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97. </w:t>
            </w:r>
            <w:r w:rsidRPr="00EB148B">
              <w:t>В. Астафьев «</w:t>
            </w:r>
            <w:proofErr w:type="spellStart"/>
            <w:r w:rsidRPr="00EB148B">
              <w:t>Капалуха</w:t>
            </w:r>
            <w:proofErr w:type="spellEnd"/>
            <w:r w:rsidRPr="00EB148B">
              <w:t>».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3 неделя марта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98. </w:t>
            </w:r>
            <w:r w:rsidRPr="00EB148B">
              <w:t>В. Драгунский «Он живой и светится».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99. </w:t>
            </w:r>
            <w:r w:rsidRPr="00EB148B">
              <w:t>Урок-конференция «Земля-наш дом родной» (обобщающий урок по разделу «Люби живое»).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100. </w:t>
            </w:r>
            <w:r w:rsidRPr="00EB148B">
              <w:t>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11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 xml:space="preserve">Поэтическая тетрадь 2 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101. </w:t>
            </w:r>
            <w:r w:rsidRPr="00EB148B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autoSpaceDE w:val="0"/>
              <w:autoSpaceDN w:val="0"/>
              <w:adjustRightInd w:val="0"/>
              <w:contextualSpacing/>
            </w:pPr>
            <w:r>
              <w:t>4 неделя марта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102. </w:t>
            </w:r>
            <w:r w:rsidRPr="00EB148B">
              <w:t>С. Маршак «Гроза днём», «В лесу над рос</w:t>
            </w:r>
            <w:r w:rsidRPr="00EB148B">
              <w:t>и</w:t>
            </w:r>
            <w:r w:rsidRPr="00EB148B">
              <w:lastRenderedPageBreak/>
              <w:t>стой поляной…».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103. </w:t>
            </w:r>
            <w:r w:rsidRPr="00EB148B">
              <w:t xml:space="preserve">А. </w:t>
            </w:r>
            <w:proofErr w:type="spellStart"/>
            <w:r w:rsidRPr="00EB148B">
              <w:t>Барто</w:t>
            </w:r>
            <w:proofErr w:type="spellEnd"/>
            <w:r w:rsidRPr="00EB148B">
              <w:t xml:space="preserve"> «Разлука».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104. </w:t>
            </w:r>
            <w:r w:rsidRPr="00EB148B">
              <w:t xml:space="preserve">А. </w:t>
            </w:r>
            <w:proofErr w:type="spellStart"/>
            <w:r w:rsidRPr="00EB148B">
              <w:t>Барто</w:t>
            </w:r>
            <w:proofErr w:type="spellEnd"/>
            <w:r w:rsidRPr="00EB148B">
              <w:t xml:space="preserve"> «В театре».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105. </w:t>
            </w:r>
            <w:r w:rsidRPr="00EB148B">
              <w:t>С. Михалков «Если». «Рисунок».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>1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106. </w:t>
            </w:r>
            <w:r w:rsidRPr="00EB148B">
              <w:t>Е. Благинина «Кукушка», «Котёнок».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107. </w:t>
            </w:r>
            <w:r w:rsidRPr="00EB148B">
              <w:t>«Крестики-нолики» (обобщающий урок по разделу «Поэтическая тетрадь 2»).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autoSpaceDE w:val="0"/>
              <w:autoSpaceDN w:val="0"/>
              <w:adjustRightInd w:val="0"/>
              <w:contextualSpacing/>
            </w:pPr>
            <w:r>
              <w:t xml:space="preserve">108. </w:t>
            </w:r>
            <w:r w:rsidRPr="00EB148B">
              <w:t>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autoSpaceDE w:val="0"/>
              <w:autoSpaceDN w:val="0"/>
              <w:adjustRightInd w:val="0"/>
              <w:contextualSpacing/>
            </w:pPr>
          </w:p>
        </w:tc>
      </w:tr>
      <w:tr w:rsidR="006B3FC5" w:rsidRPr="00803D87" w:rsidTr="0064069C">
        <w:trPr>
          <w:trHeight w:val="287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12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>Собирай по ягодке - н</w:t>
            </w:r>
            <w:r w:rsidRPr="00051759">
              <w:t>а</w:t>
            </w:r>
            <w:r w:rsidRPr="00051759">
              <w:t>берёшь к</w:t>
            </w:r>
            <w:r w:rsidRPr="00051759">
              <w:t>у</w:t>
            </w:r>
            <w:r w:rsidRPr="00051759">
              <w:t>зовок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 w:rsidRPr="00051759">
              <w:t>12 ч</w:t>
            </w: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109. </w:t>
            </w:r>
            <w:r w:rsidRPr="00EB148B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B3FC5">
            <w:pPr>
              <w:contextualSpacing/>
            </w:pPr>
            <w:r>
              <w:t>2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110. </w:t>
            </w:r>
            <w:r w:rsidRPr="00EB148B">
              <w:t>Б. Шергин «Собирай по ягодке</w:t>
            </w:r>
            <w:r>
              <w:t xml:space="preserve"> </w:t>
            </w:r>
            <w:r w:rsidRPr="00EB148B">
              <w:t>-</w:t>
            </w:r>
            <w:r>
              <w:t xml:space="preserve"> </w:t>
            </w:r>
            <w:r w:rsidRPr="00EB148B">
              <w:t>наберёшь кузовок». Особенность заголовка произведения.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111. </w:t>
            </w:r>
            <w:r w:rsidRPr="00EB148B">
              <w:t>А. Платонов «Цветок на земле».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112. </w:t>
            </w:r>
            <w:r w:rsidRPr="00EB148B">
              <w:t>А. Платонов «Цветок на земле».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EB148B" w:rsidRDefault="006B3FC5" w:rsidP="00602F72">
            <w:pPr>
              <w:contextualSpacing/>
            </w:pPr>
            <w:r>
              <w:t xml:space="preserve">113. </w:t>
            </w:r>
            <w:r w:rsidRPr="00EB148B">
              <w:t>А. Платонов «Ещё мама».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3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114. </w:t>
            </w:r>
            <w:r w:rsidRPr="00EB148B">
              <w:t>А. Платонов «Ещё мама».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115. М. Зощенко «Золотые слова».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116. </w:t>
            </w:r>
            <w:r w:rsidRPr="002C7723">
              <w:t>М. Зощенко «Великие путешественники».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117. </w:t>
            </w:r>
            <w:r w:rsidRPr="002C7723">
              <w:t>Н. Носов «Федина задача».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4 неделя апреля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118. </w:t>
            </w:r>
            <w:r w:rsidRPr="002C7723">
              <w:t>Н. Носов «Телефон».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119. </w:t>
            </w:r>
            <w:r w:rsidRPr="002C7723">
              <w:t>В. Драгунский «Друг детства».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120. </w:t>
            </w:r>
            <w:r w:rsidRPr="002C7723">
              <w:t>Урок-конкурс по разделу «Собирай по яго</w:t>
            </w:r>
            <w:r w:rsidRPr="002C7723">
              <w:t>д</w:t>
            </w:r>
            <w:r w:rsidRPr="002C7723">
              <w:t>ке-наберёшь кузовок». 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13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 xml:space="preserve">По </w:t>
            </w:r>
            <w:r>
              <w:t>стран</w:t>
            </w:r>
            <w:r>
              <w:t>и</w:t>
            </w:r>
            <w:r>
              <w:t xml:space="preserve">цам детских журналов 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121. </w:t>
            </w:r>
            <w:r w:rsidRPr="002C7723">
              <w:t>Знакомство с названием раздела.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1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122. </w:t>
            </w:r>
            <w:r w:rsidRPr="002C7723">
              <w:t>Л. Кассиль «Отметки Риммы Лебедевой».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123. </w:t>
            </w:r>
            <w:r w:rsidRPr="002C7723">
              <w:t>Ю. Ермолаев «Проговорился».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124. </w:t>
            </w:r>
            <w:r w:rsidRPr="002C7723">
              <w:t>Ю. Ермолаев «Воспитатели».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125. Г. Остер «Вредные советы».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r>
              <w:t>2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2C7723" w:rsidRDefault="006B3FC5" w:rsidP="00602F72">
            <w:pPr>
              <w:contextualSpacing/>
            </w:pPr>
            <w:r>
              <w:t xml:space="preserve">126. </w:t>
            </w:r>
            <w:r w:rsidRPr="002C7723">
              <w:t>Г. Остер «Как получаются легенды».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127. Р. </w:t>
            </w:r>
            <w:proofErr w:type="spellStart"/>
            <w:r>
              <w:t>Сеф</w:t>
            </w:r>
            <w:proofErr w:type="spellEnd"/>
            <w:r>
              <w:t xml:space="preserve"> «Весёлые стихи».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128. Читательская конференция «</w:t>
            </w:r>
            <w:r w:rsidRPr="002D0EFC">
              <w:t>По страницам детских журналов</w:t>
            </w:r>
            <w:r>
              <w:t>» (обобщающий урок). Оценка достижений.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14</w:t>
            </w:r>
          </w:p>
        </w:tc>
        <w:tc>
          <w:tcPr>
            <w:tcW w:w="1560" w:type="dxa"/>
            <w:vMerge w:val="restart"/>
          </w:tcPr>
          <w:p w:rsidR="006B3FC5" w:rsidRPr="00051759" w:rsidRDefault="006B3FC5" w:rsidP="00602F72">
            <w:r w:rsidRPr="00051759">
              <w:t xml:space="preserve">Зарубежная литература </w:t>
            </w:r>
          </w:p>
        </w:tc>
        <w:tc>
          <w:tcPr>
            <w:tcW w:w="992" w:type="dxa"/>
            <w:vMerge w:val="restart"/>
          </w:tcPr>
          <w:p w:rsidR="006B3FC5" w:rsidRPr="00803D87" w:rsidRDefault="006B3FC5" w:rsidP="00602F72">
            <w:pPr>
              <w:jc w:val="center"/>
            </w:pPr>
            <w:r>
              <w:t>8 ч</w:t>
            </w: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129. </w:t>
            </w:r>
            <w:r w:rsidRPr="002C7723">
              <w:t>Знакомство с названием раздела. Мифы Древней Греции.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pPr>
              <w:contextualSpacing/>
            </w:pPr>
            <w:r>
              <w:t>3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130. Мифы</w:t>
            </w:r>
            <w:r w:rsidRPr="00195C84">
              <w:t xml:space="preserve"> Древней</w:t>
            </w:r>
            <w:r>
              <w:t xml:space="preserve"> Греции.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>131. Мифы</w:t>
            </w:r>
            <w:r w:rsidRPr="00195C84">
              <w:t xml:space="preserve"> Древней</w:t>
            </w:r>
            <w:r>
              <w:t xml:space="preserve"> Греции.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132. </w:t>
            </w:r>
            <w:r w:rsidRPr="002C7723">
              <w:t>Г.Х. Андерсен «Гадкий утёнок».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133. </w:t>
            </w:r>
            <w:r w:rsidRPr="002C7723">
              <w:t>Г.Х. Андерсен «Гадкий утёнок».</w:t>
            </w:r>
          </w:p>
        </w:tc>
        <w:tc>
          <w:tcPr>
            <w:tcW w:w="1984" w:type="dxa"/>
            <w:vMerge w:val="restart"/>
          </w:tcPr>
          <w:p w:rsidR="006B3FC5" w:rsidRDefault="006B3FC5" w:rsidP="00602F72">
            <w:r>
              <w:t>4 неделя мая</w:t>
            </w: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Default="006B3FC5" w:rsidP="00602F72">
            <w:r>
              <w:t xml:space="preserve">134. </w:t>
            </w:r>
            <w:r w:rsidRPr="002C7723">
              <w:t>Г.Х. Андерсен «Гадкий утёнок».</w:t>
            </w:r>
          </w:p>
        </w:tc>
        <w:tc>
          <w:tcPr>
            <w:tcW w:w="1984" w:type="dxa"/>
            <w:vMerge/>
          </w:tcPr>
          <w:p w:rsidR="006B3FC5" w:rsidRDefault="006B3FC5" w:rsidP="00602F72"/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135. </w:t>
            </w:r>
            <w:r w:rsidRPr="002C7723">
              <w:t>Развивающий час по теме «Зарубежная лит</w:t>
            </w:r>
            <w:r w:rsidRPr="002C7723">
              <w:t>е</w:t>
            </w:r>
            <w:r w:rsidRPr="002C7723">
              <w:t>ратура».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B3FC5" w:rsidRPr="00803D87" w:rsidTr="0064069C">
        <w:trPr>
          <w:trHeight w:val="268"/>
        </w:trPr>
        <w:tc>
          <w:tcPr>
            <w:tcW w:w="851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1560" w:type="dxa"/>
            <w:vMerge/>
          </w:tcPr>
          <w:p w:rsidR="006B3FC5" w:rsidRPr="00051759" w:rsidRDefault="006B3FC5" w:rsidP="00602F72"/>
        </w:tc>
        <w:tc>
          <w:tcPr>
            <w:tcW w:w="992" w:type="dxa"/>
            <w:vMerge/>
          </w:tcPr>
          <w:p w:rsidR="006B3FC5" w:rsidRDefault="006B3FC5" w:rsidP="00602F72">
            <w:pPr>
              <w:jc w:val="center"/>
            </w:pPr>
          </w:p>
        </w:tc>
        <w:tc>
          <w:tcPr>
            <w:tcW w:w="5386" w:type="dxa"/>
          </w:tcPr>
          <w:p w:rsidR="006B3FC5" w:rsidRPr="00602F72" w:rsidRDefault="006B3FC5" w:rsidP="00602F72">
            <w:pPr>
              <w:contextualSpacing/>
              <w:rPr>
                <w:b/>
              </w:rPr>
            </w:pPr>
            <w:r>
              <w:t xml:space="preserve">136. </w:t>
            </w:r>
            <w:r w:rsidRPr="002C7723">
              <w:t>«</w:t>
            </w:r>
            <w:proofErr w:type="spellStart"/>
            <w:r w:rsidRPr="002C7723">
              <w:t>Брейн-ринг</w:t>
            </w:r>
            <w:proofErr w:type="spellEnd"/>
            <w:r w:rsidRPr="002C7723">
              <w:t>» (обобщающий урок за курс 3 класса).</w:t>
            </w:r>
          </w:p>
        </w:tc>
        <w:tc>
          <w:tcPr>
            <w:tcW w:w="1984" w:type="dxa"/>
            <w:vMerge/>
          </w:tcPr>
          <w:p w:rsidR="006B3FC5" w:rsidRDefault="006B3FC5" w:rsidP="00602F72">
            <w:pPr>
              <w:contextualSpacing/>
            </w:pPr>
          </w:p>
        </w:tc>
      </w:tr>
      <w:tr w:rsidR="0064069C" w:rsidRPr="00803D87" w:rsidTr="0064069C">
        <w:trPr>
          <w:trHeight w:val="287"/>
        </w:trPr>
        <w:tc>
          <w:tcPr>
            <w:tcW w:w="851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4069C" w:rsidRPr="00602F72" w:rsidRDefault="0064069C" w:rsidP="00602F72">
            <w:pPr>
              <w:rPr>
                <w:b/>
              </w:rPr>
            </w:pPr>
            <w:r w:rsidRPr="00602F72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64069C" w:rsidRPr="00602F72" w:rsidRDefault="0064069C" w:rsidP="00602F72">
            <w:pPr>
              <w:jc w:val="center"/>
              <w:rPr>
                <w:b/>
              </w:rPr>
            </w:pPr>
            <w:r w:rsidRPr="00602F72">
              <w:rPr>
                <w:b/>
              </w:rPr>
              <w:t>136 ч</w:t>
            </w:r>
          </w:p>
        </w:tc>
        <w:tc>
          <w:tcPr>
            <w:tcW w:w="5386" w:type="dxa"/>
          </w:tcPr>
          <w:p w:rsidR="0064069C" w:rsidRPr="00602F72" w:rsidRDefault="0064069C" w:rsidP="00602F72">
            <w:pPr>
              <w:rPr>
                <w:b/>
              </w:rPr>
            </w:pPr>
          </w:p>
        </w:tc>
        <w:tc>
          <w:tcPr>
            <w:tcW w:w="1984" w:type="dxa"/>
          </w:tcPr>
          <w:p w:rsidR="0064069C" w:rsidRPr="00602F72" w:rsidRDefault="0064069C" w:rsidP="00602F72">
            <w:pPr>
              <w:rPr>
                <w:b/>
              </w:rPr>
            </w:pPr>
          </w:p>
        </w:tc>
      </w:tr>
    </w:tbl>
    <w:p w:rsidR="00192740" w:rsidRPr="00602F72" w:rsidRDefault="00192740" w:rsidP="00431798">
      <w:pPr>
        <w:rPr>
          <w:b/>
          <w:smallCaps/>
        </w:rPr>
      </w:pPr>
    </w:p>
    <w:p w:rsidR="004E39F6" w:rsidRPr="003B1674" w:rsidRDefault="004E39F6" w:rsidP="00431798">
      <w:pPr>
        <w:rPr>
          <w:b/>
        </w:rPr>
      </w:pPr>
    </w:p>
    <w:sectPr w:rsidR="004E39F6" w:rsidRPr="003B1674" w:rsidSect="006916FA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91" w:rsidRDefault="00CD3291">
      <w:r>
        <w:separator/>
      </w:r>
    </w:p>
  </w:endnote>
  <w:endnote w:type="continuationSeparator" w:id="0">
    <w:p w:rsidR="00CD3291" w:rsidRDefault="00CD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C" w:rsidRDefault="004F6A04" w:rsidP="00266A47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4069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4069C" w:rsidRDefault="0064069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9C" w:rsidRDefault="004F6A04">
    <w:pPr>
      <w:pStyle w:val="aa"/>
      <w:jc w:val="center"/>
    </w:pPr>
    <w:r>
      <w:fldChar w:fldCharType="begin"/>
    </w:r>
    <w:r w:rsidR="0064069C">
      <w:instrText xml:space="preserve"> PAGE   \* MERGEFORMAT </w:instrText>
    </w:r>
    <w:r>
      <w:fldChar w:fldCharType="separate"/>
    </w:r>
    <w:r w:rsidR="006D11A5">
      <w:rPr>
        <w:noProof/>
      </w:rPr>
      <w:t>4</w:t>
    </w:r>
    <w:r>
      <w:fldChar w:fldCharType="end"/>
    </w:r>
  </w:p>
  <w:p w:rsidR="0064069C" w:rsidRDefault="006406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91" w:rsidRDefault="00CD3291">
      <w:r>
        <w:separator/>
      </w:r>
    </w:p>
  </w:footnote>
  <w:footnote w:type="continuationSeparator" w:id="0">
    <w:p w:rsidR="00CD3291" w:rsidRDefault="00CD3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B55B71"/>
    <w:multiLevelType w:val="hybridMultilevel"/>
    <w:tmpl w:val="B1BAAE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3FA0587"/>
    <w:multiLevelType w:val="multilevel"/>
    <w:tmpl w:val="5D48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94037"/>
    <w:multiLevelType w:val="hybridMultilevel"/>
    <w:tmpl w:val="6346F1FA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F4DE3"/>
    <w:multiLevelType w:val="multilevel"/>
    <w:tmpl w:val="14FC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D27DF"/>
    <w:multiLevelType w:val="hybridMultilevel"/>
    <w:tmpl w:val="B930F93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F669D"/>
    <w:multiLevelType w:val="hybridMultilevel"/>
    <w:tmpl w:val="C7742606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2B78439C"/>
    <w:multiLevelType w:val="hybridMultilevel"/>
    <w:tmpl w:val="E5A8ECF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0532EE9"/>
    <w:multiLevelType w:val="multilevel"/>
    <w:tmpl w:val="DD7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F46B5E"/>
    <w:multiLevelType w:val="hybridMultilevel"/>
    <w:tmpl w:val="CCD24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216E6"/>
    <w:multiLevelType w:val="hybridMultilevel"/>
    <w:tmpl w:val="3DA44FEA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492594"/>
    <w:multiLevelType w:val="hybridMultilevel"/>
    <w:tmpl w:val="92D6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2424F"/>
    <w:multiLevelType w:val="hybridMultilevel"/>
    <w:tmpl w:val="216EEA0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823EE"/>
    <w:multiLevelType w:val="hybridMultilevel"/>
    <w:tmpl w:val="356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266F0"/>
    <w:multiLevelType w:val="hybridMultilevel"/>
    <w:tmpl w:val="A1965E92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212C8"/>
    <w:multiLevelType w:val="hybridMultilevel"/>
    <w:tmpl w:val="27241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F56FCE"/>
    <w:multiLevelType w:val="hybridMultilevel"/>
    <w:tmpl w:val="7862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909FA"/>
    <w:multiLevelType w:val="hybridMultilevel"/>
    <w:tmpl w:val="FE46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E3EE1"/>
    <w:multiLevelType w:val="hybridMultilevel"/>
    <w:tmpl w:val="0A5C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C320C"/>
    <w:multiLevelType w:val="hybridMultilevel"/>
    <w:tmpl w:val="7C449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0"/>
    <w:lvlOverride w:ilvl="0">
      <w:startOverride w:val="1"/>
    </w:lvlOverride>
  </w:num>
  <w:num w:numId="23">
    <w:abstractNumId w:val="33"/>
  </w:num>
  <w:num w:numId="24">
    <w:abstractNumId w:val="18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9"/>
  </w:num>
  <w:num w:numId="31">
    <w:abstractNumId w:val="23"/>
  </w:num>
  <w:num w:numId="32">
    <w:abstractNumId w:val="25"/>
  </w:num>
  <w:num w:numId="33">
    <w:abstractNumId w:val="22"/>
  </w:num>
  <w:num w:numId="34">
    <w:abstractNumId w:val="26"/>
  </w:num>
  <w:num w:numId="35">
    <w:abstractNumId w:val="24"/>
  </w:num>
  <w:num w:numId="36">
    <w:abstractNumId w:val="13"/>
  </w:num>
  <w:num w:numId="37">
    <w:abstractNumId w:val="16"/>
  </w:num>
  <w:num w:numId="38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816"/>
    <w:rsid w:val="00000AF2"/>
    <w:rsid w:val="00001217"/>
    <w:rsid w:val="00002611"/>
    <w:rsid w:val="00002831"/>
    <w:rsid w:val="00002EA4"/>
    <w:rsid w:val="00005315"/>
    <w:rsid w:val="00005F98"/>
    <w:rsid w:val="000071C0"/>
    <w:rsid w:val="00007B38"/>
    <w:rsid w:val="00007E40"/>
    <w:rsid w:val="00007F34"/>
    <w:rsid w:val="00010680"/>
    <w:rsid w:val="00010DFE"/>
    <w:rsid w:val="000115CC"/>
    <w:rsid w:val="000124A9"/>
    <w:rsid w:val="00012E8D"/>
    <w:rsid w:val="00012F7D"/>
    <w:rsid w:val="000139E1"/>
    <w:rsid w:val="000159F4"/>
    <w:rsid w:val="00016EA3"/>
    <w:rsid w:val="00017215"/>
    <w:rsid w:val="0002012B"/>
    <w:rsid w:val="00021429"/>
    <w:rsid w:val="000231CB"/>
    <w:rsid w:val="000239E5"/>
    <w:rsid w:val="000248EA"/>
    <w:rsid w:val="00025755"/>
    <w:rsid w:val="0002754F"/>
    <w:rsid w:val="00030A8E"/>
    <w:rsid w:val="00030BA7"/>
    <w:rsid w:val="000315FC"/>
    <w:rsid w:val="00031900"/>
    <w:rsid w:val="00031920"/>
    <w:rsid w:val="00031BD5"/>
    <w:rsid w:val="00031BEB"/>
    <w:rsid w:val="000333BA"/>
    <w:rsid w:val="0003376F"/>
    <w:rsid w:val="000339C7"/>
    <w:rsid w:val="00033C48"/>
    <w:rsid w:val="00034973"/>
    <w:rsid w:val="00034F2D"/>
    <w:rsid w:val="00035509"/>
    <w:rsid w:val="000378E6"/>
    <w:rsid w:val="0004080A"/>
    <w:rsid w:val="00040A9A"/>
    <w:rsid w:val="00040B0B"/>
    <w:rsid w:val="00040FD2"/>
    <w:rsid w:val="00040FF3"/>
    <w:rsid w:val="00041A63"/>
    <w:rsid w:val="0004381E"/>
    <w:rsid w:val="00043DA8"/>
    <w:rsid w:val="0004467F"/>
    <w:rsid w:val="00044BBD"/>
    <w:rsid w:val="0004524D"/>
    <w:rsid w:val="00045BA9"/>
    <w:rsid w:val="00046518"/>
    <w:rsid w:val="00046CE0"/>
    <w:rsid w:val="000471A3"/>
    <w:rsid w:val="00050302"/>
    <w:rsid w:val="00051DC3"/>
    <w:rsid w:val="00051F77"/>
    <w:rsid w:val="00057B93"/>
    <w:rsid w:val="0006229F"/>
    <w:rsid w:val="0006237A"/>
    <w:rsid w:val="00062419"/>
    <w:rsid w:val="00064A2C"/>
    <w:rsid w:val="00066189"/>
    <w:rsid w:val="00066EFA"/>
    <w:rsid w:val="00067175"/>
    <w:rsid w:val="00067EEB"/>
    <w:rsid w:val="00071635"/>
    <w:rsid w:val="00071964"/>
    <w:rsid w:val="00072658"/>
    <w:rsid w:val="00073BC5"/>
    <w:rsid w:val="000741A9"/>
    <w:rsid w:val="0007559C"/>
    <w:rsid w:val="000759D5"/>
    <w:rsid w:val="000760AB"/>
    <w:rsid w:val="00076119"/>
    <w:rsid w:val="000769B6"/>
    <w:rsid w:val="00076C4E"/>
    <w:rsid w:val="00080141"/>
    <w:rsid w:val="00080279"/>
    <w:rsid w:val="00080A95"/>
    <w:rsid w:val="00080C09"/>
    <w:rsid w:val="00081161"/>
    <w:rsid w:val="000824CA"/>
    <w:rsid w:val="00082833"/>
    <w:rsid w:val="000838FD"/>
    <w:rsid w:val="000848C3"/>
    <w:rsid w:val="00085865"/>
    <w:rsid w:val="00085B3D"/>
    <w:rsid w:val="00086103"/>
    <w:rsid w:val="000873E5"/>
    <w:rsid w:val="0009036A"/>
    <w:rsid w:val="000910D6"/>
    <w:rsid w:val="00091DF2"/>
    <w:rsid w:val="000924F7"/>
    <w:rsid w:val="00092A9A"/>
    <w:rsid w:val="000937DB"/>
    <w:rsid w:val="00093836"/>
    <w:rsid w:val="000949C1"/>
    <w:rsid w:val="00094B39"/>
    <w:rsid w:val="00097B22"/>
    <w:rsid w:val="00097BF8"/>
    <w:rsid w:val="00097E39"/>
    <w:rsid w:val="000A043B"/>
    <w:rsid w:val="000A1002"/>
    <w:rsid w:val="000A3ADD"/>
    <w:rsid w:val="000A47F7"/>
    <w:rsid w:val="000A6C11"/>
    <w:rsid w:val="000A7A0E"/>
    <w:rsid w:val="000B0F16"/>
    <w:rsid w:val="000B0F95"/>
    <w:rsid w:val="000B3154"/>
    <w:rsid w:val="000B396B"/>
    <w:rsid w:val="000B3A36"/>
    <w:rsid w:val="000B3EF5"/>
    <w:rsid w:val="000B422C"/>
    <w:rsid w:val="000B497D"/>
    <w:rsid w:val="000B5007"/>
    <w:rsid w:val="000B6906"/>
    <w:rsid w:val="000B7B97"/>
    <w:rsid w:val="000C0D63"/>
    <w:rsid w:val="000C1272"/>
    <w:rsid w:val="000C273E"/>
    <w:rsid w:val="000C314C"/>
    <w:rsid w:val="000C3E89"/>
    <w:rsid w:val="000C5B9B"/>
    <w:rsid w:val="000C7A3E"/>
    <w:rsid w:val="000C7C40"/>
    <w:rsid w:val="000D0BCF"/>
    <w:rsid w:val="000D1422"/>
    <w:rsid w:val="000D1828"/>
    <w:rsid w:val="000D1BCB"/>
    <w:rsid w:val="000D25E6"/>
    <w:rsid w:val="000D2EFE"/>
    <w:rsid w:val="000D4954"/>
    <w:rsid w:val="000D59E4"/>
    <w:rsid w:val="000D6B8C"/>
    <w:rsid w:val="000D6BA3"/>
    <w:rsid w:val="000D7D29"/>
    <w:rsid w:val="000E068C"/>
    <w:rsid w:val="000E0963"/>
    <w:rsid w:val="000E2871"/>
    <w:rsid w:val="000E37A2"/>
    <w:rsid w:val="000E3DC5"/>
    <w:rsid w:val="000E5735"/>
    <w:rsid w:val="000F0AF8"/>
    <w:rsid w:val="000F17A6"/>
    <w:rsid w:val="000F19A9"/>
    <w:rsid w:val="000F2901"/>
    <w:rsid w:val="000F3151"/>
    <w:rsid w:val="000F38A2"/>
    <w:rsid w:val="000F38BF"/>
    <w:rsid w:val="000F4824"/>
    <w:rsid w:val="000F6DBE"/>
    <w:rsid w:val="000F7E83"/>
    <w:rsid w:val="001003FB"/>
    <w:rsid w:val="00100939"/>
    <w:rsid w:val="00101029"/>
    <w:rsid w:val="001037A2"/>
    <w:rsid w:val="00103A80"/>
    <w:rsid w:val="00103B35"/>
    <w:rsid w:val="00103D41"/>
    <w:rsid w:val="001046B9"/>
    <w:rsid w:val="001049C7"/>
    <w:rsid w:val="00106180"/>
    <w:rsid w:val="00106220"/>
    <w:rsid w:val="00106A58"/>
    <w:rsid w:val="00107A43"/>
    <w:rsid w:val="00107EA7"/>
    <w:rsid w:val="001107A9"/>
    <w:rsid w:val="0011082D"/>
    <w:rsid w:val="00110E42"/>
    <w:rsid w:val="0011358F"/>
    <w:rsid w:val="0011447E"/>
    <w:rsid w:val="001146DE"/>
    <w:rsid w:val="001148E1"/>
    <w:rsid w:val="0011548F"/>
    <w:rsid w:val="00115D1C"/>
    <w:rsid w:val="00115D57"/>
    <w:rsid w:val="00116A37"/>
    <w:rsid w:val="00116FE9"/>
    <w:rsid w:val="001172F4"/>
    <w:rsid w:val="00117556"/>
    <w:rsid w:val="00120FCD"/>
    <w:rsid w:val="001239CC"/>
    <w:rsid w:val="00124910"/>
    <w:rsid w:val="00124D5F"/>
    <w:rsid w:val="00125600"/>
    <w:rsid w:val="00125666"/>
    <w:rsid w:val="001267DB"/>
    <w:rsid w:val="001274CC"/>
    <w:rsid w:val="00127AE3"/>
    <w:rsid w:val="00130587"/>
    <w:rsid w:val="001305D1"/>
    <w:rsid w:val="001309BD"/>
    <w:rsid w:val="00130B8A"/>
    <w:rsid w:val="00131107"/>
    <w:rsid w:val="00131C0A"/>
    <w:rsid w:val="001322F8"/>
    <w:rsid w:val="001326E7"/>
    <w:rsid w:val="00134ABE"/>
    <w:rsid w:val="001358B8"/>
    <w:rsid w:val="00140ED7"/>
    <w:rsid w:val="001417BC"/>
    <w:rsid w:val="00141E98"/>
    <w:rsid w:val="00142F69"/>
    <w:rsid w:val="00144E58"/>
    <w:rsid w:val="00145631"/>
    <w:rsid w:val="0014593B"/>
    <w:rsid w:val="00147284"/>
    <w:rsid w:val="00150118"/>
    <w:rsid w:val="00150378"/>
    <w:rsid w:val="001509C6"/>
    <w:rsid w:val="00150EF8"/>
    <w:rsid w:val="00151D35"/>
    <w:rsid w:val="001523BD"/>
    <w:rsid w:val="00152E41"/>
    <w:rsid w:val="00153840"/>
    <w:rsid w:val="00153FDA"/>
    <w:rsid w:val="00154670"/>
    <w:rsid w:val="00154B69"/>
    <w:rsid w:val="00155656"/>
    <w:rsid w:val="0015615D"/>
    <w:rsid w:val="001562E3"/>
    <w:rsid w:val="0015723F"/>
    <w:rsid w:val="001579DB"/>
    <w:rsid w:val="001608D7"/>
    <w:rsid w:val="0016115D"/>
    <w:rsid w:val="00161D2F"/>
    <w:rsid w:val="00162B24"/>
    <w:rsid w:val="00162E27"/>
    <w:rsid w:val="00162E8B"/>
    <w:rsid w:val="00163590"/>
    <w:rsid w:val="00163616"/>
    <w:rsid w:val="001647E9"/>
    <w:rsid w:val="001648F7"/>
    <w:rsid w:val="00164D5C"/>
    <w:rsid w:val="00164DED"/>
    <w:rsid w:val="0016668D"/>
    <w:rsid w:val="00167D02"/>
    <w:rsid w:val="0017058A"/>
    <w:rsid w:val="00171995"/>
    <w:rsid w:val="00172851"/>
    <w:rsid w:val="001729C6"/>
    <w:rsid w:val="00172E97"/>
    <w:rsid w:val="00173114"/>
    <w:rsid w:val="0017449F"/>
    <w:rsid w:val="0017450D"/>
    <w:rsid w:val="00174821"/>
    <w:rsid w:val="001760C8"/>
    <w:rsid w:val="001761FF"/>
    <w:rsid w:val="00176D0F"/>
    <w:rsid w:val="00176D2D"/>
    <w:rsid w:val="0017765F"/>
    <w:rsid w:val="001812C3"/>
    <w:rsid w:val="00181E68"/>
    <w:rsid w:val="00181EC2"/>
    <w:rsid w:val="00182135"/>
    <w:rsid w:val="001825D5"/>
    <w:rsid w:val="00182DBD"/>
    <w:rsid w:val="00182E73"/>
    <w:rsid w:val="001848E7"/>
    <w:rsid w:val="00184F14"/>
    <w:rsid w:val="00187838"/>
    <w:rsid w:val="00187B61"/>
    <w:rsid w:val="001913CD"/>
    <w:rsid w:val="00191A2F"/>
    <w:rsid w:val="00192695"/>
    <w:rsid w:val="00192740"/>
    <w:rsid w:val="00193DB1"/>
    <w:rsid w:val="0019406E"/>
    <w:rsid w:val="00194731"/>
    <w:rsid w:val="001957F9"/>
    <w:rsid w:val="001960CD"/>
    <w:rsid w:val="00197ED8"/>
    <w:rsid w:val="001A0171"/>
    <w:rsid w:val="001A19DE"/>
    <w:rsid w:val="001A1CDA"/>
    <w:rsid w:val="001A2693"/>
    <w:rsid w:val="001A2A9A"/>
    <w:rsid w:val="001A482B"/>
    <w:rsid w:val="001A7855"/>
    <w:rsid w:val="001B039B"/>
    <w:rsid w:val="001B0885"/>
    <w:rsid w:val="001B0FBF"/>
    <w:rsid w:val="001B15D2"/>
    <w:rsid w:val="001B381F"/>
    <w:rsid w:val="001B4327"/>
    <w:rsid w:val="001B499C"/>
    <w:rsid w:val="001B5E24"/>
    <w:rsid w:val="001B6765"/>
    <w:rsid w:val="001B7FDF"/>
    <w:rsid w:val="001C1382"/>
    <w:rsid w:val="001C294F"/>
    <w:rsid w:val="001C51A9"/>
    <w:rsid w:val="001C5CBC"/>
    <w:rsid w:val="001C5F1C"/>
    <w:rsid w:val="001C6089"/>
    <w:rsid w:val="001C67C8"/>
    <w:rsid w:val="001C6CBD"/>
    <w:rsid w:val="001C72DD"/>
    <w:rsid w:val="001D0D25"/>
    <w:rsid w:val="001D13E4"/>
    <w:rsid w:val="001D2AEA"/>
    <w:rsid w:val="001D34DE"/>
    <w:rsid w:val="001D493E"/>
    <w:rsid w:val="001D5020"/>
    <w:rsid w:val="001D5625"/>
    <w:rsid w:val="001D5657"/>
    <w:rsid w:val="001D5A8D"/>
    <w:rsid w:val="001D755E"/>
    <w:rsid w:val="001E05F5"/>
    <w:rsid w:val="001E0ADF"/>
    <w:rsid w:val="001E153D"/>
    <w:rsid w:val="001E156A"/>
    <w:rsid w:val="001E4631"/>
    <w:rsid w:val="001E4A4E"/>
    <w:rsid w:val="001E5A29"/>
    <w:rsid w:val="001E612A"/>
    <w:rsid w:val="001F06D5"/>
    <w:rsid w:val="001F0B6B"/>
    <w:rsid w:val="001F1034"/>
    <w:rsid w:val="001F1CE1"/>
    <w:rsid w:val="001F1D89"/>
    <w:rsid w:val="001F2579"/>
    <w:rsid w:val="001F3927"/>
    <w:rsid w:val="001F7110"/>
    <w:rsid w:val="00200D88"/>
    <w:rsid w:val="00200E29"/>
    <w:rsid w:val="00202359"/>
    <w:rsid w:val="0020282A"/>
    <w:rsid w:val="00203405"/>
    <w:rsid w:val="00203938"/>
    <w:rsid w:val="00203E55"/>
    <w:rsid w:val="00204492"/>
    <w:rsid w:val="00204867"/>
    <w:rsid w:val="0020640E"/>
    <w:rsid w:val="0020794B"/>
    <w:rsid w:val="002102E7"/>
    <w:rsid w:val="0021079C"/>
    <w:rsid w:val="00211475"/>
    <w:rsid w:val="00211CCE"/>
    <w:rsid w:val="0021209B"/>
    <w:rsid w:val="00214C51"/>
    <w:rsid w:val="002158EE"/>
    <w:rsid w:val="00215F80"/>
    <w:rsid w:val="0021754A"/>
    <w:rsid w:val="00220AF0"/>
    <w:rsid w:val="00220D36"/>
    <w:rsid w:val="00221644"/>
    <w:rsid w:val="00221900"/>
    <w:rsid w:val="002229EF"/>
    <w:rsid w:val="00223D4D"/>
    <w:rsid w:val="002243C0"/>
    <w:rsid w:val="00224D77"/>
    <w:rsid w:val="002259DA"/>
    <w:rsid w:val="002262FC"/>
    <w:rsid w:val="002337DF"/>
    <w:rsid w:val="00234A61"/>
    <w:rsid w:val="00234BCE"/>
    <w:rsid w:val="00234D8D"/>
    <w:rsid w:val="0023617B"/>
    <w:rsid w:val="00240D5C"/>
    <w:rsid w:val="002417DD"/>
    <w:rsid w:val="00241BC9"/>
    <w:rsid w:val="00243408"/>
    <w:rsid w:val="00243706"/>
    <w:rsid w:val="00244611"/>
    <w:rsid w:val="00244CB0"/>
    <w:rsid w:val="00244F68"/>
    <w:rsid w:val="00245B45"/>
    <w:rsid w:val="002462B7"/>
    <w:rsid w:val="00246CA0"/>
    <w:rsid w:val="00250762"/>
    <w:rsid w:val="00250B16"/>
    <w:rsid w:val="00250B96"/>
    <w:rsid w:val="00251492"/>
    <w:rsid w:val="00251B41"/>
    <w:rsid w:val="002528D3"/>
    <w:rsid w:val="002531FE"/>
    <w:rsid w:val="00253A2C"/>
    <w:rsid w:val="00254674"/>
    <w:rsid w:val="00255DEE"/>
    <w:rsid w:val="00255F30"/>
    <w:rsid w:val="00256327"/>
    <w:rsid w:val="00256440"/>
    <w:rsid w:val="00256B1B"/>
    <w:rsid w:val="0026164F"/>
    <w:rsid w:val="00262A0F"/>
    <w:rsid w:val="0026309C"/>
    <w:rsid w:val="002644E0"/>
    <w:rsid w:val="00264883"/>
    <w:rsid w:val="002665E0"/>
    <w:rsid w:val="00266A47"/>
    <w:rsid w:val="00266C6C"/>
    <w:rsid w:val="00266F81"/>
    <w:rsid w:val="00267F46"/>
    <w:rsid w:val="00271CC6"/>
    <w:rsid w:val="002727DC"/>
    <w:rsid w:val="002732D1"/>
    <w:rsid w:val="002749D3"/>
    <w:rsid w:val="00274AE1"/>
    <w:rsid w:val="00274B50"/>
    <w:rsid w:val="00275945"/>
    <w:rsid w:val="002763A0"/>
    <w:rsid w:val="00276C1E"/>
    <w:rsid w:val="00277948"/>
    <w:rsid w:val="00277D74"/>
    <w:rsid w:val="00280FBD"/>
    <w:rsid w:val="00281071"/>
    <w:rsid w:val="00281621"/>
    <w:rsid w:val="00281E79"/>
    <w:rsid w:val="002820F4"/>
    <w:rsid w:val="00283685"/>
    <w:rsid w:val="00283DB3"/>
    <w:rsid w:val="00284A69"/>
    <w:rsid w:val="00286100"/>
    <w:rsid w:val="00286106"/>
    <w:rsid w:val="00286FFB"/>
    <w:rsid w:val="00287C82"/>
    <w:rsid w:val="00290E4D"/>
    <w:rsid w:val="002913ED"/>
    <w:rsid w:val="00291855"/>
    <w:rsid w:val="00292BA1"/>
    <w:rsid w:val="00293401"/>
    <w:rsid w:val="002938F9"/>
    <w:rsid w:val="00294FC3"/>
    <w:rsid w:val="00295034"/>
    <w:rsid w:val="00295447"/>
    <w:rsid w:val="00297748"/>
    <w:rsid w:val="002A0278"/>
    <w:rsid w:val="002A26A9"/>
    <w:rsid w:val="002A2802"/>
    <w:rsid w:val="002A56DD"/>
    <w:rsid w:val="002A622C"/>
    <w:rsid w:val="002A7CFC"/>
    <w:rsid w:val="002B03FA"/>
    <w:rsid w:val="002B0F0D"/>
    <w:rsid w:val="002B0F94"/>
    <w:rsid w:val="002B184E"/>
    <w:rsid w:val="002B380F"/>
    <w:rsid w:val="002B3AFA"/>
    <w:rsid w:val="002B5F77"/>
    <w:rsid w:val="002C0713"/>
    <w:rsid w:val="002C22C0"/>
    <w:rsid w:val="002C4B71"/>
    <w:rsid w:val="002C6093"/>
    <w:rsid w:val="002C63CE"/>
    <w:rsid w:val="002D0A99"/>
    <w:rsid w:val="002D0C38"/>
    <w:rsid w:val="002D2DFB"/>
    <w:rsid w:val="002D2E03"/>
    <w:rsid w:val="002D438D"/>
    <w:rsid w:val="002D58C7"/>
    <w:rsid w:val="002D6E7C"/>
    <w:rsid w:val="002D6E8A"/>
    <w:rsid w:val="002E0956"/>
    <w:rsid w:val="002E0A1E"/>
    <w:rsid w:val="002E10E2"/>
    <w:rsid w:val="002E1B5A"/>
    <w:rsid w:val="002E3BC0"/>
    <w:rsid w:val="002E3D2D"/>
    <w:rsid w:val="002E4E4D"/>
    <w:rsid w:val="002E5C24"/>
    <w:rsid w:val="002F098B"/>
    <w:rsid w:val="002F1173"/>
    <w:rsid w:val="002F187C"/>
    <w:rsid w:val="002F2033"/>
    <w:rsid w:val="002F215D"/>
    <w:rsid w:val="002F34E3"/>
    <w:rsid w:val="002F3F70"/>
    <w:rsid w:val="002F4026"/>
    <w:rsid w:val="002F447E"/>
    <w:rsid w:val="002F4646"/>
    <w:rsid w:val="002F5364"/>
    <w:rsid w:val="002F59A9"/>
    <w:rsid w:val="002F5AB5"/>
    <w:rsid w:val="002F75EF"/>
    <w:rsid w:val="00300633"/>
    <w:rsid w:val="00301EE3"/>
    <w:rsid w:val="00302906"/>
    <w:rsid w:val="00306230"/>
    <w:rsid w:val="00307088"/>
    <w:rsid w:val="00307862"/>
    <w:rsid w:val="00310110"/>
    <w:rsid w:val="0031071C"/>
    <w:rsid w:val="00310E16"/>
    <w:rsid w:val="0031116C"/>
    <w:rsid w:val="00311204"/>
    <w:rsid w:val="00311827"/>
    <w:rsid w:val="00311B44"/>
    <w:rsid w:val="00311EDF"/>
    <w:rsid w:val="00312487"/>
    <w:rsid w:val="003124EC"/>
    <w:rsid w:val="0031388C"/>
    <w:rsid w:val="00313903"/>
    <w:rsid w:val="003141F1"/>
    <w:rsid w:val="00314C5E"/>
    <w:rsid w:val="0031519E"/>
    <w:rsid w:val="00315D93"/>
    <w:rsid w:val="00315ED0"/>
    <w:rsid w:val="00316403"/>
    <w:rsid w:val="00320EB3"/>
    <w:rsid w:val="003229EC"/>
    <w:rsid w:val="00322FFF"/>
    <w:rsid w:val="0032323E"/>
    <w:rsid w:val="003248F5"/>
    <w:rsid w:val="0032698B"/>
    <w:rsid w:val="003271FE"/>
    <w:rsid w:val="00330771"/>
    <w:rsid w:val="003312C9"/>
    <w:rsid w:val="00331CCC"/>
    <w:rsid w:val="00332BC5"/>
    <w:rsid w:val="00333DEB"/>
    <w:rsid w:val="00334202"/>
    <w:rsid w:val="003350A1"/>
    <w:rsid w:val="00335D96"/>
    <w:rsid w:val="00336014"/>
    <w:rsid w:val="003361FE"/>
    <w:rsid w:val="00337B62"/>
    <w:rsid w:val="003433E6"/>
    <w:rsid w:val="00345BCF"/>
    <w:rsid w:val="0034709B"/>
    <w:rsid w:val="003504FB"/>
    <w:rsid w:val="00350B1D"/>
    <w:rsid w:val="00351A89"/>
    <w:rsid w:val="003537F4"/>
    <w:rsid w:val="003538E7"/>
    <w:rsid w:val="00353E25"/>
    <w:rsid w:val="00353E6A"/>
    <w:rsid w:val="00354B86"/>
    <w:rsid w:val="003551E9"/>
    <w:rsid w:val="00356265"/>
    <w:rsid w:val="00356E1D"/>
    <w:rsid w:val="003612F9"/>
    <w:rsid w:val="0036187F"/>
    <w:rsid w:val="00362B0E"/>
    <w:rsid w:val="00362C21"/>
    <w:rsid w:val="00363148"/>
    <w:rsid w:val="00363C57"/>
    <w:rsid w:val="0036419D"/>
    <w:rsid w:val="00366CEA"/>
    <w:rsid w:val="00366DD6"/>
    <w:rsid w:val="003674EE"/>
    <w:rsid w:val="00370BDC"/>
    <w:rsid w:val="00371A1B"/>
    <w:rsid w:val="00371B3B"/>
    <w:rsid w:val="00372212"/>
    <w:rsid w:val="003724B7"/>
    <w:rsid w:val="003751EA"/>
    <w:rsid w:val="003755F0"/>
    <w:rsid w:val="00376428"/>
    <w:rsid w:val="0037651D"/>
    <w:rsid w:val="003827F3"/>
    <w:rsid w:val="00382B62"/>
    <w:rsid w:val="00383191"/>
    <w:rsid w:val="003857CC"/>
    <w:rsid w:val="00385C01"/>
    <w:rsid w:val="00385C06"/>
    <w:rsid w:val="003865DD"/>
    <w:rsid w:val="00387074"/>
    <w:rsid w:val="00390D7D"/>
    <w:rsid w:val="00390F2D"/>
    <w:rsid w:val="00391367"/>
    <w:rsid w:val="003922D5"/>
    <w:rsid w:val="00393194"/>
    <w:rsid w:val="00393B7B"/>
    <w:rsid w:val="00394AE9"/>
    <w:rsid w:val="00395852"/>
    <w:rsid w:val="00395890"/>
    <w:rsid w:val="003978EF"/>
    <w:rsid w:val="003A01FE"/>
    <w:rsid w:val="003A1DD6"/>
    <w:rsid w:val="003A2584"/>
    <w:rsid w:val="003A3F25"/>
    <w:rsid w:val="003A45CA"/>
    <w:rsid w:val="003A5616"/>
    <w:rsid w:val="003A562A"/>
    <w:rsid w:val="003A63C4"/>
    <w:rsid w:val="003A7882"/>
    <w:rsid w:val="003B08A4"/>
    <w:rsid w:val="003B0C9F"/>
    <w:rsid w:val="003B1674"/>
    <w:rsid w:val="003B187E"/>
    <w:rsid w:val="003B18B7"/>
    <w:rsid w:val="003B1A12"/>
    <w:rsid w:val="003B28A5"/>
    <w:rsid w:val="003B2BDB"/>
    <w:rsid w:val="003B2DDC"/>
    <w:rsid w:val="003B30F6"/>
    <w:rsid w:val="003B3100"/>
    <w:rsid w:val="003B3B8C"/>
    <w:rsid w:val="003B3E37"/>
    <w:rsid w:val="003B3E49"/>
    <w:rsid w:val="003B4498"/>
    <w:rsid w:val="003B5045"/>
    <w:rsid w:val="003B5573"/>
    <w:rsid w:val="003B6FF8"/>
    <w:rsid w:val="003B787E"/>
    <w:rsid w:val="003C075A"/>
    <w:rsid w:val="003C115C"/>
    <w:rsid w:val="003C136F"/>
    <w:rsid w:val="003C230C"/>
    <w:rsid w:val="003C244F"/>
    <w:rsid w:val="003C2EA2"/>
    <w:rsid w:val="003C3E2B"/>
    <w:rsid w:val="003C3E64"/>
    <w:rsid w:val="003C4C7C"/>
    <w:rsid w:val="003C5B19"/>
    <w:rsid w:val="003C6052"/>
    <w:rsid w:val="003D06A7"/>
    <w:rsid w:val="003D0F82"/>
    <w:rsid w:val="003D0F97"/>
    <w:rsid w:val="003D1012"/>
    <w:rsid w:val="003D1B52"/>
    <w:rsid w:val="003D2566"/>
    <w:rsid w:val="003D2CD3"/>
    <w:rsid w:val="003D34BF"/>
    <w:rsid w:val="003D3D91"/>
    <w:rsid w:val="003D76C4"/>
    <w:rsid w:val="003D7AA1"/>
    <w:rsid w:val="003E39BE"/>
    <w:rsid w:val="003E4512"/>
    <w:rsid w:val="003E4E71"/>
    <w:rsid w:val="003F11DD"/>
    <w:rsid w:val="003F39F5"/>
    <w:rsid w:val="003F5037"/>
    <w:rsid w:val="003F599D"/>
    <w:rsid w:val="003F61FA"/>
    <w:rsid w:val="003F6893"/>
    <w:rsid w:val="003F6A54"/>
    <w:rsid w:val="003F79EE"/>
    <w:rsid w:val="003F7D7C"/>
    <w:rsid w:val="0040061E"/>
    <w:rsid w:val="00400642"/>
    <w:rsid w:val="0040066B"/>
    <w:rsid w:val="00402F41"/>
    <w:rsid w:val="00403057"/>
    <w:rsid w:val="00403ECC"/>
    <w:rsid w:val="00403F9D"/>
    <w:rsid w:val="00404CE3"/>
    <w:rsid w:val="00405F79"/>
    <w:rsid w:val="00406194"/>
    <w:rsid w:val="004061CB"/>
    <w:rsid w:val="00407A14"/>
    <w:rsid w:val="00410519"/>
    <w:rsid w:val="00412341"/>
    <w:rsid w:val="00412F75"/>
    <w:rsid w:val="004149E7"/>
    <w:rsid w:val="00415C9A"/>
    <w:rsid w:val="00415CF1"/>
    <w:rsid w:val="00421B21"/>
    <w:rsid w:val="0042279A"/>
    <w:rsid w:val="00422D94"/>
    <w:rsid w:val="00423446"/>
    <w:rsid w:val="00424A59"/>
    <w:rsid w:val="00425B97"/>
    <w:rsid w:val="00425B98"/>
    <w:rsid w:val="00427212"/>
    <w:rsid w:val="00430FB5"/>
    <w:rsid w:val="00431798"/>
    <w:rsid w:val="00431C5E"/>
    <w:rsid w:val="00431E12"/>
    <w:rsid w:val="00434044"/>
    <w:rsid w:val="004348F7"/>
    <w:rsid w:val="004358B3"/>
    <w:rsid w:val="00436790"/>
    <w:rsid w:val="00436C52"/>
    <w:rsid w:val="00437402"/>
    <w:rsid w:val="004375DF"/>
    <w:rsid w:val="004377DE"/>
    <w:rsid w:val="0044037E"/>
    <w:rsid w:val="00440888"/>
    <w:rsid w:val="00441DA5"/>
    <w:rsid w:val="00442845"/>
    <w:rsid w:val="00443E0F"/>
    <w:rsid w:val="0044428F"/>
    <w:rsid w:val="004448E5"/>
    <w:rsid w:val="0044546C"/>
    <w:rsid w:val="0044547C"/>
    <w:rsid w:val="0044588C"/>
    <w:rsid w:val="00445E6C"/>
    <w:rsid w:val="0044656C"/>
    <w:rsid w:val="00446A6A"/>
    <w:rsid w:val="00447148"/>
    <w:rsid w:val="00447208"/>
    <w:rsid w:val="00450AD8"/>
    <w:rsid w:val="00450EB2"/>
    <w:rsid w:val="00451229"/>
    <w:rsid w:val="0045178F"/>
    <w:rsid w:val="004526B1"/>
    <w:rsid w:val="004534A7"/>
    <w:rsid w:val="00453AB9"/>
    <w:rsid w:val="00453CB3"/>
    <w:rsid w:val="0045464E"/>
    <w:rsid w:val="004550FE"/>
    <w:rsid w:val="00455885"/>
    <w:rsid w:val="004562E8"/>
    <w:rsid w:val="004568D8"/>
    <w:rsid w:val="00456DAB"/>
    <w:rsid w:val="00457392"/>
    <w:rsid w:val="00460343"/>
    <w:rsid w:val="004611F9"/>
    <w:rsid w:val="004616A4"/>
    <w:rsid w:val="00462852"/>
    <w:rsid w:val="0046334F"/>
    <w:rsid w:val="00463996"/>
    <w:rsid w:val="00463BDB"/>
    <w:rsid w:val="00465047"/>
    <w:rsid w:val="00465255"/>
    <w:rsid w:val="004658BE"/>
    <w:rsid w:val="00466EB0"/>
    <w:rsid w:val="00467851"/>
    <w:rsid w:val="00472D2A"/>
    <w:rsid w:val="00472F83"/>
    <w:rsid w:val="0047463C"/>
    <w:rsid w:val="004748D4"/>
    <w:rsid w:val="00474C94"/>
    <w:rsid w:val="00474E11"/>
    <w:rsid w:val="00474EDD"/>
    <w:rsid w:val="00475A95"/>
    <w:rsid w:val="00475E97"/>
    <w:rsid w:val="004770A7"/>
    <w:rsid w:val="004774BC"/>
    <w:rsid w:val="00480984"/>
    <w:rsid w:val="00480DBA"/>
    <w:rsid w:val="004814F1"/>
    <w:rsid w:val="00481B4C"/>
    <w:rsid w:val="004828B2"/>
    <w:rsid w:val="00484673"/>
    <w:rsid w:val="00484772"/>
    <w:rsid w:val="00484E76"/>
    <w:rsid w:val="00484F02"/>
    <w:rsid w:val="00484FD7"/>
    <w:rsid w:val="0048510A"/>
    <w:rsid w:val="00485AC3"/>
    <w:rsid w:val="0048627D"/>
    <w:rsid w:val="00486D87"/>
    <w:rsid w:val="00490C81"/>
    <w:rsid w:val="00491348"/>
    <w:rsid w:val="00492817"/>
    <w:rsid w:val="004935F9"/>
    <w:rsid w:val="00494279"/>
    <w:rsid w:val="00494305"/>
    <w:rsid w:val="00494412"/>
    <w:rsid w:val="00496630"/>
    <w:rsid w:val="004966DF"/>
    <w:rsid w:val="00497039"/>
    <w:rsid w:val="004979E7"/>
    <w:rsid w:val="004A0B85"/>
    <w:rsid w:val="004A1175"/>
    <w:rsid w:val="004A15A8"/>
    <w:rsid w:val="004A2D07"/>
    <w:rsid w:val="004A2D85"/>
    <w:rsid w:val="004A377B"/>
    <w:rsid w:val="004A466A"/>
    <w:rsid w:val="004A5BEF"/>
    <w:rsid w:val="004A7B2A"/>
    <w:rsid w:val="004A7C6E"/>
    <w:rsid w:val="004B150C"/>
    <w:rsid w:val="004B165F"/>
    <w:rsid w:val="004B27AC"/>
    <w:rsid w:val="004B286D"/>
    <w:rsid w:val="004B3551"/>
    <w:rsid w:val="004B3968"/>
    <w:rsid w:val="004B3988"/>
    <w:rsid w:val="004B460A"/>
    <w:rsid w:val="004B7C97"/>
    <w:rsid w:val="004C05AB"/>
    <w:rsid w:val="004C0752"/>
    <w:rsid w:val="004C17C7"/>
    <w:rsid w:val="004C1AA3"/>
    <w:rsid w:val="004C2073"/>
    <w:rsid w:val="004C3877"/>
    <w:rsid w:val="004C4A08"/>
    <w:rsid w:val="004C4E4E"/>
    <w:rsid w:val="004C52E8"/>
    <w:rsid w:val="004C59D5"/>
    <w:rsid w:val="004C632B"/>
    <w:rsid w:val="004C7464"/>
    <w:rsid w:val="004C79C1"/>
    <w:rsid w:val="004C7CC9"/>
    <w:rsid w:val="004C7D23"/>
    <w:rsid w:val="004C7EAE"/>
    <w:rsid w:val="004D0174"/>
    <w:rsid w:val="004D02BD"/>
    <w:rsid w:val="004D17A9"/>
    <w:rsid w:val="004D20C0"/>
    <w:rsid w:val="004D2A00"/>
    <w:rsid w:val="004D2CD4"/>
    <w:rsid w:val="004D2FD5"/>
    <w:rsid w:val="004D317A"/>
    <w:rsid w:val="004D32D2"/>
    <w:rsid w:val="004D33E0"/>
    <w:rsid w:val="004D3895"/>
    <w:rsid w:val="004D4D31"/>
    <w:rsid w:val="004D55E4"/>
    <w:rsid w:val="004D5DD3"/>
    <w:rsid w:val="004D62C1"/>
    <w:rsid w:val="004D6633"/>
    <w:rsid w:val="004D685D"/>
    <w:rsid w:val="004D6A53"/>
    <w:rsid w:val="004D73C4"/>
    <w:rsid w:val="004E04D1"/>
    <w:rsid w:val="004E0563"/>
    <w:rsid w:val="004E1620"/>
    <w:rsid w:val="004E1E83"/>
    <w:rsid w:val="004E2630"/>
    <w:rsid w:val="004E39F6"/>
    <w:rsid w:val="004E3A39"/>
    <w:rsid w:val="004E4651"/>
    <w:rsid w:val="004E548E"/>
    <w:rsid w:val="004E6033"/>
    <w:rsid w:val="004E616C"/>
    <w:rsid w:val="004F062C"/>
    <w:rsid w:val="004F1DC8"/>
    <w:rsid w:val="004F2BA5"/>
    <w:rsid w:val="004F2BC3"/>
    <w:rsid w:val="004F3A5C"/>
    <w:rsid w:val="004F3B21"/>
    <w:rsid w:val="004F435F"/>
    <w:rsid w:val="004F4853"/>
    <w:rsid w:val="004F498B"/>
    <w:rsid w:val="004F4CE4"/>
    <w:rsid w:val="004F571D"/>
    <w:rsid w:val="004F5874"/>
    <w:rsid w:val="004F6A04"/>
    <w:rsid w:val="004F7653"/>
    <w:rsid w:val="004F78FF"/>
    <w:rsid w:val="004F7CBD"/>
    <w:rsid w:val="004F7E29"/>
    <w:rsid w:val="00500FCD"/>
    <w:rsid w:val="0050226A"/>
    <w:rsid w:val="00502D13"/>
    <w:rsid w:val="0050331D"/>
    <w:rsid w:val="005048AC"/>
    <w:rsid w:val="00506299"/>
    <w:rsid w:val="00506DC6"/>
    <w:rsid w:val="00506E23"/>
    <w:rsid w:val="00507405"/>
    <w:rsid w:val="00510F7C"/>
    <w:rsid w:val="0051106F"/>
    <w:rsid w:val="005110CD"/>
    <w:rsid w:val="0051138E"/>
    <w:rsid w:val="00511878"/>
    <w:rsid w:val="00511EA4"/>
    <w:rsid w:val="00512600"/>
    <w:rsid w:val="00512AAB"/>
    <w:rsid w:val="00513136"/>
    <w:rsid w:val="00513B89"/>
    <w:rsid w:val="005149E9"/>
    <w:rsid w:val="00514E09"/>
    <w:rsid w:val="00515B78"/>
    <w:rsid w:val="00515BF6"/>
    <w:rsid w:val="00515C10"/>
    <w:rsid w:val="00517117"/>
    <w:rsid w:val="00520EC9"/>
    <w:rsid w:val="00521641"/>
    <w:rsid w:val="005235F8"/>
    <w:rsid w:val="00525917"/>
    <w:rsid w:val="0052713E"/>
    <w:rsid w:val="00530A4F"/>
    <w:rsid w:val="00530F3E"/>
    <w:rsid w:val="005328A4"/>
    <w:rsid w:val="00533900"/>
    <w:rsid w:val="00533B02"/>
    <w:rsid w:val="0053489B"/>
    <w:rsid w:val="00534B92"/>
    <w:rsid w:val="00535089"/>
    <w:rsid w:val="00535141"/>
    <w:rsid w:val="005353DE"/>
    <w:rsid w:val="005377F4"/>
    <w:rsid w:val="005411F3"/>
    <w:rsid w:val="00541844"/>
    <w:rsid w:val="00544BEA"/>
    <w:rsid w:val="00544FEE"/>
    <w:rsid w:val="00546741"/>
    <w:rsid w:val="00547396"/>
    <w:rsid w:val="00547D24"/>
    <w:rsid w:val="00550F67"/>
    <w:rsid w:val="00552C3F"/>
    <w:rsid w:val="005532EC"/>
    <w:rsid w:val="00553720"/>
    <w:rsid w:val="00554040"/>
    <w:rsid w:val="00554123"/>
    <w:rsid w:val="005561B2"/>
    <w:rsid w:val="005564E6"/>
    <w:rsid w:val="00557438"/>
    <w:rsid w:val="00557974"/>
    <w:rsid w:val="005608E1"/>
    <w:rsid w:val="0056176F"/>
    <w:rsid w:val="00561BE4"/>
    <w:rsid w:val="0056348C"/>
    <w:rsid w:val="00564497"/>
    <w:rsid w:val="005649FE"/>
    <w:rsid w:val="0056563E"/>
    <w:rsid w:val="0056785A"/>
    <w:rsid w:val="00571284"/>
    <w:rsid w:val="0057201A"/>
    <w:rsid w:val="005726AA"/>
    <w:rsid w:val="00575B58"/>
    <w:rsid w:val="00576250"/>
    <w:rsid w:val="00576A6E"/>
    <w:rsid w:val="00581676"/>
    <w:rsid w:val="00582272"/>
    <w:rsid w:val="00582E9F"/>
    <w:rsid w:val="00583511"/>
    <w:rsid w:val="00584128"/>
    <w:rsid w:val="0058501F"/>
    <w:rsid w:val="00585229"/>
    <w:rsid w:val="00585AA7"/>
    <w:rsid w:val="00587C0B"/>
    <w:rsid w:val="00587D50"/>
    <w:rsid w:val="00587FA2"/>
    <w:rsid w:val="00590631"/>
    <w:rsid w:val="005912A1"/>
    <w:rsid w:val="00591A94"/>
    <w:rsid w:val="00592B2A"/>
    <w:rsid w:val="00594EDB"/>
    <w:rsid w:val="005951E3"/>
    <w:rsid w:val="00595EC9"/>
    <w:rsid w:val="005960A1"/>
    <w:rsid w:val="00597394"/>
    <w:rsid w:val="00597AD0"/>
    <w:rsid w:val="00597B9F"/>
    <w:rsid w:val="00597ECA"/>
    <w:rsid w:val="005A1F8A"/>
    <w:rsid w:val="005A2D49"/>
    <w:rsid w:val="005A33BA"/>
    <w:rsid w:val="005A386A"/>
    <w:rsid w:val="005A3A24"/>
    <w:rsid w:val="005A4B82"/>
    <w:rsid w:val="005A541A"/>
    <w:rsid w:val="005A5508"/>
    <w:rsid w:val="005B0DAE"/>
    <w:rsid w:val="005B12E6"/>
    <w:rsid w:val="005B20FD"/>
    <w:rsid w:val="005B37F7"/>
    <w:rsid w:val="005B42CC"/>
    <w:rsid w:val="005B4B97"/>
    <w:rsid w:val="005B6584"/>
    <w:rsid w:val="005B6CBF"/>
    <w:rsid w:val="005C058B"/>
    <w:rsid w:val="005C1185"/>
    <w:rsid w:val="005C25BB"/>
    <w:rsid w:val="005C4126"/>
    <w:rsid w:val="005C4DE2"/>
    <w:rsid w:val="005C62FF"/>
    <w:rsid w:val="005C6350"/>
    <w:rsid w:val="005C6A91"/>
    <w:rsid w:val="005D04AD"/>
    <w:rsid w:val="005D25CF"/>
    <w:rsid w:val="005D31DA"/>
    <w:rsid w:val="005D362E"/>
    <w:rsid w:val="005D579A"/>
    <w:rsid w:val="005D6CE8"/>
    <w:rsid w:val="005E031D"/>
    <w:rsid w:val="005E17F0"/>
    <w:rsid w:val="005E1B41"/>
    <w:rsid w:val="005E1E6D"/>
    <w:rsid w:val="005E377F"/>
    <w:rsid w:val="005E48B6"/>
    <w:rsid w:val="005E48CE"/>
    <w:rsid w:val="005E4DAA"/>
    <w:rsid w:val="005E50E5"/>
    <w:rsid w:val="005E636F"/>
    <w:rsid w:val="005E6A3A"/>
    <w:rsid w:val="005E7A63"/>
    <w:rsid w:val="005F0D9F"/>
    <w:rsid w:val="005F150A"/>
    <w:rsid w:val="005F1BDD"/>
    <w:rsid w:val="005F1E7A"/>
    <w:rsid w:val="005F20C6"/>
    <w:rsid w:val="005F2E6E"/>
    <w:rsid w:val="005F348C"/>
    <w:rsid w:val="005F4607"/>
    <w:rsid w:val="005F4EAE"/>
    <w:rsid w:val="005F520F"/>
    <w:rsid w:val="005F7906"/>
    <w:rsid w:val="005F7F77"/>
    <w:rsid w:val="006024F3"/>
    <w:rsid w:val="00602ADF"/>
    <w:rsid w:val="00602CBB"/>
    <w:rsid w:val="00602F72"/>
    <w:rsid w:val="00603B76"/>
    <w:rsid w:val="0060451D"/>
    <w:rsid w:val="00604BEF"/>
    <w:rsid w:val="00604CB7"/>
    <w:rsid w:val="00604D80"/>
    <w:rsid w:val="00604EE5"/>
    <w:rsid w:val="006058C3"/>
    <w:rsid w:val="006063C7"/>
    <w:rsid w:val="00606A3B"/>
    <w:rsid w:val="00607139"/>
    <w:rsid w:val="0061068A"/>
    <w:rsid w:val="00611DC8"/>
    <w:rsid w:val="00611FA1"/>
    <w:rsid w:val="00612486"/>
    <w:rsid w:val="006129B9"/>
    <w:rsid w:val="0061307A"/>
    <w:rsid w:val="006134FB"/>
    <w:rsid w:val="00613503"/>
    <w:rsid w:val="00613E1C"/>
    <w:rsid w:val="00614442"/>
    <w:rsid w:val="0061453C"/>
    <w:rsid w:val="00614ADD"/>
    <w:rsid w:val="00616373"/>
    <w:rsid w:val="00616983"/>
    <w:rsid w:val="00617505"/>
    <w:rsid w:val="00617BA2"/>
    <w:rsid w:val="00620A5D"/>
    <w:rsid w:val="006219D7"/>
    <w:rsid w:val="00622146"/>
    <w:rsid w:val="00623DC6"/>
    <w:rsid w:val="00626F90"/>
    <w:rsid w:val="00627C68"/>
    <w:rsid w:val="0063052F"/>
    <w:rsid w:val="00630C41"/>
    <w:rsid w:val="00630C7D"/>
    <w:rsid w:val="00630CEC"/>
    <w:rsid w:val="006315B6"/>
    <w:rsid w:val="00632680"/>
    <w:rsid w:val="006334B7"/>
    <w:rsid w:val="00634322"/>
    <w:rsid w:val="00634EA8"/>
    <w:rsid w:val="00637116"/>
    <w:rsid w:val="0063770C"/>
    <w:rsid w:val="00637D0C"/>
    <w:rsid w:val="0064069C"/>
    <w:rsid w:val="006419D1"/>
    <w:rsid w:val="006421A8"/>
    <w:rsid w:val="006424CC"/>
    <w:rsid w:val="00642EC2"/>
    <w:rsid w:val="00643BDD"/>
    <w:rsid w:val="00644211"/>
    <w:rsid w:val="00646F14"/>
    <w:rsid w:val="00647259"/>
    <w:rsid w:val="0064762E"/>
    <w:rsid w:val="0064783B"/>
    <w:rsid w:val="00650788"/>
    <w:rsid w:val="00651E87"/>
    <w:rsid w:val="006522A7"/>
    <w:rsid w:val="00652998"/>
    <w:rsid w:val="00652CEB"/>
    <w:rsid w:val="00653424"/>
    <w:rsid w:val="00653984"/>
    <w:rsid w:val="00653B65"/>
    <w:rsid w:val="006542C8"/>
    <w:rsid w:val="0065616F"/>
    <w:rsid w:val="0065661C"/>
    <w:rsid w:val="006567BC"/>
    <w:rsid w:val="00657459"/>
    <w:rsid w:val="006575BB"/>
    <w:rsid w:val="0066244F"/>
    <w:rsid w:val="0066290D"/>
    <w:rsid w:val="006629ED"/>
    <w:rsid w:val="0066302B"/>
    <w:rsid w:val="006643CE"/>
    <w:rsid w:val="00664A2B"/>
    <w:rsid w:val="00670096"/>
    <w:rsid w:val="00670B58"/>
    <w:rsid w:val="00670B5F"/>
    <w:rsid w:val="00670E14"/>
    <w:rsid w:val="00670F32"/>
    <w:rsid w:val="00671036"/>
    <w:rsid w:val="00671C83"/>
    <w:rsid w:val="00671FD0"/>
    <w:rsid w:val="00672033"/>
    <w:rsid w:val="00672505"/>
    <w:rsid w:val="00672B47"/>
    <w:rsid w:val="006747D7"/>
    <w:rsid w:val="006751D7"/>
    <w:rsid w:val="00675469"/>
    <w:rsid w:val="006771B5"/>
    <w:rsid w:val="00677371"/>
    <w:rsid w:val="0067771F"/>
    <w:rsid w:val="0068018E"/>
    <w:rsid w:val="0068153E"/>
    <w:rsid w:val="00681F92"/>
    <w:rsid w:val="0068255D"/>
    <w:rsid w:val="00684336"/>
    <w:rsid w:val="00685338"/>
    <w:rsid w:val="00686123"/>
    <w:rsid w:val="0068693F"/>
    <w:rsid w:val="00690235"/>
    <w:rsid w:val="00690484"/>
    <w:rsid w:val="006916FA"/>
    <w:rsid w:val="00691C0C"/>
    <w:rsid w:val="00692AB4"/>
    <w:rsid w:val="00693C79"/>
    <w:rsid w:val="00693F12"/>
    <w:rsid w:val="00695608"/>
    <w:rsid w:val="0069560C"/>
    <w:rsid w:val="0069639F"/>
    <w:rsid w:val="006A0D16"/>
    <w:rsid w:val="006A161B"/>
    <w:rsid w:val="006A1ED1"/>
    <w:rsid w:val="006A20A5"/>
    <w:rsid w:val="006A2DF9"/>
    <w:rsid w:val="006A3740"/>
    <w:rsid w:val="006A40BF"/>
    <w:rsid w:val="006A6E27"/>
    <w:rsid w:val="006A7CBB"/>
    <w:rsid w:val="006B05CA"/>
    <w:rsid w:val="006B2BC9"/>
    <w:rsid w:val="006B2E36"/>
    <w:rsid w:val="006B34EA"/>
    <w:rsid w:val="006B3FC5"/>
    <w:rsid w:val="006B43B0"/>
    <w:rsid w:val="006B45FA"/>
    <w:rsid w:val="006B5154"/>
    <w:rsid w:val="006B5436"/>
    <w:rsid w:val="006B5912"/>
    <w:rsid w:val="006B64B3"/>
    <w:rsid w:val="006B72B0"/>
    <w:rsid w:val="006C357C"/>
    <w:rsid w:val="006C3745"/>
    <w:rsid w:val="006C3C21"/>
    <w:rsid w:val="006C3F98"/>
    <w:rsid w:val="006C42C0"/>
    <w:rsid w:val="006C5624"/>
    <w:rsid w:val="006C5E5C"/>
    <w:rsid w:val="006C701B"/>
    <w:rsid w:val="006C762C"/>
    <w:rsid w:val="006C76A9"/>
    <w:rsid w:val="006D0E7E"/>
    <w:rsid w:val="006D11A5"/>
    <w:rsid w:val="006D17D4"/>
    <w:rsid w:val="006D21B5"/>
    <w:rsid w:val="006D26C0"/>
    <w:rsid w:val="006D2753"/>
    <w:rsid w:val="006D28AF"/>
    <w:rsid w:val="006D2905"/>
    <w:rsid w:val="006D2E61"/>
    <w:rsid w:val="006D4103"/>
    <w:rsid w:val="006D4EF0"/>
    <w:rsid w:val="006D57C7"/>
    <w:rsid w:val="006D5EC3"/>
    <w:rsid w:val="006D79E1"/>
    <w:rsid w:val="006E0D4B"/>
    <w:rsid w:val="006E0FEC"/>
    <w:rsid w:val="006E17DE"/>
    <w:rsid w:val="006E1C7D"/>
    <w:rsid w:val="006E1FDD"/>
    <w:rsid w:val="006E4CA1"/>
    <w:rsid w:val="006E4CB9"/>
    <w:rsid w:val="006E7CA3"/>
    <w:rsid w:val="006F1E4E"/>
    <w:rsid w:val="006F20B6"/>
    <w:rsid w:val="006F433E"/>
    <w:rsid w:val="006F7CC8"/>
    <w:rsid w:val="007007F2"/>
    <w:rsid w:val="0070092A"/>
    <w:rsid w:val="00700E20"/>
    <w:rsid w:val="0070144E"/>
    <w:rsid w:val="00702D14"/>
    <w:rsid w:val="00703292"/>
    <w:rsid w:val="00703322"/>
    <w:rsid w:val="00704288"/>
    <w:rsid w:val="00704FD1"/>
    <w:rsid w:val="00706FDE"/>
    <w:rsid w:val="00707C60"/>
    <w:rsid w:val="00707CB4"/>
    <w:rsid w:val="00710B82"/>
    <w:rsid w:val="00711F21"/>
    <w:rsid w:val="007128EF"/>
    <w:rsid w:val="007129A6"/>
    <w:rsid w:val="0071309A"/>
    <w:rsid w:val="007137E2"/>
    <w:rsid w:val="00713B26"/>
    <w:rsid w:val="007153D9"/>
    <w:rsid w:val="007165BB"/>
    <w:rsid w:val="0071677C"/>
    <w:rsid w:val="007171BC"/>
    <w:rsid w:val="00717786"/>
    <w:rsid w:val="00720DED"/>
    <w:rsid w:val="00720FD3"/>
    <w:rsid w:val="007212E6"/>
    <w:rsid w:val="00721FFD"/>
    <w:rsid w:val="007225B4"/>
    <w:rsid w:val="00722B6B"/>
    <w:rsid w:val="00722C16"/>
    <w:rsid w:val="00722EA9"/>
    <w:rsid w:val="00725C40"/>
    <w:rsid w:val="00726173"/>
    <w:rsid w:val="00726C2E"/>
    <w:rsid w:val="007301B7"/>
    <w:rsid w:val="007310D8"/>
    <w:rsid w:val="007314AC"/>
    <w:rsid w:val="00731647"/>
    <w:rsid w:val="00732D4A"/>
    <w:rsid w:val="0073314A"/>
    <w:rsid w:val="007331E2"/>
    <w:rsid w:val="00734A90"/>
    <w:rsid w:val="00735D3B"/>
    <w:rsid w:val="0073606F"/>
    <w:rsid w:val="00737BB8"/>
    <w:rsid w:val="007403F1"/>
    <w:rsid w:val="00740B6F"/>
    <w:rsid w:val="00740E0C"/>
    <w:rsid w:val="00740FE2"/>
    <w:rsid w:val="007415D5"/>
    <w:rsid w:val="00741BA2"/>
    <w:rsid w:val="0074227B"/>
    <w:rsid w:val="00742C92"/>
    <w:rsid w:val="00742DC0"/>
    <w:rsid w:val="00742EEC"/>
    <w:rsid w:val="00745185"/>
    <w:rsid w:val="00746DCA"/>
    <w:rsid w:val="00746E1F"/>
    <w:rsid w:val="00747579"/>
    <w:rsid w:val="00747FBE"/>
    <w:rsid w:val="00750AED"/>
    <w:rsid w:val="00752E70"/>
    <w:rsid w:val="0075472C"/>
    <w:rsid w:val="00755A8E"/>
    <w:rsid w:val="00756275"/>
    <w:rsid w:val="00756522"/>
    <w:rsid w:val="007570DA"/>
    <w:rsid w:val="00757F1B"/>
    <w:rsid w:val="00761069"/>
    <w:rsid w:val="00761926"/>
    <w:rsid w:val="00762A05"/>
    <w:rsid w:val="00762A13"/>
    <w:rsid w:val="007639E3"/>
    <w:rsid w:val="00765245"/>
    <w:rsid w:val="00765679"/>
    <w:rsid w:val="00765849"/>
    <w:rsid w:val="00765CFA"/>
    <w:rsid w:val="00765EE3"/>
    <w:rsid w:val="00766827"/>
    <w:rsid w:val="007670BA"/>
    <w:rsid w:val="007700F5"/>
    <w:rsid w:val="00770F95"/>
    <w:rsid w:val="00775810"/>
    <w:rsid w:val="00775EC2"/>
    <w:rsid w:val="00776AD9"/>
    <w:rsid w:val="00777035"/>
    <w:rsid w:val="00777D6A"/>
    <w:rsid w:val="00780722"/>
    <w:rsid w:val="00780770"/>
    <w:rsid w:val="00781433"/>
    <w:rsid w:val="007819A7"/>
    <w:rsid w:val="00781B49"/>
    <w:rsid w:val="00783A74"/>
    <w:rsid w:val="007847B2"/>
    <w:rsid w:val="007861B9"/>
    <w:rsid w:val="007868CF"/>
    <w:rsid w:val="00787488"/>
    <w:rsid w:val="007879C3"/>
    <w:rsid w:val="00787B4B"/>
    <w:rsid w:val="007901DA"/>
    <w:rsid w:val="00792DFF"/>
    <w:rsid w:val="00792F3E"/>
    <w:rsid w:val="0079329A"/>
    <w:rsid w:val="00793904"/>
    <w:rsid w:val="00794C70"/>
    <w:rsid w:val="00794F5E"/>
    <w:rsid w:val="007952CD"/>
    <w:rsid w:val="007965F8"/>
    <w:rsid w:val="0079714F"/>
    <w:rsid w:val="00797230"/>
    <w:rsid w:val="0079740B"/>
    <w:rsid w:val="0079742F"/>
    <w:rsid w:val="00797717"/>
    <w:rsid w:val="00797AAC"/>
    <w:rsid w:val="007A17DD"/>
    <w:rsid w:val="007A2DA3"/>
    <w:rsid w:val="007A31BE"/>
    <w:rsid w:val="007A3C94"/>
    <w:rsid w:val="007A3DC5"/>
    <w:rsid w:val="007A5449"/>
    <w:rsid w:val="007A54FC"/>
    <w:rsid w:val="007A55EC"/>
    <w:rsid w:val="007A6B0F"/>
    <w:rsid w:val="007B080B"/>
    <w:rsid w:val="007B091E"/>
    <w:rsid w:val="007B0CD4"/>
    <w:rsid w:val="007B21D6"/>
    <w:rsid w:val="007B2952"/>
    <w:rsid w:val="007B2B74"/>
    <w:rsid w:val="007B2FFE"/>
    <w:rsid w:val="007B433D"/>
    <w:rsid w:val="007B4B9C"/>
    <w:rsid w:val="007B50BA"/>
    <w:rsid w:val="007B7AFE"/>
    <w:rsid w:val="007C0265"/>
    <w:rsid w:val="007C08F8"/>
    <w:rsid w:val="007C0A77"/>
    <w:rsid w:val="007C344B"/>
    <w:rsid w:val="007C41E3"/>
    <w:rsid w:val="007C42EF"/>
    <w:rsid w:val="007C4FDB"/>
    <w:rsid w:val="007C5460"/>
    <w:rsid w:val="007C6024"/>
    <w:rsid w:val="007C610E"/>
    <w:rsid w:val="007C63B1"/>
    <w:rsid w:val="007C6607"/>
    <w:rsid w:val="007D08E5"/>
    <w:rsid w:val="007D0E13"/>
    <w:rsid w:val="007D1EFA"/>
    <w:rsid w:val="007D2360"/>
    <w:rsid w:val="007D2AC5"/>
    <w:rsid w:val="007D3CBA"/>
    <w:rsid w:val="007D4FF7"/>
    <w:rsid w:val="007D5C04"/>
    <w:rsid w:val="007D5C6F"/>
    <w:rsid w:val="007D5EB1"/>
    <w:rsid w:val="007D73CF"/>
    <w:rsid w:val="007D7586"/>
    <w:rsid w:val="007E0D07"/>
    <w:rsid w:val="007E2340"/>
    <w:rsid w:val="007E3951"/>
    <w:rsid w:val="007E4007"/>
    <w:rsid w:val="007E43ED"/>
    <w:rsid w:val="007E4C78"/>
    <w:rsid w:val="007E4EFA"/>
    <w:rsid w:val="007F1864"/>
    <w:rsid w:val="007F25A5"/>
    <w:rsid w:val="007F309E"/>
    <w:rsid w:val="007F3443"/>
    <w:rsid w:val="007F3600"/>
    <w:rsid w:val="007F3708"/>
    <w:rsid w:val="007F39F2"/>
    <w:rsid w:val="007F408D"/>
    <w:rsid w:val="007F55BE"/>
    <w:rsid w:val="007F5BD1"/>
    <w:rsid w:val="007F5CF9"/>
    <w:rsid w:val="007F5EFF"/>
    <w:rsid w:val="007F726C"/>
    <w:rsid w:val="007F73C2"/>
    <w:rsid w:val="008005BE"/>
    <w:rsid w:val="00800C59"/>
    <w:rsid w:val="00801629"/>
    <w:rsid w:val="00802BE3"/>
    <w:rsid w:val="00803312"/>
    <w:rsid w:val="008033A7"/>
    <w:rsid w:val="0080405B"/>
    <w:rsid w:val="00804463"/>
    <w:rsid w:val="0080516D"/>
    <w:rsid w:val="008051D2"/>
    <w:rsid w:val="0080558E"/>
    <w:rsid w:val="008057DB"/>
    <w:rsid w:val="00806014"/>
    <w:rsid w:val="00806B06"/>
    <w:rsid w:val="00806EDD"/>
    <w:rsid w:val="00810A02"/>
    <w:rsid w:val="00812801"/>
    <w:rsid w:val="0081352E"/>
    <w:rsid w:val="00813882"/>
    <w:rsid w:val="00813988"/>
    <w:rsid w:val="008142D9"/>
    <w:rsid w:val="008146FB"/>
    <w:rsid w:val="008151B8"/>
    <w:rsid w:val="00815D9D"/>
    <w:rsid w:val="00820F04"/>
    <w:rsid w:val="00820F3E"/>
    <w:rsid w:val="0082287C"/>
    <w:rsid w:val="00823505"/>
    <w:rsid w:val="00823A50"/>
    <w:rsid w:val="0082459F"/>
    <w:rsid w:val="00824E55"/>
    <w:rsid w:val="0082522E"/>
    <w:rsid w:val="008272F3"/>
    <w:rsid w:val="00827539"/>
    <w:rsid w:val="00827951"/>
    <w:rsid w:val="00827C17"/>
    <w:rsid w:val="008332B4"/>
    <w:rsid w:val="008342E1"/>
    <w:rsid w:val="008344AE"/>
    <w:rsid w:val="00834FEA"/>
    <w:rsid w:val="008350CF"/>
    <w:rsid w:val="008355AE"/>
    <w:rsid w:val="00835AB4"/>
    <w:rsid w:val="00836C6E"/>
    <w:rsid w:val="00837E7D"/>
    <w:rsid w:val="008411DF"/>
    <w:rsid w:val="00842246"/>
    <w:rsid w:val="008433CA"/>
    <w:rsid w:val="00843B24"/>
    <w:rsid w:val="008440D5"/>
    <w:rsid w:val="008454B3"/>
    <w:rsid w:val="008455A4"/>
    <w:rsid w:val="008455EC"/>
    <w:rsid w:val="00850244"/>
    <w:rsid w:val="00850286"/>
    <w:rsid w:val="00850514"/>
    <w:rsid w:val="0085222C"/>
    <w:rsid w:val="00852EC1"/>
    <w:rsid w:val="00854B6A"/>
    <w:rsid w:val="008565DC"/>
    <w:rsid w:val="0085765D"/>
    <w:rsid w:val="00860291"/>
    <w:rsid w:val="008619C9"/>
    <w:rsid w:val="00862873"/>
    <w:rsid w:val="00865CC3"/>
    <w:rsid w:val="008661AB"/>
    <w:rsid w:val="00866973"/>
    <w:rsid w:val="00866EFB"/>
    <w:rsid w:val="008674CA"/>
    <w:rsid w:val="008676C2"/>
    <w:rsid w:val="00870600"/>
    <w:rsid w:val="00870A8D"/>
    <w:rsid w:val="00871CE2"/>
    <w:rsid w:val="0087212F"/>
    <w:rsid w:val="008727E3"/>
    <w:rsid w:val="00872DED"/>
    <w:rsid w:val="00872E80"/>
    <w:rsid w:val="00872EC6"/>
    <w:rsid w:val="00873676"/>
    <w:rsid w:val="008757AA"/>
    <w:rsid w:val="00875833"/>
    <w:rsid w:val="00876140"/>
    <w:rsid w:val="008763CE"/>
    <w:rsid w:val="008768E5"/>
    <w:rsid w:val="00876DE5"/>
    <w:rsid w:val="008770A2"/>
    <w:rsid w:val="00877591"/>
    <w:rsid w:val="00877E78"/>
    <w:rsid w:val="008821B2"/>
    <w:rsid w:val="00882468"/>
    <w:rsid w:val="00882611"/>
    <w:rsid w:val="00882B27"/>
    <w:rsid w:val="008837E4"/>
    <w:rsid w:val="008847A0"/>
    <w:rsid w:val="00884B14"/>
    <w:rsid w:val="00884F6D"/>
    <w:rsid w:val="0088621D"/>
    <w:rsid w:val="0088622F"/>
    <w:rsid w:val="008863AE"/>
    <w:rsid w:val="0088744D"/>
    <w:rsid w:val="00887CC1"/>
    <w:rsid w:val="008907D4"/>
    <w:rsid w:val="00890DE4"/>
    <w:rsid w:val="008922D2"/>
    <w:rsid w:val="008923C9"/>
    <w:rsid w:val="00893313"/>
    <w:rsid w:val="00894F9D"/>
    <w:rsid w:val="00895864"/>
    <w:rsid w:val="00896179"/>
    <w:rsid w:val="00897A05"/>
    <w:rsid w:val="008A0563"/>
    <w:rsid w:val="008A15EA"/>
    <w:rsid w:val="008A1F06"/>
    <w:rsid w:val="008A32BC"/>
    <w:rsid w:val="008A3447"/>
    <w:rsid w:val="008A3590"/>
    <w:rsid w:val="008A4E0C"/>
    <w:rsid w:val="008A5029"/>
    <w:rsid w:val="008A54D3"/>
    <w:rsid w:val="008A56CF"/>
    <w:rsid w:val="008A5CAB"/>
    <w:rsid w:val="008A5DD0"/>
    <w:rsid w:val="008A62C7"/>
    <w:rsid w:val="008A7B17"/>
    <w:rsid w:val="008A7C9B"/>
    <w:rsid w:val="008B1FCB"/>
    <w:rsid w:val="008B2094"/>
    <w:rsid w:val="008B2397"/>
    <w:rsid w:val="008B4589"/>
    <w:rsid w:val="008B4BD0"/>
    <w:rsid w:val="008B51B6"/>
    <w:rsid w:val="008B5AC8"/>
    <w:rsid w:val="008B646B"/>
    <w:rsid w:val="008B6A01"/>
    <w:rsid w:val="008C0E9B"/>
    <w:rsid w:val="008C277E"/>
    <w:rsid w:val="008C2F61"/>
    <w:rsid w:val="008C3A52"/>
    <w:rsid w:val="008C3E75"/>
    <w:rsid w:val="008C43FB"/>
    <w:rsid w:val="008C637F"/>
    <w:rsid w:val="008C7896"/>
    <w:rsid w:val="008D1738"/>
    <w:rsid w:val="008D1F75"/>
    <w:rsid w:val="008D2CD0"/>
    <w:rsid w:val="008D3B44"/>
    <w:rsid w:val="008D5C31"/>
    <w:rsid w:val="008D5EB6"/>
    <w:rsid w:val="008D711C"/>
    <w:rsid w:val="008E0707"/>
    <w:rsid w:val="008E0A80"/>
    <w:rsid w:val="008E1427"/>
    <w:rsid w:val="008E1C52"/>
    <w:rsid w:val="008E1F05"/>
    <w:rsid w:val="008E28AC"/>
    <w:rsid w:val="008E2FE4"/>
    <w:rsid w:val="008E3488"/>
    <w:rsid w:val="008E3CC3"/>
    <w:rsid w:val="008E3CED"/>
    <w:rsid w:val="008E4671"/>
    <w:rsid w:val="008E50F3"/>
    <w:rsid w:val="008E5441"/>
    <w:rsid w:val="008E56E9"/>
    <w:rsid w:val="008E6115"/>
    <w:rsid w:val="008F0162"/>
    <w:rsid w:val="008F2991"/>
    <w:rsid w:val="008F2C06"/>
    <w:rsid w:val="008F2E37"/>
    <w:rsid w:val="008F3041"/>
    <w:rsid w:val="008F3E3F"/>
    <w:rsid w:val="008F40E9"/>
    <w:rsid w:val="008F49EB"/>
    <w:rsid w:val="008F5B82"/>
    <w:rsid w:val="008F63FB"/>
    <w:rsid w:val="008F7589"/>
    <w:rsid w:val="00900D0D"/>
    <w:rsid w:val="00900E49"/>
    <w:rsid w:val="0090310E"/>
    <w:rsid w:val="00903183"/>
    <w:rsid w:val="009037A1"/>
    <w:rsid w:val="00904DFF"/>
    <w:rsid w:val="00905645"/>
    <w:rsid w:val="00905D0E"/>
    <w:rsid w:val="00905EC0"/>
    <w:rsid w:val="009063CF"/>
    <w:rsid w:val="00906B31"/>
    <w:rsid w:val="00906EB0"/>
    <w:rsid w:val="0090733D"/>
    <w:rsid w:val="0091054D"/>
    <w:rsid w:val="00910CFB"/>
    <w:rsid w:val="00911558"/>
    <w:rsid w:val="00911744"/>
    <w:rsid w:val="0091257E"/>
    <w:rsid w:val="00912D66"/>
    <w:rsid w:val="00912D7D"/>
    <w:rsid w:val="00913014"/>
    <w:rsid w:val="00913091"/>
    <w:rsid w:val="00913549"/>
    <w:rsid w:val="009138A4"/>
    <w:rsid w:val="00913FA1"/>
    <w:rsid w:val="00915556"/>
    <w:rsid w:val="0091648C"/>
    <w:rsid w:val="009173F8"/>
    <w:rsid w:val="0091749F"/>
    <w:rsid w:val="009176A8"/>
    <w:rsid w:val="00917B04"/>
    <w:rsid w:val="0092040E"/>
    <w:rsid w:val="009205E6"/>
    <w:rsid w:val="009220DE"/>
    <w:rsid w:val="009235A7"/>
    <w:rsid w:val="00924490"/>
    <w:rsid w:val="00925AB6"/>
    <w:rsid w:val="00925F5B"/>
    <w:rsid w:val="00927AA2"/>
    <w:rsid w:val="0093055D"/>
    <w:rsid w:val="009314AC"/>
    <w:rsid w:val="009315C1"/>
    <w:rsid w:val="00932EB2"/>
    <w:rsid w:val="00933BC9"/>
    <w:rsid w:val="00933FE7"/>
    <w:rsid w:val="009345BB"/>
    <w:rsid w:val="00934D5E"/>
    <w:rsid w:val="009353E1"/>
    <w:rsid w:val="00935AB4"/>
    <w:rsid w:val="009367C9"/>
    <w:rsid w:val="00936FA3"/>
    <w:rsid w:val="0093736D"/>
    <w:rsid w:val="00940B15"/>
    <w:rsid w:val="0094162F"/>
    <w:rsid w:val="00942CFE"/>
    <w:rsid w:val="00943AC6"/>
    <w:rsid w:val="00943F00"/>
    <w:rsid w:val="0094549C"/>
    <w:rsid w:val="0094576C"/>
    <w:rsid w:val="00946A99"/>
    <w:rsid w:val="0094716F"/>
    <w:rsid w:val="0094740D"/>
    <w:rsid w:val="00947E58"/>
    <w:rsid w:val="00947F31"/>
    <w:rsid w:val="009501F6"/>
    <w:rsid w:val="009503D6"/>
    <w:rsid w:val="00951FD2"/>
    <w:rsid w:val="00952138"/>
    <w:rsid w:val="00953D12"/>
    <w:rsid w:val="009556A8"/>
    <w:rsid w:val="00955743"/>
    <w:rsid w:val="00955E97"/>
    <w:rsid w:val="009570E9"/>
    <w:rsid w:val="00957893"/>
    <w:rsid w:val="00963288"/>
    <w:rsid w:val="00963C68"/>
    <w:rsid w:val="00964188"/>
    <w:rsid w:val="00964CB9"/>
    <w:rsid w:val="00964FB3"/>
    <w:rsid w:val="0096503B"/>
    <w:rsid w:val="00965248"/>
    <w:rsid w:val="00965FBF"/>
    <w:rsid w:val="00967742"/>
    <w:rsid w:val="00967846"/>
    <w:rsid w:val="0097029E"/>
    <w:rsid w:val="00970E7C"/>
    <w:rsid w:val="00970FF9"/>
    <w:rsid w:val="00971C37"/>
    <w:rsid w:val="00972594"/>
    <w:rsid w:val="0097364D"/>
    <w:rsid w:val="00973D26"/>
    <w:rsid w:val="0097458C"/>
    <w:rsid w:val="009759B7"/>
    <w:rsid w:val="009766B5"/>
    <w:rsid w:val="00980D89"/>
    <w:rsid w:val="009810D7"/>
    <w:rsid w:val="009811DD"/>
    <w:rsid w:val="00982090"/>
    <w:rsid w:val="00982685"/>
    <w:rsid w:val="00982A89"/>
    <w:rsid w:val="0098559C"/>
    <w:rsid w:val="00986179"/>
    <w:rsid w:val="0098638B"/>
    <w:rsid w:val="009869D8"/>
    <w:rsid w:val="00987D2D"/>
    <w:rsid w:val="00990173"/>
    <w:rsid w:val="0099083D"/>
    <w:rsid w:val="00990FCA"/>
    <w:rsid w:val="00991DAD"/>
    <w:rsid w:val="00995BBC"/>
    <w:rsid w:val="00996B17"/>
    <w:rsid w:val="00996F85"/>
    <w:rsid w:val="00997215"/>
    <w:rsid w:val="00997FB6"/>
    <w:rsid w:val="009A0019"/>
    <w:rsid w:val="009A0541"/>
    <w:rsid w:val="009A0B7D"/>
    <w:rsid w:val="009A0F30"/>
    <w:rsid w:val="009A0FF3"/>
    <w:rsid w:val="009A2CD6"/>
    <w:rsid w:val="009A30D1"/>
    <w:rsid w:val="009A34BA"/>
    <w:rsid w:val="009A3DDB"/>
    <w:rsid w:val="009A5A6F"/>
    <w:rsid w:val="009A661A"/>
    <w:rsid w:val="009A79C3"/>
    <w:rsid w:val="009A7C81"/>
    <w:rsid w:val="009B015B"/>
    <w:rsid w:val="009B0C8B"/>
    <w:rsid w:val="009B2608"/>
    <w:rsid w:val="009B2730"/>
    <w:rsid w:val="009B2DBD"/>
    <w:rsid w:val="009B3893"/>
    <w:rsid w:val="009B4745"/>
    <w:rsid w:val="009B5AD7"/>
    <w:rsid w:val="009B69ED"/>
    <w:rsid w:val="009B73F3"/>
    <w:rsid w:val="009B763E"/>
    <w:rsid w:val="009C0A4E"/>
    <w:rsid w:val="009C120B"/>
    <w:rsid w:val="009C178E"/>
    <w:rsid w:val="009C2662"/>
    <w:rsid w:val="009C4798"/>
    <w:rsid w:val="009C495A"/>
    <w:rsid w:val="009C4C46"/>
    <w:rsid w:val="009C5FAF"/>
    <w:rsid w:val="009C62F5"/>
    <w:rsid w:val="009C7D46"/>
    <w:rsid w:val="009D05E9"/>
    <w:rsid w:val="009D0AD3"/>
    <w:rsid w:val="009D164F"/>
    <w:rsid w:val="009D234A"/>
    <w:rsid w:val="009D3324"/>
    <w:rsid w:val="009D3A85"/>
    <w:rsid w:val="009D3CBB"/>
    <w:rsid w:val="009D3CD5"/>
    <w:rsid w:val="009D6525"/>
    <w:rsid w:val="009D6A49"/>
    <w:rsid w:val="009E0C8B"/>
    <w:rsid w:val="009E1FA7"/>
    <w:rsid w:val="009E1FD7"/>
    <w:rsid w:val="009E4053"/>
    <w:rsid w:val="009E4670"/>
    <w:rsid w:val="009E4BB0"/>
    <w:rsid w:val="009E4E3B"/>
    <w:rsid w:val="009E5019"/>
    <w:rsid w:val="009E69B9"/>
    <w:rsid w:val="009E79BF"/>
    <w:rsid w:val="009E7E50"/>
    <w:rsid w:val="009F0656"/>
    <w:rsid w:val="009F0C6E"/>
    <w:rsid w:val="009F123F"/>
    <w:rsid w:val="009F1820"/>
    <w:rsid w:val="009F1976"/>
    <w:rsid w:val="009F1ED2"/>
    <w:rsid w:val="009F1F74"/>
    <w:rsid w:val="009F4C63"/>
    <w:rsid w:val="009F4F14"/>
    <w:rsid w:val="009F4F46"/>
    <w:rsid w:val="009F5EB6"/>
    <w:rsid w:val="009F6009"/>
    <w:rsid w:val="009F62CA"/>
    <w:rsid w:val="009F758E"/>
    <w:rsid w:val="009F7C40"/>
    <w:rsid w:val="00A0007D"/>
    <w:rsid w:val="00A00916"/>
    <w:rsid w:val="00A01CBC"/>
    <w:rsid w:val="00A0219C"/>
    <w:rsid w:val="00A02985"/>
    <w:rsid w:val="00A03F2A"/>
    <w:rsid w:val="00A041D8"/>
    <w:rsid w:val="00A046AB"/>
    <w:rsid w:val="00A048BD"/>
    <w:rsid w:val="00A0540B"/>
    <w:rsid w:val="00A0579B"/>
    <w:rsid w:val="00A06090"/>
    <w:rsid w:val="00A0635A"/>
    <w:rsid w:val="00A06B6F"/>
    <w:rsid w:val="00A12A35"/>
    <w:rsid w:val="00A130FA"/>
    <w:rsid w:val="00A137D9"/>
    <w:rsid w:val="00A13EF2"/>
    <w:rsid w:val="00A173B6"/>
    <w:rsid w:val="00A203A6"/>
    <w:rsid w:val="00A206DC"/>
    <w:rsid w:val="00A21A7D"/>
    <w:rsid w:val="00A2275D"/>
    <w:rsid w:val="00A22DD1"/>
    <w:rsid w:val="00A23109"/>
    <w:rsid w:val="00A231E2"/>
    <w:rsid w:val="00A24465"/>
    <w:rsid w:val="00A25F66"/>
    <w:rsid w:val="00A27EC1"/>
    <w:rsid w:val="00A308D6"/>
    <w:rsid w:val="00A30E83"/>
    <w:rsid w:val="00A30EA2"/>
    <w:rsid w:val="00A31839"/>
    <w:rsid w:val="00A3187D"/>
    <w:rsid w:val="00A31929"/>
    <w:rsid w:val="00A325C8"/>
    <w:rsid w:val="00A3459B"/>
    <w:rsid w:val="00A34FDE"/>
    <w:rsid w:val="00A36EBE"/>
    <w:rsid w:val="00A37779"/>
    <w:rsid w:val="00A37B9F"/>
    <w:rsid w:val="00A37CC5"/>
    <w:rsid w:val="00A37E43"/>
    <w:rsid w:val="00A41242"/>
    <w:rsid w:val="00A41A82"/>
    <w:rsid w:val="00A4234A"/>
    <w:rsid w:val="00A42F46"/>
    <w:rsid w:val="00A434EE"/>
    <w:rsid w:val="00A437AD"/>
    <w:rsid w:val="00A46850"/>
    <w:rsid w:val="00A4779B"/>
    <w:rsid w:val="00A4784D"/>
    <w:rsid w:val="00A47C64"/>
    <w:rsid w:val="00A50027"/>
    <w:rsid w:val="00A50F5E"/>
    <w:rsid w:val="00A53B39"/>
    <w:rsid w:val="00A53C49"/>
    <w:rsid w:val="00A53DA5"/>
    <w:rsid w:val="00A53F21"/>
    <w:rsid w:val="00A541EE"/>
    <w:rsid w:val="00A54206"/>
    <w:rsid w:val="00A54600"/>
    <w:rsid w:val="00A54758"/>
    <w:rsid w:val="00A551E9"/>
    <w:rsid w:val="00A557E5"/>
    <w:rsid w:val="00A558AA"/>
    <w:rsid w:val="00A55C28"/>
    <w:rsid w:val="00A56F1E"/>
    <w:rsid w:val="00A604F9"/>
    <w:rsid w:val="00A60694"/>
    <w:rsid w:val="00A606F1"/>
    <w:rsid w:val="00A607CE"/>
    <w:rsid w:val="00A60BED"/>
    <w:rsid w:val="00A63878"/>
    <w:rsid w:val="00A63A8B"/>
    <w:rsid w:val="00A644AF"/>
    <w:rsid w:val="00A64822"/>
    <w:rsid w:val="00A66553"/>
    <w:rsid w:val="00A666E3"/>
    <w:rsid w:val="00A66A41"/>
    <w:rsid w:val="00A67AE4"/>
    <w:rsid w:val="00A706FF"/>
    <w:rsid w:val="00A70AF8"/>
    <w:rsid w:val="00A70F96"/>
    <w:rsid w:val="00A71469"/>
    <w:rsid w:val="00A71961"/>
    <w:rsid w:val="00A72078"/>
    <w:rsid w:val="00A72969"/>
    <w:rsid w:val="00A73824"/>
    <w:rsid w:val="00A73D21"/>
    <w:rsid w:val="00A746E2"/>
    <w:rsid w:val="00A749CB"/>
    <w:rsid w:val="00A74E33"/>
    <w:rsid w:val="00A74EA2"/>
    <w:rsid w:val="00A7521C"/>
    <w:rsid w:val="00A75903"/>
    <w:rsid w:val="00A75DCA"/>
    <w:rsid w:val="00A80E2D"/>
    <w:rsid w:val="00A846A2"/>
    <w:rsid w:val="00A85BB3"/>
    <w:rsid w:val="00A86D49"/>
    <w:rsid w:val="00A923F2"/>
    <w:rsid w:val="00A9257D"/>
    <w:rsid w:val="00A93039"/>
    <w:rsid w:val="00A93139"/>
    <w:rsid w:val="00A9359C"/>
    <w:rsid w:val="00A941E9"/>
    <w:rsid w:val="00A965D2"/>
    <w:rsid w:val="00A967D8"/>
    <w:rsid w:val="00A96EB3"/>
    <w:rsid w:val="00A96EC5"/>
    <w:rsid w:val="00AA03EB"/>
    <w:rsid w:val="00AA113A"/>
    <w:rsid w:val="00AA1709"/>
    <w:rsid w:val="00AA2C0C"/>
    <w:rsid w:val="00AA2D12"/>
    <w:rsid w:val="00AA3718"/>
    <w:rsid w:val="00AA40A1"/>
    <w:rsid w:val="00AA4FDC"/>
    <w:rsid w:val="00AA562C"/>
    <w:rsid w:val="00AA59E5"/>
    <w:rsid w:val="00AA6018"/>
    <w:rsid w:val="00AA6522"/>
    <w:rsid w:val="00AA6564"/>
    <w:rsid w:val="00AA737A"/>
    <w:rsid w:val="00AA755E"/>
    <w:rsid w:val="00AB24FA"/>
    <w:rsid w:val="00AB3E9B"/>
    <w:rsid w:val="00AB4882"/>
    <w:rsid w:val="00AB5766"/>
    <w:rsid w:val="00AB61D7"/>
    <w:rsid w:val="00AC02D3"/>
    <w:rsid w:val="00AC0B44"/>
    <w:rsid w:val="00AC2F5D"/>
    <w:rsid w:val="00AC3405"/>
    <w:rsid w:val="00AC3606"/>
    <w:rsid w:val="00AC3A3A"/>
    <w:rsid w:val="00AC3E63"/>
    <w:rsid w:val="00AC3E74"/>
    <w:rsid w:val="00AC42E1"/>
    <w:rsid w:val="00AC472A"/>
    <w:rsid w:val="00AC5ECB"/>
    <w:rsid w:val="00AC6634"/>
    <w:rsid w:val="00AC6762"/>
    <w:rsid w:val="00AC6878"/>
    <w:rsid w:val="00AC7BBC"/>
    <w:rsid w:val="00AD175C"/>
    <w:rsid w:val="00AD245A"/>
    <w:rsid w:val="00AD5B1D"/>
    <w:rsid w:val="00AD613F"/>
    <w:rsid w:val="00AD6D9F"/>
    <w:rsid w:val="00AD6E0D"/>
    <w:rsid w:val="00AD7BB9"/>
    <w:rsid w:val="00AE0D85"/>
    <w:rsid w:val="00AE12A0"/>
    <w:rsid w:val="00AE12F4"/>
    <w:rsid w:val="00AE2B73"/>
    <w:rsid w:val="00AE3487"/>
    <w:rsid w:val="00AE4516"/>
    <w:rsid w:val="00AE4FD4"/>
    <w:rsid w:val="00AE5CE4"/>
    <w:rsid w:val="00AE6EF7"/>
    <w:rsid w:val="00AE6FA9"/>
    <w:rsid w:val="00AE733E"/>
    <w:rsid w:val="00AE78CD"/>
    <w:rsid w:val="00AE7CD0"/>
    <w:rsid w:val="00AE7F4A"/>
    <w:rsid w:val="00AF0561"/>
    <w:rsid w:val="00AF05DA"/>
    <w:rsid w:val="00AF078A"/>
    <w:rsid w:val="00AF16B7"/>
    <w:rsid w:val="00AF175C"/>
    <w:rsid w:val="00AF1F99"/>
    <w:rsid w:val="00AF20FB"/>
    <w:rsid w:val="00AF24D9"/>
    <w:rsid w:val="00AF2EE9"/>
    <w:rsid w:val="00AF3208"/>
    <w:rsid w:val="00AF5340"/>
    <w:rsid w:val="00AF629A"/>
    <w:rsid w:val="00AF6C3C"/>
    <w:rsid w:val="00B00F59"/>
    <w:rsid w:val="00B00FC3"/>
    <w:rsid w:val="00B0125A"/>
    <w:rsid w:val="00B0197C"/>
    <w:rsid w:val="00B02372"/>
    <w:rsid w:val="00B03526"/>
    <w:rsid w:val="00B03E04"/>
    <w:rsid w:val="00B03F48"/>
    <w:rsid w:val="00B04847"/>
    <w:rsid w:val="00B05E75"/>
    <w:rsid w:val="00B07508"/>
    <w:rsid w:val="00B07D61"/>
    <w:rsid w:val="00B1022C"/>
    <w:rsid w:val="00B104C6"/>
    <w:rsid w:val="00B109C7"/>
    <w:rsid w:val="00B122EE"/>
    <w:rsid w:val="00B1324E"/>
    <w:rsid w:val="00B13B72"/>
    <w:rsid w:val="00B15425"/>
    <w:rsid w:val="00B15B31"/>
    <w:rsid w:val="00B17027"/>
    <w:rsid w:val="00B17A45"/>
    <w:rsid w:val="00B17D70"/>
    <w:rsid w:val="00B20747"/>
    <w:rsid w:val="00B20BB5"/>
    <w:rsid w:val="00B217AF"/>
    <w:rsid w:val="00B226D8"/>
    <w:rsid w:val="00B22E4B"/>
    <w:rsid w:val="00B23883"/>
    <w:rsid w:val="00B238A3"/>
    <w:rsid w:val="00B23D52"/>
    <w:rsid w:val="00B2446C"/>
    <w:rsid w:val="00B25658"/>
    <w:rsid w:val="00B26CB7"/>
    <w:rsid w:val="00B27136"/>
    <w:rsid w:val="00B27DCE"/>
    <w:rsid w:val="00B30728"/>
    <w:rsid w:val="00B30B05"/>
    <w:rsid w:val="00B32734"/>
    <w:rsid w:val="00B3407D"/>
    <w:rsid w:val="00B341D4"/>
    <w:rsid w:val="00B346CF"/>
    <w:rsid w:val="00B3553C"/>
    <w:rsid w:val="00B356B3"/>
    <w:rsid w:val="00B362BC"/>
    <w:rsid w:val="00B364C2"/>
    <w:rsid w:val="00B364FD"/>
    <w:rsid w:val="00B37184"/>
    <w:rsid w:val="00B371E6"/>
    <w:rsid w:val="00B37C38"/>
    <w:rsid w:val="00B37D50"/>
    <w:rsid w:val="00B42651"/>
    <w:rsid w:val="00B42820"/>
    <w:rsid w:val="00B42893"/>
    <w:rsid w:val="00B42F3F"/>
    <w:rsid w:val="00B45814"/>
    <w:rsid w:val="00B45925"/>
    <w:rsid w:val="00B4665B"/>
    <w:rsid w:val="00B47176"/>
    <w:rsid w:val="00B47538"/>
    <w:rsid w:val="00B519F1"/>
    <w:rsid w:val="00B51DD3"/>
    <w:rsid w:val="00B531C4"/>
    <w:rsid w:val="00B532F7"/>
    <w:rsid w:val="00B53446"/>
    <w:rsid w:val="00B55217"/>
    <w:rsid w:val="00B555C9"/>
    <w:rsid w:val="00B55CAA"/>
    <w:rsid w:val="00B57261"/>
    <w:rsid w:val="00B617C7"/>
    <w:rsid w:val="00B621D3"/>
    <w:rsid w:val="00B62F87"/>
    <w:rsid w:val="00B62F98"/>
    <w:rsid w:val="00B630C8"/>
    <w:rsid w:val="00B64267"/>
    <w:rsid w:val="00B64900"/>
    <w:rsid w:val="00B64B25"/>
    <w:rsid w:val="00B7004E"/>
    <w:rsid w:val="00B700E1"/>
    <w:rsid w:val="00B7015C"/>
    <w:rsid w:val="00B70C9A"/>
    <w:rsid w:val="00B70D42"/>
    <w:rsid w:val="00B71D78"/>
    <w:rsid w:val="00B724AE"/>
    <w:rsid w:val="00B72725"/>
    <w:rsid w:val="00B72C52"/>
    <w:rsid w:val="00B732E3"/>
    <w:rsid w:val="00B73B1D"/>
    <w:rsid w:val="00B75708"/>
    <w:rsid w:val="00B7570C"/>
    <w:rsid w:val="00B76964"/>
    <w:rsid w:val="00B77591"/>
    <w:rsid w:val="00B7759E"/>
    <w:rsid w:val="00B80841"/>
    <w:rsid w:val="00B812B6"/>
    <w:rsid w:val="00B81DFC"/>
    <w:rsid w:val="00B81E74"/>
    <w:rsid w:val="00B8678A"/>
    <w:rsid w:val="00B8682B"/>
    <w:rsid w:val="00B86D3F"/>
    <w:rsid w:val="00B87276"/>
    <w:rsid w:val="00B872B0"/>
    <w:rsid w:val="00B90787"/>
    <w:rsid w:val="00B91649"/>
    <w:rsid w:val="00B9231F"/>
    <w:rsid w:val="00B92F4F"/>
    <w:rsid w:val="00B93C10"/>
    <w:rsid w:val="00B9427D"/>
    <w:rsid w:val="00B96B43"/>
    <w:rsid w:val="00B96B9E"/>
    <w:rsid w:val="00B97C1B"/>
    <w:rsid w:val="00B97F50"/>
    <w:rsid w:val="00BA283A"/>
    <w:rsid w:val="00BA3577"/>
    <w:rsid w:val="00BA392C"/>
    <w:rsid w:val="00BA3CB2"/>
    <w:rsid w:val="00BA5089"/>
    <w:rsid w:val="00BA547A"/>
    <w:rsid w:val="00BA61D6"/>
    <w:rsid w:val="00BA743C"/>
    <w:rsid w:val="00BA7563"/>
    <w:rsid w:val="00BA77D9"/>
    <w:rsid w:val="00BA795D"/>
    <w:rsid w:val="00BB0619"/>
    <w:rsid w:val="00BB0651"/>
    <w:rsid w:val="00BB09D4"/>
    <w:rsid w:val="00BB1E4E"/>
    <w:rsid w:val="00BB2575"/>
    <w:rsid w:val="00BB28ED"/>
    <w:rsid w:val="00BB2E6D"/>
    <w:rsid w:val="00BB3204"/>
    <w:rsid w:val="00BB5288"/>
    <w:rsid w:val="00BB62EE"/>
    <w:rsid w:val="00BB6F9C"/>
    <w:rsid w:val="00BC1F1C"/>
    <w:rsid w:val="00BC3C73"/>
    <w:rsid w:val="00BC5242"/>
    <w:rsid w:val="00BC6A29"/>
    <w:rsid w:val="00BC7821"/>
    <w:rsid w:val="00BC797C"/>
    <w:rsid w:val="00BC7A1D"/>
    <w:rsid w:val="00BD4C6D"/>
    <w:rsid w:val="00BD4D77"/>
    <w:rsid w:val="00BD60FC"/>
    <w:rsid w:val="00BD6653"/>
    <w:rsid w:val="00BD6C6B"/>
    <w:rsid w:val="00BD6FAF"/>
    <w:rsid w:val="00BD71DD"/>
    <w:rsid w:val="00BD76DB"/>
    <w:rsid w:val="00BD7FD1"/>
    <w:rsid w:val="00BE1799"/>
    <w:rsid w:val="00BE2641"/>
    <w:rsid w:val="00BE2901"/>
    <w:rsid w:val="00BE3484"/>
    <w:rsid w:val="00BE37B6"/>
    <w:rsid w:val="00BE3D77"/>
    <w:rsid w:val="00BE485A"/>
    <w:rsid w:val="00BE62F9"/>
    <w:rsid w:val="00BE67E1"/>
    <w:rsid w:val="00BE6A57"/>
    <w:rsid w:val="00BF059A"/>
    <w:rsid w:val="00BF1B90"/>
    <w:rsid w:val="00BF1C4C"/>
    <w:rsid w:val="00BF2196"/>
    <w:rsid w:val="00BF3364"/>
    <w:rsid w:val="00BF36B9"/>
    <w:rsid w:val="00BF43B1"/>
    <w:rsid w:val="00BF5491"/>
    <w:rsid w:val="00BF617A"/>
    <w:rsid w:val="00BF6D1B"/>
    <w:rsid w:val="00BF72EA"/>
    <w:rsid w:val="00BF783D"/>
    <w:rsid w:val="00C003C1"/>
    <w:rsid w:val="00C010AA"/>
    <w:rsid w:val="00C020F7"/>
    <w:rsid w:val="00C02371"/>
    <w:rsid w:val="00C030E8"/>
    <w:rsid w:val="00C03814"/>
    <w:rsid w:val="00C03960"/>
    <w:rsid w:val="00C03E7D"/>
    <w:rsid w:val="00C0444F"/>
    <w:rsid w:val="00C05509"/>
    <w:rsid w:val="00C06471"/>
    <w:rsid w:val="00C06C3A"/>
    <w:rsid w:val="00C07713"/>
    <w:rsid w:val="00C1080F"/>
    <w:rsid w:val="00C110D1"/>
    <w:rsid w:val="00C113CF"/>
    <w:rsid w:val="00C11C4C"/>
    <w:rsid w:val="00C11D2E"/>
    <w:rsid w:val="00C125D4"/>
    <w:rsid w:val="00C127C1"/>
    <w:rsid w:val="00C13B39"/>
    <w:rsid w:val="00C141B4"/>
    <w:rsid w:val="00C14749"/>
    <w:rsid w:val="00C14781"/>
    <w:rsid w:val="00C15037"/>
    <w:rsid w:val="00C151E2"/>
    <w:rsid w:val="00C15273"/>
    <w:rsid w:val="00C15970"/>
    <w:rsid w:val="00C15AF7"/>
    <w:rsid w:val="00C15B7A"/>
    <w:rsid w:val="00C16B3A"/>
    <w:rsid w:val="00C16B90"/>
    <w:rsid w:val="00C1720C"/>
    <w:rsid w:val="00C17B42"/>
    <w:rsid w:val="00C17F6C"/>
    <w:rsid w:val="00C20368"/>
    <w:rsid w:val="00C20525"/>
    <w:rsid w:val="00C205F0"/>
    <w:rsid w:val="00C23033"/>
    <w:rsid w:val="00C24205"/>
    <w:rsid w:val="00C254DF"/>
    <w:rsid w:val="00C25FDB"/>
    <w:rsid w:val="00C26ACA"/>
    <w:rsid w:val="00C26FC5"/>
    <w:rsid w:val="00C27E2D"/>
    <w:rsid w:val="00C27F28"/>
    <w:rsid w:val="00C30540"/>
    <w:rsid w:val="00C3070D"/>
    <w:rsid w:val="00C32534"/>
    <w:rsid w:val="00C32E5B"/>
    <w:rsid w:val="00C33584"/>
    <w:rsid w:val="00C33A84"/>
    <w:rsid w:val="00C34A3C"/>
    <w:rsid w:val="00C35243"/>
    <w:rsid w:val="00C35525"/>
    <w:rsid w:val="00C36552"/>
    <w:rsid w:val="00C36BCC"/>
    <w:rsid w:val="00C36F25"/>
    <w:rsid w:val="00C371C7"/>
    <w:rsid w:val="00C371D5"/>
    <w:rsid w:val="00C37DB8"/>
    <w:rsid w:val="00C41FAB"/>
    <w:rsid w:val="00C42EB8"/>
    <w:rsid w:val="00C44210"/>
    <w:rsid w:val="00C44D2C"/>
    <w:rsid w:val="00C44F70"/>
    <w:rsid w:val="00C450E8"/>
    <w:rsid w:val="00C455A7"/>
    <w:rsid w:val="00C45F84"/>
    <w:rsid w:val="00C46B31"/>
    <w:rsid w:val="00C501F5"/>
    <w:rsid w:val="00C51067"/>
    <w:rsid w:val="00C514B0"/>
    <w:rsid w:val="00C51A43"/>
    <w:rsid w:val="00C5264A"/>
    <w:rsid w:val="00C53BBF"/>
    <w:rsid w:val="00C540E7"/>
    <w:rsid w:val="00C545F3"/>
    <w:rsid w:val="00C548A3"/>
    <w:rsid w:val="00C54B5B"/>
    <w:rsid w:val="00C56177"/>
    <w:rsid w:val="00C57241"/>
    <w:rsid w:val="00C5769A"/>
    <w:rsid w:val="00C6015E"/>
    <w:rsid w:val="00C6068F"/>
    <w:rsid w:val="00C60D07"/>
    <w:rsid w:val="00C60E02"/>
    <w:rsid w:val="00C61798"/>
    <w:rsid w:val="00C6204C"/>
    <w:rsid w:val="00C62286"/>
    <w:rsid w:val="00C636B1"/>
    <w:rsid w:val="00C63A39"/>
    <w:rsid w:val="00C63B6B"/>
    <w:rsid w:val="00C64A98"/>
    <w:rsid w:val="00C64AB2"/>
    <w:rsid w:val="00C64B3F"/>
    <w:rsid w:val="00C65345"/>
    <w:rsid w:val="00C65B61"/>
    <w:rsid w:val="00C65EC0"/>
    <w:rsid w:val="00C663B5"/>
    <w:rsid w:val="00C66DD2"/>
    <w:rsid w:val="00C67036"/>
    <w:rsid w:val="00C70519"/>
    <w:rsid w:val="00C7055B"/>
    <w:rsid w:val="00C7059F"/>
    <w:rsid w:val="00C70A30"/>
    <w:rsid w:val="00C71322"/>
    <w:rsid w:val="00C730B9"/>
    <w:rsid w:val="00C73BEB"/>
    <w:rsid w:val="00C74A36"/>
    <w:rsid w:val="00C74F2B"/>
    <w:rsid w:val="00C76FE1"/>
    <w:rsid w:val="00C772F8"/>
    <w:rsid w:val="00C80957"/>
    <w:rsid w:val="00C80AFE"/>
    <w:rsid w:val="00C824DA"/>
    <w:rsid w:val="00C830B6"/>
    <w:rsid w:val="00C83A77"/>
    <w:rsid w:val="00C84C32"/>
    <w:rsid w:val="00C84D2E"/>
    <w:rsid w:val="00C84DE5"/>
    <w:rsid w:val="00C86091"/>
    <w:rsid w:val="00C86689"/>
    <w:rsid w:val="00C86E2F"/>
    <w:rsid w:val="00C8735F"/>
    <w:rsid w:val="00C87940"/>
    <w:rsid w:val="00C9095D"/>
    <w:rsid w:val="00C90E9F"/>
    <w:rsid w:val="00C9395D"/>
    <w:rsid w:val="00C97C56"/>
    <w:rsid w:val="00CA0AF0"/>
    <w:rsid w:val="00CA0B47"/>
    <w:rsid w:val="00CA16F2"/>
    <w:rsid w:val="00CA4416"/>
    <w:rsid w:val="00CA462D"/>
    <w:rsid w:val="00CA7392"/>
    <w:rsid w:val="00CA7852"/>
    <w:rsid w:val="00CB0358"/>
    <w:rsid w:val="00CB0664"/>
    <w:rsid w:val="00CB19C7"/>
    <w:rsid w:val="00CB1A11"/>
    <w:rsid w:val="00CB2996"/>
    <w:rsid w:val="00CB3A79"/>
    <w:rsid w:val="00CB4F28"/>
    <w:rsid w:val="00CB57BB"/>
    <w:rsid w:val="00CB5A51"/>
    <w:rsid w:val="00CB60AF"/>
    <w:rsid w:val="00CB6DFF"/>
    <w:rsid w:val="00CB72E1"/>
    <w:rsid w:val="00CB7884"/>
    <w:rsid w:val="00CC00FA"/>
    <w:rsid w:val="00CC0601"/>
    <w:rsid w:val="00CC09D1"/>
    <w:rsid w:val="00CC1DF8"/>
    <w:rsid w:val="00CC240F"/>
    <w:rsid w:val="00CC2A15"/>
    <w:rsid w:val="00CC2B15"/>
    <w:rsid w:val="00CC2DEA"/>
    <w:rsid w:val="00CC310B"/>
    <w:rsid w:val="00CC3F93"/>
    <w:rsid w:val="00CC57A0"/>
    <w:rsid w:val="00CC5CAE"/>
    <w:rsid w:val="00CC6F86"/>
    <w:rsid w:val="00CD13D2"/>
    <w:rsid w:val="00CD1AB9"/>
    <w:rsid w:val="00CD1BA4"/>
    <w:rsid w:val="00CD1BD0"/>
    <w:rsid w:val="00CD2F3E"/>
    <w:rsid w:val="00CD3291"/>
    <w:rsid w:val="00CD3BAB"/>
    <w:rsid w:val="00CD4E2F"/>
    <w:rsid w:val="00CD5602"/>
    <w:rsid w:val="00CD59BB"/>
    <w:rsid w:val="00CD6D9D"/>
    <w:rsid w:val="00CE094A"/>
    <w:rsid w:val="00CE1455"/>
    <w:rsid w:val="00CE1514"/>
    <w:rsid w:val="00CE392C"/>
    <w:rsid w:val="00CE46DA"/>
    <w:rsid w:val="00CE4C9D"/>
    <w:rsid w:val="00CE4D9F"/>
    <w:rsid w:val="00CE6235"/>
    <w:rsid w:val="00CE6650"/>
    <w:rsid w:val="00CF0977"/>
    <w:rsid w:val="00CF0B32"/>
    <w:rsid w:val="00CF0CC4"/>
    <w:rsid w:val="00CF3C11"/>
    <w:rsid w:val="00CF449F"/>
    <w:rsid w:val="00CF4E87"/>
    <w:rsid w:val="00CF53A8"/>
    <w:rsid w:val="00CF6F0E"/>
    <w:rsid w:val="00CF75E7"/>
    <w:rsid w:val="00D0059B"/>
    <w:rsid w:val="00D007D3"/>
    <w:rsid w:val="00D017D0"/>
    <w:rsid w:val="00D02457"/>
    <w:rsid w:val="00D0291D"/>
    <w:rsid w:val="00D042D2"/>
    <w:rsid w:val="00D0598B"/>
    <w:rsid w:val="00D060A7"/>
    <w:rsid w:val="00D07AE9"/>
    <w:rsid w:val="00D07B26"/>
    <w:rsid w:val="00D07FE6"/>
    <w:rsid w:val="00D10DD5"/>
    <w:rsid w:val="00D10F27"/>
    <w:rsid w:val="00D10F3F"/>
    <w:rsid w:val="00D1344F"/>
    <w:rsid w:val="00D15353"/>
    <w:rsid w:val="00D158F8"/>
    <w:rsid w:val="00D1624B"/>
    <w:rsid w:val="00D16DC6"/>
    <w:rsid w:val="00D1753B"/>
    <w:rsid w:val="00D17D96"/>
    <w:rsid w:val="00D20255"/>
    <w:rsid w:val="00D20601"/>
    <w:rsid w:val="00D22DD4"/>
    <w:rsid w:val="00D232F1"/>
    <w:rsid w:val="00D233C2"/>
    <w:rsid w:val="00D2473A"/>
    <w:rsid w:val="00D25900"/>
    <w:rsid w:val="00D269A1"/>
    <w:rsid w:val="00D27069"/>
    <w:rsid w:val="00D27B2E"/>
    <w:rsid w:val="00D31AF4"/>
    <w:rsid w:val="00D3207E"/>
    <w:rsid w:val="00D33440"/>
    <w:rsid w:val="00D33797"/>
    <w:rsid w:val="00D33BB5"/>
    <w:rsid w:val="00D341F1"/>
    <w:rsid w:val="00D35294"/>
    <w:rsid w:val="00D35477"/>
    <w:rsid w:val="00D35703"/>
    <w:rsid w:val="00D35C46"/>
    <w:rsid w:val="00D35FBF"/>
    <w:rsid w:val="00D36157"/>
    <w:rsid w:val="00D36177"/>
    <w:rsid w:val="00D36A2A"/>
    <w:rsid w:val="00D3735D"/>
    <w:rsid w:val="00D37E34"/>
    <w:rsid w:val="00D37FA3"/>
    <w:rsid w:val="00D404CF"/>
    <w:rsid w:val="00D40EAF"/>
    <w:rsid w:val="00D41580"/>
    <w:rsid w:val="00D41911"/>
    <w:rsid w:val="00D421A3"/>
    <w:rsid w:val="00D428F2"/>
    <w:rsid w:val="00D43982"/>
    <w:rsid w:val="00D441C8"/>
    <w:rsid w:val="00D447D1"/>
    <w:rsid w:val="00D45525"/>
    <w:rsid w:val="00D457AC"/>
    <w:rsid w:val="00D45B3E"/>
    <w:rsid w:val="00D45C76"/>
    <w:rsid w:val="00D46BEB"/>
    <w:rsid w:val="00D5018B"/>
    <w:rsid w:val="00D5085C"/>
    <w:rsid w:val="00D50E5A"/>
    <w:rsid w:val="00D52221"/>
    <w:rsid w:val="00D522D1"/>
    <w:rsid w:val="00D5233C"/>
    <w:rsid w:val="00D54954"/>
    <w:rsid w:val="00D54DF3"/>
    <w:rsid w:val="00D55CEF"/>
    <w:rsid w:val="00D55D1D"/>
    <w:rsid w:val="00D56F97"/>
    <w:rsid w:val="00D57897"/>
    <w:rsid w:val="00D57C52"/>
    <w:rsid w:val="00D57F4A"/>
    <w:rsid w:val="00D6002B"/>
    <w:rsid w:val="00D617D0"/>
    <w:rsid w:val="00D62909"/>
    <w:rsid w:val="00D646C7"/>
    <w:rsid w:val="00D72614"/>
    <w:rsid w:val="00D73491"/>
    <w:rsid w:val="00D74AC1"/>
    <w:rsid w:val="00D765D4"/>
    <w:rsid w:val="00D766B6"/>
    <w:rsid w:val="00D76A76"/>
    <w:rsid w:val="00D76D3D"/>
    <w:rsid w:val="00D76E35"/>
    <w:rsid w:val="00D77824"/>
    <w:rsid w:val="00D778F6"/>
    <w:rsid w:val="00D80C78"/>
    <w:rsid w:val="00D81744"/>
    <w:rsid w:val="00D81F35"/>
    <w:rsid w:val="00D84CB9"/>
    <w:rsid w:val="00D8525D"/>
    <w:rsid w:val="00D868BC"/>
    <w:rsid w:val="00D86FE6"/>
    <w:rsid w:val="00D87752"/>
    <w:rsid w:val="00D8780B"/>
    <w:rsid w:val="00D90839"/>
    <w:rsid w:val="00D919FD"/>
    <w:rsid w:val="00D92A53"/>
    <w:rsid w:val="00D93637"/>
    <w:rsid w:val="00D955F1"/>
    <w:rsid w:val="00D966AD"/>
    <w:rsid w:val="00D967CB"/>
    <w:rsid w:val="00D97399"/>
    <w:rsid w:val="00D977D0"/>
    <w:rsid w:val="00D97D71"/>
    <w:rsid w:val="00D97FAE"/>
    <w:rsid w:val="00DA004F"/>
    <w:rsid w:val="00DA1FAA"/>
    <w:rsid w:val="00DA28F0"/>
    <w:rsid w:val="00DA2909"/>
    <w:rsid w:val="00DA39B6"/>
    <w:rsid w:val="00DA3CF0"/>
    <w:rsid w:val="00DA4D47"/>
    <w:rsid w:val="00DA4DD7"/>
    <w:rsid w:val="00DA581B"/>
    <w:rsid w:val="00DA5DEC"/>
    <w:rsid w:val="00DA61F3"/>
    <w:rsid w:val="00DA6B18"/>
    <w:rsid w:val="00DA75B0"/>
    <w:rsid w:val="00DA76B4"/>
    <w:rsid w:val="00DB0516"/>
    <w:rsid w:val="00DB0517"/>
    <w:rsid w:val="00DB14CC"/>
    <w:rsid w:val="00DB1B5B"/>
    <w:rsid w:val="00DB1F47"/>
    <w:rsid w:val="00DB227A"/>
    <w:rsid w:val="00DB3095"/>
    <w:rsid w:val="00DB3296"/>
    <w:rsid w:val="00DB34E8"/>
    <w:rsid w:val="00DB3A48"/>
    <w:rsid w:val="00DB5027"/>
    <w:rsid w:val="00DB5A90"/>
    <w:rsid w:val="00DB6457"/>
    <w:rsid w:val="00DB6841"/>
    <w:rsid w:val="00DB753E"/>
    <w:rsid w:val="00DB7AA5"/>
    <w:rsid w:val="00DB7DA7"/>
    <w:rsid w:val="00DB7FC7"/>
    <w:rsid w:val="00DC12CE"/>
    <w:rsid w:val="00DC13A4"/>
    <w:rsid w:val="00DC1558"/>
    <w:rsid w:val="00DC24E5"/>
    <w:rsid w:val="00DC2F88"/>
    <w:rsid w:val="00DC324E"/>
    <w:rsid w:val="00DC3CCF"/>
    <w:rsid w:val="00DC4CF3"/>
    <w:rsid w:val="00DC5B3D"/>
    <w:rsid w:val="00DC6036"/>
    <w:rsid w:val="00DC6479"/>
    <w:rsid w:val="00DC67A1"/>
    <w:rsid w:val="00DC6ACA"/>
    <w:rsid w:val="00DC7B14"/>
    <w:rsid w:val="00DD05B6"/>
    <w:rsid w:val="00DD195A"/>
    <w:rsid w:val="00DD2487"/>
    <w:rsid w:val="00DD3069"/>
    <w:rsid w:val="00DD3686"/>
    <w:rsid w:val="00DD402B"/>
    <w:rsid w:val="00DD4D3E"/>
    <w:rsid w:val="00DD50CC"/>
    <w:rsid w:val="00DD6507"/>
    <w:rsid w:val="00DD75E2"/>
    <w:rsid w:val="00DD79ED"/>
    <w:rsid w:val="00DE02E2"/>
    <w:rsid w:val="00DE0782"/>
    <w:rsid w:val="00DE094B"/>
    <w:rsid w:val="00DE3C48"/>
    <w:rsid w:val="00DE52EA"/>
    <w:rsid w:val="00DE5BCB"/>
    <w:rsid w:val="00DE60B4"/>
    <w:rsid w:val="00DE78F3"/>
    <w:rsid w:val="00DE7A44"/>
    <w:rsid w:val="00DE7BB0"/>
    <w:rsid w:val="00DF0E07"/>
    <w:rsid w:val="00DF208D"/>
    <w:rsid w:val="00DF3796"/>
    <w:rsid w:val="00DF4807"/>
    <w:rsid w:val="00DF5E70"/>
    <w:rsid w:val="00DF6467"/>
    <w:rsid w:val="00DF6A80"/>
    <w:rsid w:val="00DF77A0"/>
    <w:rsid w:val="00E0026A"/>
    <w:rsid w:val="00E01F50"/>
    <w:rsid w:val="00E0394D"/>
    <w:rsid w:val="00E0482D"/>
    <w:rsid w:val="00E04BD5"/>
    <w:rsid w:val="00E06172"/>
    <w:rsid w:val="00E068E1"/>
    <w:rsid w:val="00E07E2B"/>
    <w:rsid w:val="00E105F3"/>
    <w:rsid w:val="00E1074A"/>
    <w:rsid w:val="00E10FB8"/>
    <w:rsid w:val="00E11059"/>
    <w:rsid w:val="00E124E3"/>
    <w:rsid w:val="00E12C0A"/>
    <w:rsid w:val="00E14708"/>
    <w:rsid w:val="00E1496F"/>
    <w:rsid w:val="00E14C69"/>
    <w:rsid w:val="00E14CE6"/>
    <w:rsid w:val="00E16053"/>
    <w:rsid w:val="00E1719B"/>
    <w:rsid w:val="00E174EF"/>
    <w:rsid w:val="00E17D33"/>
    <w:rsid w:val="00E20AC8"/>
    <w:rsid w:val="00E21256"/>
    <w:rsid w:val="00E23970"/>
    <w:rsid w:val="00E248B9"/>
    <w:rsid w:val="00E25F2C"/>
    <w:rsid w:val="00E30C00"/>
    <w:rsid w:val="00E3108B"/>
    <w:rsid w:val="00E316CB"/>
    <w:rsid w:val="00E3195C"/>
    <w:rsid w:val="00E31CED"/>
    <w:rsid w:val="00E31F4F"/>
    <w:rsid w:val="00E32091"/>
    <w:rsid w:val="00E3427B"/>
    <w:rsid w:val="00E354F1"/>
    <w:rsid w:val="00E405E6"/>
    <w:rsid w:val="00E420EB"/>
    <w:rsid w:val="00E4354A"/>
    <w:rsid w:val="00E439DC"/>
    <w:rsid w:val="00E44A2E"/>
    <w:rsid w:val="00E46544"/>
    <w:rsid w:val="00E46BC5"/>
    <w:rsid w:val="00E47FDE"/>
    <w:rsid w:val="00E5081F"/>
    <w:rsid w:val="00E50827"/>
    <w:rsid w:val="00E5096E"/>
    <w:rsid w:val="00E51CAE"/>
    <w:rsid w:val="00E5228E"/>
    <w:rsid w:val="00E52C3F"/>
    <w:rsid w:val="00E533E4"/>
    <w:rsid w:val="00E55519"/>
    <w:rsid w:val="00E55E90"/>
    <w:rsid w:val="00E5771B"/>
    <w:rsid w:val="00E6015F"/>
    <w:rsid w:val="00E6085E"/>
    <w:rsid w:val="00E61959"/>
    <w:rsid w:val="00E62830"/>
    <w:rsid w:val="00E6436A"/>
    <w:rsid w:val="00E64426"/>
    <w:rsid w:val="00E64821"/>
    <w:rsid w:val="00E64D8E"/>
    <w:rsid w:val="00E6646E"/>
    <w:rsid w:val="00E670E8"/>
    <w:rsid w:val="00E67F86"/>
    <w:rsid w:val="00E713FC"/>
    <w:rsid w:val="00E72991"/>
    <w:rsid w:val="00E73233"/>
    <w:rsid w:val="00E73938"/>
    <w:rsid w:val="00E7455F"/>
    <w:rsid w:val="00E74CB0"/>
    <w:rsid w:val="00E74EA1"/>
    <w:rsid w:val="00E74F48"/>
    <w:rsid w:val="00E751F9"/>
    <w:rsid w:val="00E75743"/>
    <w:rsid w:val="00E75AE7"/>
    <w:rsid w:val="00E75EEC"/>
    <w:rsid w:val="00E807AF"/>
    <w:rsid w:val="00E827BE"/>
    <w:rsid w:val="00E8343C"/>
    <w:rsid w:val="00E84827"/>
    <w:rsid w:val="00E86D7E"/>
    <w:rsid w:val="00E874A0"/>
    <w:rsid w:val="00E878D3"/>
    <w:rsid w:val="00E903F1"/>
    <w:rsid w:val="00E920A1"/>
    <w:rsid w:val="00E92891"/>
    <w:rsid w:val="00E93117"/>
    <w:rsid w:val="00E9460F"/>
    <w:rsid w:val="00E97386"/>
    <w:rsid w:val="00E97EE0"/>
    <w:rsid w:val="00EA0644"/>
    <w:rsid w:val="00EA2AFD"/>
    <w:rsid w:val="00EA3D47"/>
    <w:rsid w:val="00EA53FF"/>
    <w:rsid w:val="00EA5F47"/>
    <w:rsid w:val="00EA6641"/>
    <w:rsid w:val="00EA78AE"/>
    <w:rsid w:val="00EA7D8D"/>
    <w:rsid w:val="00EB20BF"/>
    <w:rsid w:val="00EB2B08"/>
    <w:rsid w:val="00EB2C42"/>
    <w:rsid w:val="00EB36F9"/>
    <w:rsid w:val="00EB42B4"/>
    <w:rsid w:val="00EB5F4A"/>
    <w:rsid w:val="00EB68B8"/>
    <w:rsid w:val="00EB6AE2"/>
    <w:rsid w:val="00EB74DA"/>
    <w:rsid w:val="00EC0E12"/>
    <w:rsid w:val="00EC0E91"/>
    <w:rsid w:val="00EC2B42"/>
    <w:rsid w:val="00EC314D"/>
    <w:rsid w:val="00EC3E64"/>
    <w:rsid w:val="00EC4E78"/>
    <w:rsid w:val="00EC6743"/>
    <w:rsid w:val="00EC7A88"/>
    <w:rsid w:val="00ED0051"/>
    <w:rsid w:val="00ED00B1"/>
    <w:rsid w:val="00ED045E"/>
    <w:rsid w:val="00ED0C93"/>
    <w:rsid w:val="00ED204B"/>
    <w:rsid w:val="00ED3ED7"/>
    <w:rsid w:val="00ED4558"/>
    <w:rsid w:val="00ED546E"/>
    <w:rsid w:val="00ED5B2E"/>
    <w:rsid w:val="00ED5DAE"/>
    <w:rsid w:val="00ED7583"/>
    <w:rsid w:val="00ED7587"/>
    <w:rsid w:val="00ED7EE3"/>
    <w:rsid w:val="00EE0618"/>
    <w:rsid w:val="00EE1C68"/>
    <w:rsid w:val="00EE2340"/>
    <w:rsid w:val="00EE292C"/>
    <w:rsid w:val="00EE2B6C"/>
    <w:rsid w:val="00EE2F23"/>
    <w:rsid w:val="00EE313A"/>
    <w:rsid w:val="00EE3794"/>
    <w:rsid w:val="00EE4D7B"/>
    <w:rsid w:val="00EE6372"/>
    <w:rsid w:val="00EE693E"/>
    <w:rsid w:val="00EE6A98"/>
    <w:rsid w:val="00EE70D8"/>
    <w:rsid w:val="00EE7132"/>
    <w:rsid w:val="00EE7E07"/>
    <w:rsid w:val="00EF0305"/>
    <w:rsid w:val="00EF0BA9"/>
    <w:rsid w:val="00EF0F3C"/>
    <w:rsid w:val="00EF11F4"/>
    <w:rsid w:val="00EF2F97"/>
    <w:rsid w:val="00EF5315"/>
    <w:rsid w:val="00EF5593"/>
    <w:rsid w:val="00EF581D"/>
    <w:rsid w:val="00EF5D95"/>
    <w:rsid w:val="00EF60C9"/>
    <w:rsid w:val="00EF7A63"/>
    <w:rsid w:val="00F002B7"/>
    <w:rsid w:val="00F0049F"/>
    <w:rsid w:val="00F00CE2"/>
    <w:rsid w:val="00F04246"/>
    <w:rsid w:val="00F06D54"/>
    <w:rsid w:val="00F06F36"/>
    <w:rsid w:val="00F0726F"/>
    <w:rsid w:val="00F075BB"/>
    <w:rsid w:val="00F07E51"/>
    <w:rsid w:val="00F10135"/>
    <w:rsid w:val="00F10937"/>
    <w:rsid w:val="00F12125"/>
    <w:rsid w:val="00F128CF"/>
    <w:rsid w:val="00F12A8F"/>
    <w:rsid w:val="00F12F42"/>
    <w:rsid w:val="00F13007"/>
    <w:rsid w:val="00F1352C"/>
    <w:rsid w:val="00F13704"/>
    <w:rsid w:val="00F158B6"/>
    <w:rsid w:val="00F16DB0"/>
    <w:rsid w:val="00F16EF2"/>
    <w:rsid w:val="00F17151"/>
    <w:rsid w:val="00F17217"/>
    <w:rsid w:val="00F210A2"/>
    <w:rsid w:val="00F2131F"/>
    <w:rsid w:val="00F218BE"/>
    <w:rsid w:val="00F23D50"/>
    <w:rsid w:val="00F24434"/>
    <w:rsid w:val="00F24EA7"/>
    <w:rsid w:val="00F30198"/>
    <w:rsid w:val="00F30BE8"/>
    <w:rsid w:val="00F310D9"/>
    <w:rsid w:val="00F310F9"/>
    <w:rsid w:val="00F32247"/>
    <w:rsid w:val="00F32E11"/>
    <w:rsid w:val="00F3304E"/>
    <w:rsid w:val="00F369F8"/>
    <w:rsid w:val="00F37D08"/>
    <w:rsid w:val="00F40987"/>
    <w:rsid w:val="00F40D8A"/>
    <w:rsid w:val="00F42285"/>
    <w:rsid w:val="00F42769"/>
    <w:rsid w:val="00F42F8F"/>
    <w:rsid w:val="00F44680"/>
    <w:rsid w:val="00F44714"/>
    <w:rsid w:val="00F447A8"/>
    <w:rsid w:val="00F44C06"/>
    <w:rsid w:val="00F45345"/>
    <w:rsid w:val="00F46123"/>
    <w:rsid w:val="00F47300"/>
    <w:rsid w:val="00F5045F"/>
    <w:rsid w:val="00F526B6"/>
    <w:rsid w:val="00F52932"/>
    <w:rsid w:val="00F5498A"/>
    <w:rsid w:val="00F569F4"/>
    <w:rsid w:val="00F56C21"/>
    <w:rsid w:val="00F5769A"/>
    <w:rsid w:val="00F6107E"/>
    <w:rsid w:val="00F63A44"/>
    <w:rsid w:val="00F63A7C"/>
    <w:rsid w:val="00F6446C"/>
    <w:rsid w:val="00F66869"/>
    <w:rsid w:val="00F66DBD"/>
    <w:rsid w:val="00F6753F"/>
    <w:rsid w:val="00F67C4A"/>
    <w:rsid w:val="00F72838"/>
    <w:rsid w:val="00F73E81"/>
    <w:rsid w:val="00F74521"/>
    <w:rsid w:val="00F74768"/>
    <w:rsid w:val="00F754CD"/>
    <w:rsid w:val="00F75C82"/>
    <w:rsid w:val="00F76201"/>
    <w:rsid w:val="00F76940"/>
    <w:rsid w:val="00F769F0"/>
    <w:rsid w:val="00F77B6E"/>
    <w:rsid w:val="00F77C60"/>
    <w:rsid w:val="00F77F94"/>
    <w:rsid w:val="00F804B0"/>
    <w:rsid w:val="00F80C6C"/>
    <w:rsid w:val="00F81440"/>
    <w:rsid w:val="00F82392"/>
    <w:rsid w:val="00F82C84"/>
    <w:rsid w:val="00F845BE"/>
    <w:rsid w:val="00F8531D"/>
    <w:rsid w:val="00F85842"/>
    <w:rsid w:val="00F86D72"/>
    <w:rsid w:val="00F9139F"/>
    <w:rsid w:val="00F91560"/>
    <w:rsid w:val="00F91BF3"/>
    <w:rsid w:val="00F923BB"/>
    <w:rsid w:val="00F93944"/>
    <w:rsid w:val="00F93F17"/>
    <w:rsid w:val="00F941FF"/>
    <w:rsid w:val="00F95EB1"/>
    <w:rsid w:val="00F97245"/>
    <w:rsid w:val="00F974BE"/>
    <w:rsid w:val="00F97EA2"/>
    <w:rsid w:val="00FA0068"/>
    <w:rsid w:val="00FA0265"/>
    <w:rsid w:val="00FA0EFD"/>
    <w:rsid w:val="00FA2886"/>
    <w:rsid w:val="00FA373C"/>
    <w:rsid w:val="00FA44C0"/>
    <w:rsid w:val="00FA6738"/>
    <w:rsid w:val="00FA7781"/>
    <w:rsid w:val="00FA7EC0"/>
    <w:rsid w:val="00FA7FE9"/>
    <w:rsid w:val="00FB0699"/>
    <w:rsid w:val="00FB0B3E"/>
    <w:rsid w:val="00FB1747"/>
    <w:rsid w:val="00FB1DC7"/>
    <w:rsid w:val="00FB257C"/>
    <w:rsid w:val="00FB3A47"/>
    <w:rsid w:val="00FB5EAB"/>
    <w:rsid w:val="00FB7DFF"/>
    <w:rsid w:val="00FC0188"/>
    <w:rsid w:val="00FC0E54"/>
    <w:rsid w:val="00FC1950"/>
    <w:rsid w:val="00FC249A"/>
    <w:rsid w:val="00FC3F85"/>
    <w:rsid w:val="00FC4CBB"/>
    <w:rsid w:val="00FC565B"/>
    <w:rsid w:val="00FC56F9"/>
    <w:rsid w:val="00FC57BA"/>
    <w:rsid w:val="00FD3886"/>
    <w:rsid w:val="00FD39EF"/>
    <w:rsid w:val="00FD3D32"/>
    <w:rsid w:val="00FD4E0C"/>
    <w:rsid w:val="00FD5D64"/>
    <w:rsid w:val="00FD6B54"/>
    <w:rsid w:val="00FD7BB7"/>
    <w:rsid w:val="00FD7C57"/>
    <w:rsid w:val="00FE0279"/>
    <w:rsid w:val="00FE0FD3"/>
    <w:rsid w:val="00FE2816"/>
    <w:rsid w:val="00FE2F3F"/>
    <w:rsid w:val="00FE374B"/>
    <w:rsid w:val="00FE42BF"/>
    <w:rsid w:val="00FE503E"/>
    <w:rsid w:val="00FE5104"/>
    <w:rsid w:val="00FE6508"/>
    <w:rsid w:val="00FE7BE2"/>
    <w:rsid w:val="00FF02D1"/>
    <w:rsid w:val="00FF1C41"/>
    <w:rsid w:val="00FF49B0"/>
    <w:rsid w:val="00FF637A"/>
    <w:rsid w:val="00FF6546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8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81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E2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2816"/>
    <w:pPr>
      <w:keepNext/>
      <w:spacing w:before="240" w:after="60"/>
      <w:outlineLvl w:val="2"/>
    </w:pPr>
    <w:rPr>
      <w:rFonts w:ascii="Tahoma" w:hAnsi="Tahoma"/>
      <w:sz w:val="16"/>
      <w:szCs w:val="16"/>
      <w:lang/>
    </w:rPr>
  </w:style>
  <w:style w:type="paragraph" w:styleId="4">
    <w:name w:val="heading 4"/>
    <w:basedOn w:val="a"/>
    <w:next w:val="a"/>
    <w:link w:val="40"/>
    <w:qFormat/>
    <w:rsid w:val="00CF53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FE2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2816"/>
    <w:pPr>
      <w:spacing w:before="240" w:after="60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rsid w:val="00FE2816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2816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FE281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E2816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FE2816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FE2816"/>
    <w:rPr>
      <w:sz w:val="24"/>
      <w:szCs w:val="24"/>
      <w:lang w:eastAsia="ru-RU" w:bidi="ar-SA"/>
    </w:rPr>
  </w:style>
  <w:style w:type="paragraph" w:styleId="a3">
    <w:name w:val="footnote text"/>
    <w:basedOn w:val="a"/>
    <w:link w:val="a4"/>
    <w:semiHidden/>
    <w:rsid w:val="00FE2816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E2816"/>
    <w:rPr>
      <w:lang w:val="ru-RU" w:eastAsia="ru-RU" w:bidi="ar-SA"/>
    </w:rPr>
  </w:style>
  <w:style w:type="character" w:styleId="a5">
    <w:name w:val="footnote reference"/>
    <w:semiHidden/>
    <w:rsid w:val="00FE2816"/>
    <w:rPr>
      <w:vertAlign w:val="superscript"/>
    </w:rPr>
  </w:style>
  <w:style w:type="paragraph" w:styleId="a6">
    <w:name w:val="Normal (Web)"/>
    <w:basedOn w:val="a"/>
    <w:uiPriority w:val="99"/>
    <w:rsid w:val="00FE2816"/>
    <w:pPr>
      <w:spacing w:before="100" w:beforeAutospacing="1" w:after="100" w:afterAutospacing="1"/>
    </w:pPr>
  </w:style>
  <w:style w:type="character" w:styleId="a7">
    <w:name w:val="Hyperlink"/>
    <w:uiPriority w:val="99"/>
    <w:rsid w:val="00FE2816"/>
    <w:rPr>
      <w:color w:val="0000FF"/>
      <w:u w:val="single"/>
    </w:rPr>
  </w:style>
  <w:style w:type="paragraph" w:styleId="a8">
    <w:name w:val="header"/>
    <w:basedOn w:val="a"/>
    <w:link w:val="a9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semiHidden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FE28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FE281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FE2816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FE2816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e">
    <w:name w:val="Table Grid"/>
    <w:basedOn w:val="a1"/>
    <w:rsid w:val="00FE28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qFormat/>
    <w:rsid w:val="00FE28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E281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1">
    <w:name w:val="Схема документа Знак"/>
    <w:link w:val="af2"/>
    <w:semiHidden/>
    <w:rsid w:val="00FE2816"/>
    <w:rPr>
      <w:rFonts w:ascii="Tahoma" w:hAnsi="Tahoma"/>
      <w:shd w:val="clear" w:color="auto" w:fill="000080"/>
      <w:lang w:bidi="ar-SA"/>
    </w:rPr>
  </w:style>
  <w:style w:type="paragraph" w:styleId="af2">
    <w:name w:val="Document Map"/>
    <w:basedOn w:val="a"/>
    <w:link w:val="af1"/>
    <w:semiHidden/>
    <w:rsid w:val="00FE2816"/>
    <w:pPr>
      <w:shd w:val="clear" w:color="auto" w:fill="000080"/>
    </w:pPr>
    <w:rPr>
      <w:rFonts w:ascii="Tahoma" w:hAnsi="Tahoma"/>
      <w:sz w:val="20"/>
      <w:szCs w:val="20"/>
      <w:shd w:val="clear" w:color="auto" w:fill="000080"/>
      <w:lang/>
    </w:rPr>
  </w:style>
  <w:style w:type="character" w:styleId="af3">
    <w:name w:val="Strong"/>
    <w:uiPriority w:val="99"/>
    <w:qFormat/>
    <w:rsid w:val="00FE2816"/>
    <w:rPr>
      <w:b/>
      <w:bCs/>
    </w:rPr>
  </w:style>
  <w:style w:type="paragraph" w:styleId="af4">
    <w:name w:val="List Paragraph"/>
    <w:basedOn w:val="a"/>
    <w:uiPriority w:val="99"/>
    <w:qFormat/>
    <w:rsid w:val="00FE2816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FE281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FE2816"/>
    <w:rPr>
      <w:sz w:val="28"/>
      <w:szCs w:val="24"/>
      <w:lang w:val="ru-RU" w:eastAsia="ru-RU" w:bidi="ar-SA"/>
    </w:rPr>
  </w:style>
  <w:style w:type="paragraph" w:styleId="af5">
    <w:name w:val="Body Text Indent"/>
    <w:basedOn w:val="a"/>
    <w:link w:val="af6"/>
    <w:rsid w:val="00FE281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rsid w:val="00FE2816"/>
    <w:rPr>
      <w:lang w:val="ru-RU" w:eastAsia="ru-RU" w:bidi="ar-SA"/>
    </w:rPr>
  </w:style>
  <w:style w:type="paragraph" w:styleId="af7">
    <w:name w:val="No Spacing"/>
    <w:uiPriority w:val="99"/>
    <w:qFormat/>
    <w:rsid w:val="00FE2816"/>
    <w:rPr>
      <w:rFonts w:ascii="Calibri" w:eastAsia="Calibri" w:hAnsi="Calibri"/>
      <w:sz w:val="22"/>
      <w:szCs w:val="22"/>
      <w:lang w:eastAsia="en-US"/>
    </w:rPr>
  </w:style>
  <w:style w:type="character" w:styleId="af8">
    <w:name w:val="page number"/>
    <w:basedOn w:val="a0"/>
    <w:rsid w:val="00FE2816"/>
  </w:style>
  <w:style w:type="paragraph" w:customStyle="1" w:styleId="Default">
    <w:name w:val="Default"/>
    <w:rsid w:val="00FE28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9">
    <w:name w:val="Знак"/>
    <w:basedOn w:val="a"/>
    <w:rsid w:val="00DD7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637D0C"/>
  </w:style>
  <w:style w:type="paragraph" w:styleId="afa">
    <w:name w:val="Body Text"/>
    <w:basedOn w:val="a"/>
    <w:link w:val="afb"/>
    <w:rsid w:val="00283DB3"/>
    <w:pPr>
      <w:spacing w:after="120"/>
    </w:pPr>
    <w:rPr>
      <w:lang/>
    </w:rPr>
  </w:style>
  <w:style w:type="character" w:customStyle="1" w:styleId="afb">
    <w:name w:val="Основной текст Знак"/>
    <w:link w:val="afa"/>
    <w:rsid w:val="00283DB3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52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link w:val="4"/>
    <w:rsid w:val="00CF53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3">
    <w:name w:val="Font Style13"/>
    <w:uiPriority w:val="99"/>
    <w:rsid w:val="00A0219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A0219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1CE2"/>
  </w:style>
  <w:style w:type="character" w:customStyle="1" w:styleId="Zag11">
    <w:name w:val="Zag_11"/>
    <w:uiPriority w:val="99"/>
    <w:rsid w:val="00DD195A"/>
  </w:style>
  <w:style w:type="character" w:styleId="afc">
    <w:name w:val="Emphasis"/>
    <w:uiPriority w:val="99"/>
    <w:qFormat/>
    <w:rsid w:val="008E1F05"/>
    <w:rPr>
      <w:i/>
      <w:iCs/>
    </w:rPr>
  </w:style>
  <w:style w:type="paragraph" w:styleId="23">
    <w:name w:val="Body Text 2"/>
    <w:basedOn w:val="a"/>
    <w:link w:val="24"/>
    <w:rsid w:val="0069639F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69639F"/>
    <w:rPr>
      <w:sz w:val="24"/>
      <w:szCs w:val="24"/>
    </w:rPr>
  </w:style>
  <w:style w:type="character" w:customStyle="1" w:styleId="apple-converted-space">
    <w:name w:val="apple-converted-space"/>
    <w:basedOn w:val="a0"/>
    <w:rsid w:val="00735D3B"/>
  </w:style>
  <w:style w:type="character" w:customStyle="1" w:styleId="c2">
    <w:name w:val="c2"/>
    <w:basedOn w:val="a0"/>
    <w:rsid w:val="00AA562C"/>
  </w:style>
  <w:style w:type="character" w:customStyle="1" w:styleId="c42">
    <w:name w:val="c42"/>
    <w:basedOn w:val="a0"/>
    <w:rsid w:val="00AA562C"/>
  </w:style>
  <w:style w:type="paragraph" w:customStyle="1" w:styleId="c36">
    <w:name w:val="c36"/>
    <w:basedOn w:val="a"/>
    <w:rsid w:val="00250762"/>
    <w:pPr>
      <w:spacing w:before="100" w:beforeAutospacing="1" w:after="100" w:afterAutospacing="1"/>
    </w:pPr>
  </w:style>
  <w:style w:type="character" w:customStyle="1" w:styleId="c1">
    <w:name w:val="c1"/>
    <w:basedOn w:val="a0"/>
    <w:rsid w:val="00250762"/>
  </w:style>
  <w:style w:type="character" w:customStyle="1" w:styleId="c8">
    <w:name w:val="c8"/>
    <w:basedOn w:val="a0"/>
    <w:rsid w:val="00250762"/>
  </w:style>
  <w:style w:type="paragraph" w:customStyle="1" w:styleId="c20">
    <w:name w:val="c20"/>
    <w:basedOn w:val="a"/>
    <w:rsid w:val="009C120B"/>
    <w:pPr>
      <w:spacing w:before="100" w:beforeAutospacing="1" w:after="100" w:afterAutospacing="1"/>
    </w:pPr>
  </w:style>
  <w:style w:type="paragraph" w:customStyle="1" w:styleId="c26">
    <w:name w:val="c26"/>
    <w:basedOn w:val="a"/>
    <w:rsid w:val="009C120B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C0550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C05509"/>
    <w:rPr>
      <w:sz w:val="16"/>
      <w:szCs w:val="16"/>
    </w:rPr>
  </w:style>
  <w:style w:type="paragraph" w:customStyle="1" w:styleId="Standard">
    <w:name w:val="Standard"/>
    <w:rsid w:val="00F10937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customStyle="1" w:styleId="c15c0">
    <w:name w:val="c15 c0"/>
    <w:basedOn w:val="a"/>
    <w:rsid w:val="00E931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5</dc:creator>
  <cp:keywords/>
  <cp:lastModifiedBy>teacher</cp:lastModifiedBy>
  <cp:revision>4</cp:revision>
  <cp:lastPrinted>2018-04-12T17:25:00Z</cp:lastPrinted>
  <dcterms:created xsi:type="dcterms:W3CDTF">2018-04-19T04:52:00Z</dcterms:created>
  <dcterms:modified xsi:type="dcterms:W3CDTF">2018-12-26T07:23:00Z</dcterms:modified>
</cp:coreProperties>
</file>